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33" w:rsidRPr="00C54826" w:rsidRDefault="00FB7733" w:rsidP="0068449E">
      <w:pPr>
        <w:pStyle w:val="Ttulo1"/>
        <w:spacing w:before="0"/>
        <w:jc w:val="both"/>
        <w:rPr>
          <w:color w:val="000000" w:themeColor="text1"/>
          <w:sz w:val="20"/>
          <w:szCs w:val="20"/>
        </w:rPr>
      </w:pPr>
    </w:p>
    <w:p w:rsidR="00001294" w:rsidRPr="00C54826" w:rsidRDefault="00ED3A02" w:rsidP="0068449E">
      <w:pPr>
        <w:pStyle w:val="Ttulo1"/>
        <w:spacing w:before="0"/>
        <w:jc w:val="both"/>
        <w:rPr>
          <w:color w:val="000000" w:themeColor="text1"/>
          <w:sz w:val="20"/>
          <w:szCs w:val="20"/>
        </w:rPr>
      </w:pPr>
      <w:r w:rsidRPr="00C54826">
        <w:rPr>
          <w:color w:val="000000" w:themeColor="text1"/>
          <w:sz w:val="20"/>
          <w:szCs w:val="20"/>
        </w:rPr>
        <w:t>“</w:t>
      </w:r>
      <w:r w:rsidR="00001294" w:rsidRPr="00C54826">
        <w:rPr>
          <w:color w:val="000000" w:themeColor="text1"/>
          <w:sz w:val="20"/>
          <w:szCs w:val="20"/>
        </w:rPr>
        <w:t xml:space="preserve">Miembros del Ayuntamiento de Corregidora, </w:t>
      </w:r>
      <w:proofErr w:type="spellStart"/>
      <w:r w:rsidR="00001294" w:rsidRPr="00C54826">
        <w:rPr>
          <w:color w:val="000000" w:themeColor="text1"/>
          <w:sz w:val="20"/>
          <w:szCs w:val="20"/>
        </w:rPr>
        <w:t>Qro</w:t>
      </w:r>
      <w:proofErr w:type="spellEnd"/>
      <w:r w:rsidR="005B0F5F" w:rsidRPr="00C54826">
        <w:rPr>
          <w:color w:val="000000" w:themeColor="text1"/>
          <w:sz w:val="20"/>
          <w:szCs w:val="20"/>
        </w:rPr>
        <w:t>.</w:t>
      </w:r>
      <w:r w:rsidR="00D914ED" w:rsidRPr="00C54826">
        <w:rPr>
          <w:color w:val="000000" w:themeColor="text1"/>
          <w:sz w:val="20"/>
          <w:szCs w:val="20"/>
        </w:rPr>
        <w:t>”</w:t>
      </w:r>
    </w:p>
    <w:p w:rsidR="00001294" w:rsidRPr="00C54826" w:rsidRDefault="00001294" w:rsidP="0068449E">
      <w:pPr>
        <w:jc w:val="both"/>
        <w:rPr>
          <w:rFonts w:ascii="Arial" w:hAnsi="Arial" w:cs="Arial"/>
          <w:color w:val="000000" w:themeColor="text1"/>
          <w:sz w:val="20"/>
          <w:szCs w:val="20"/>
        </w:rPr>
      </w:pPr>
    </w:p>
    <w:p w:rsidR="00001294" w:rsidRPr="00C54826" w:rsidRDefault="00001294" w:rsidP="0068449E">
      <w:pPr>
        <w:pStyle w:val="Textoindependiente2"/>
        <w:jc w:val="both"/>
        <w:rPr>
          <w:rFonts w:ascii="Arial" w:hAnsi="Arial" w:cs="Arial"/>
          <w:b w:val="0"/>
          <w:color w:val="000000" w:themeColor="text1"/>
          <w:szCs w:val="20"/>
        </w:rPr>
      </w:pPr>
      <w:r w:rsidRPr="00C54826">
        <w:rPr>
          <w:rFonts w:ascii="Arial" w:hAnsi="Arial" w:cs="Arial"/>
          <w:b w:val="0"/>
          <w:color w:val="000000" w:themeColor="text1"/>
          <w:szCs w:val="20"/>
        </w:rPr>
        <w:t>Con fundamento en lo dispuesto por los artículos 115, fracciones I, II, y IV de la Constitución Política de los Estados Unidos Mexicanos; 35 de la Constitución Políti</w:t>
      </w:r>
      <w:r w:rsidR="004E10CE" w:rsidRPr="00C54826">
        <w:rPr>
          <w:rFonts w:ascii="Arial" w:hAnsi="Arial" w:cs="Arial"/>
          <w:b w:val="0"/>
          <w:color w:val="000000" w:themeColor="text1"/>
          <w:szCs w:val="20"/>
        </w:rPr>
        <w:t xml:space="preserve">ca del Estado </w:t>
      </w:r>
      <w:r w:rsidR="00A914D5" w:rsidRPr="00C54826">
        <w:rPr>
          <w:rFonts w:ascii="Arial" w:hAnsi="Arial" w:cs="Arial"/>
          <w:b w:val="0"/>
          <w:color w:val="000000" w:themeColor="text1"/>
          <w:szCs w:val="20"/>
        </w:rPr>
        <w:t xml:space="preserve">Libre y Soberano </w:t>
      </w:r>
      <w:r w:rsidR="004E10CE" w:rsidRPr="00C54826">
        <w:rPr>
          <w:rFonts w:ascii="Arial" w:hAnsi="Arial" w:cs="Arial"/>
          <w:b w:val="0"/>
          <w:color w:val="000000" w:themeColor="text1"/>
          <w:szCs w:val="20"/>
        </w:rPr>
        <w:t>de Querétaro; 2</w:t>
      </w:r>
      <w:r w:rsidR="00C617C7" w:rsidRPr="00C54826">
        <w:rPr>
          <w:rFonts w:ascii="Arial" w:hAnsi="Arial" w:cs="Arial"/>
          <w:b w:val="0"/>
          <w:color w:val="000000" w:themeColor="text1"/>
          <w:szCs w:val="20"/>
        </w:rPr>
        <w:t>, 30,</w:t>
      </w:r>
      <w:r w:rsidR="007B209B" w:rsidRPr="00C54826">
        <w:rPr>
          <w:rFonts w:ascii="Arial" w:hAnsi="Arial" w:cs="Arial"/>
          <w:b w:val="0"/>
          <w:color w:val="000000" w:themeColor="text1"/>
          <w:szCs w:val="20"/>
        </w:rPr>
        <w:t xml:space="preserve"> fracciones I</w:t>
      </w:r>
      <w:r w:rsidR="004E10CE" w:rsidRPr="00C54826">
        <w:rPr>
          <w:rFonts w:ascii="Arial" w:hAnsi="Arial" w:cs="Arial"/>
          <w:b w:val="0"/>
          <w:color w:val="000000" w:themeColor="text1"/>
          <w:szCs w:val="20"/>
        </w:rPr>
        <w:t xml:space="preserve"> </w:t>
      </w:r>
      <w:r w:rsidR="00C96C66" w:rsidRPr="00C54826">
        <w:rPr>
          <w:rFonts w:ascii="Arial" w:hAnsi="Arial" w:cs="Arial"/>
          <w:b w:val="0"/>
          <w:color w:val="000000" w:themeColor="text1"/>
          <w:szCs w:val="20"/>
        </w:rPr>
        <w:t>y XXVII</w:t>
      </w:r>
      <w:r w:rsidR="00AA10CD" w:rsidRPr="00C54826">
        <w:rPr>
          <w:rFonts w:ascii="Arial" w:hAnsi="Arial" w:cs="Arial"/>
          <w:b w:val="0"/>
          <w:color w:val="000000" w:themeColor="text1"/>
          <w:szCs w:val="20"/>
        </w:rPr>
        <w:t>I</w:t>
      </w:r>
      <w:r w:rsidR="004E10CE" w:rsidRPr="00C54826">
        <w:rPr>
          <w:rFonts w:ascii="Arial" w:hAnsi="Arial" w:cs="Arial"/>
          <w:b w:val="0"/>
          <w:color w:val="000000" w:themeColor="text1"/>
          <w:szCs w:val="20"/>
        </w:rPr>
        <w:t>, 44 y 48</w:t>
      </w:r>
      <w:r w:rsidR="00C617C7" w:rsidRPr="00C54826">
        <w:rPr>
          <w:rFonts w:ascii="Arial" w:hAnsi="Arial" w:cs="Arial"/>
          <w:b w:val="0"/>
          <w:color w:val="000000" w:themeColor="text1"/>
          <w:szCs w:val="20"/>
        </w:rPr>
        <w:t>,</w:t>
      </w:r>
      <w:r w:rsidRPr="00C54826">
        <w:rPr>
          <w:rFonts w:ascii="Arial" w:hAnsi="Arial" w:cs="Arial"/>
          <w:b w:val="0"/>
          <w:color w:val="000000" w:themeColor="text1"/>
          <w:szCs w:val="20"/>
        </w:rPr>
        <w:t xml:space="preserve"> </w:t>
      </w:r>
      <w:r w:rsidR="00E050FA" w:rsidRPr="00C54826">
        <w:rPr>
          <w:rFonts w:ascii="Arial" w:hAnsi="Arial" w:cs="Arial"/>
          <w:b w:val="0"/>
          <w:color w:val="000000" w:themeColor="text1"/>
          <w:szCs w:val="20"/>
        </w:rPr>
        <w:t xml:space="preserve">fracción I y </w:t>
      </w:r>
      <w:r w:rsidR="00645428" w:rsidRPr="00C54826">
        <w:rPr>
          <w:rFonts w:ascii="Arial" w:hAnsi="Arial" w:cs="Arial"/>
          <w:b w:val="0"/>
          <w:color w:val="000000" w:themeColor="text1"/>
          <w:szCs w:val="20"/>
        </w:rPr>
        <w:t xml:space="preserve">XX </w:t>
      </w:r>
      <w:r w:rsidRPr="00C54826">
        <w:rPr>
          <w:rFonts w:ascii="Arial" w:hAnsi="Arial" w:cs="Arial"/>
          <w:b w:val="0"/>
          <w:color w:val="000000" w:themeColor="text1"/>
          <w:szCs w:val="20"/>
        </w:rPr>
        <w:t>de la Ley Orgánica Municipal del Estado de Querétaro;</w:t>
      </w:r>
      <w:r w:rsidR="005239A7" w:rsidRPr="00C54826">
        <w:rPr>
          <w:rFonts w:ascii="Arial" w:hAnsi="Arial" w:cs="Arial"/>
          <w:b w:val="0"/>
          <w:color w:val="000000" w:themeColor="text1"/>
          <w:szCs w:val="20"/>
        </w:rPr>
        <w:t xml:space="preserve"> </w:t>
      </w:r>
      <w:r w:rsidR="00C35068" w:rsidRPr="00C54826">
        <w:rPr>
          <w:rFonts w:ascii="Arial" w:hAnsi="Arial" w:cs="Arial"/>
          <w:b w:val="0"/>
          <w:color w:val="000000" w:themeColor="text1"/>
          <w:szCs w:val="20"/>
        </w:rPr>
        <w:t>36</w:t>
      </w:r>
      <w:r w:rsidRPr="00C54826">
        <w:rPr>
          <w:rFonts w:ascii="Arial" w:hAnsi="Arial" w:cs="Arial"/>
          <w:b w:val="0"/>
          <w:color w:val="000000" w:themeColor="text1"/>
          <w:szCs w:val="20"/>
        </w:rPr>
        <w:t xml:space="preserve"> de la Ley para el Manejo de los Recursos Públicos del Estado de Querétaro;</w:t>
      </w:r>
      <w:r w:rsidR="00C617C7" w:rsidRPr="00C54826">
        <w:rPr>
          <w:rFonts w:ascii="Arial" w:hAnsi="Arial" w:cs="Arial"/>
          <w:b w:val="0"/>
          <w:color w:val="000000" w:themeColor="text1"/>
          <w:szCs w:val="20"/>
        </w:rPr>
        <w:t xml:space="preserve"> 4</w:t>
      </w:r>
      <w:r w:rsidR="00ED3A88" w:rsidRPr="00C54826">
        <w:rPr>
          <w:rFonts w:ascii="Arial" w:hAnsi="Arial" w:cs="Arial"/>
          <w:b w:val="0"/>
          <w:color w:val="000000" w:themeColor="text1"/>
          <w:szCs w:val="20"/>
        </w:rPr>
        <w:t xml:space="preserve"> de la Ley de Catastro para el Estado de Querétaro;</w:t>
      </w:r>
      <w:r w:rsidRPr="00C54826">
        <w:rPr>
          <w:rFonts w:ascii="Arial" w:hAnsi="Arial" w:cs="Arial"/>
          <w:b w:val="0"/>
          <w:color w:val="000000" w:themeColor="text1"/>
          <w:szCs w:val="20"/>
        </w:rPr>
        <w:t xml:space="preserve"> </w:t>
      </w:r>
      <w:r w:rsidR="00E647C0" w:rsidRPr="00C54826">
        <w:rPr>
          <w:rFonts w:ascii="Arial" w:hAnsi="Arial" w:cs="Arial"/>
          <w:b w:val="0"/>
          <w:color w:val="000000" w:themeColor="text1"/>
          <w:szCs w:val="20"/>
        </w:rPr>
        <w:t>15</w:t>
      </w:r>
      <w:r w:rsidR="00C617C7" w:rsidRPr="00C54826">
        <w:rPr>
          <w:rFonts w:ascii="Arial" w:hAnsi="Arial" w:cs="Arial"/>
          <w:b w:val="0"/>
          <w:color w:val="000000" w:themeColor="text1"/>
          <w:szCs w:val="20"/>
        </w:rPr>
        <w:t>,</w:t>
      </w:r>
      <w:r w:rsidR="00E647C0" w:rsidRPr="00C54826">
        <w:rPr>
          <w:rFonts w:ascii="Arial" w:hAnsi="Arial" w:cs="Arial"/>
          <w:b w:val="0"/>
          <w:color w:val="000000" w:themeColor="text1"/>
          <w:szCs w:val="20"/>
        </w:rPr>
        <w:t xml:space="preserve"> fracción XXV</w:t>
      </w:r>
      <w:r w:rsidR="00C96C66" w:rsidRPr="00C54826">
        <w:rPr>
          <w:rFonts w:ascii="Arial" w:hAnsi="Arial" w:cs="Arial"/>
          <w:b w:val="0"/>
          <w:color w:val="000000" w:themeColor="text1"/>
          <w:szCs w:val="20"/>
        </w:rPr>
        <w:t>I</w:t>
      </w:r>
      <w:r w:rsidR="00E647C0" w:rsidRPr="00C54826">
        <w:rPr>
          <w:rFonts w:ascii="Arial" w:hAnsi="Arial" w:cs="Arial"/>
          <w:b w:val="0"/>
          <w:color w:val="000000" w:themeColor="text1"/>
          <w:szCs w:val="20"/>
        </w:rPr>
        <w:t xml:space="preserve"> del Reglamento Interior de</w:t>
      </w:r>
      <w:r w:rsidR="0040784B" w:rsidRPr="00C54826">
        <w:rPr>
          <w:rFonts w:ascii="Arial" w:hAnsi="Arial" w:cs="Arial"/>
          <w:b w:val="0"/>
          <w:color w:val="000000" w:themeColor="text1"/>
          <w:szCs w:val="20"/>
        </w:rPr>
        <w:t>l</w:t>
      </w:r>
      <w:r w:rsidR="00E647C0" w:rsidRPr="00C54826">
        <w:rPr>
          <w:rFonts w:ascii="Arial" w:hAnsi="Arial" w:cs="Arial"/>
          <w:b w:val="0"/>
          <w:color w:val="000000" w:themeColor="text1"/>
          <w:szCs w:val="20"/>
        </w:rPr>
        <w:t xml:space="preserve"> Ayuntamiento de</w:t>
      </w:r>
      <w:r w:rsidR="0040784B" w:rsidRPr="00C54826">
        <w:rPr>
          <w:rFonts w:ascii="Arial" w:hAnsi="Arial" w:cs="Arial"/>
          <w:b w:val="0"/>
          <w:color w:val="000000" w:themeColor="text1"/>
          <w:szCs w:val="20"/>
        </w:rPr>
        <w:t>l Municipio de</w:t>
      </w:r>
      <w:r w:rsidR="00E647C0" w:rsidRPr="00C54826">
        <w:rPr>
          <w:rFonts w:ascii="Arial" w:hAnsi="Arial" w:cs="Arial"/>
          <w:b w:val="0"/>
          <w:color w:val="000000" w:themeColor="text1"/>
          <w:szCs w:val="20"/>
        </w:rPr>
        <w:t xml:space="preserve"> Corregidora, </w:t>
      </w:r>
      <w:proofErr w:type="spellStart"/>
      <w:r w:rsidR="00E647C0" w:rsidRPr="00C54826">
        <w:rPr>
          <w:rFonts w:ascii="Arial" w:hAnsi="Arial" w:cs="Arial"/>
          <w:b w:val="0"/>
          <w:color w:val="000000" w:themeColor="text1"/>
          <w:szCs w:val="20"/>
        </w:rPr>
        <w:t>Qro</w:t>
      </w:r>
      <w:proofErr w:type="spellEnd"/>
      <w:r w:rsidR="00ED3A88" w:rsidRPr="00C54826">
        <w:rPr>
          <w:rFonts w:ascii="Arial" w:hAnsi="Arial" w:cs="Arial"/>
          <w:b w:val="0"/>
          <w:color w:val="000000" w:themeColor="text1"/>
          <w:szCs w:val="20"/>
        </w:rPr>
        <w:t>.,</w:t>
      </w:r>
      <w:r w:rsidR="00DF1AE3" w:rsidRPr="00C54826">
        <w:rPr>
          <w:rFonts w:ascii="Arial" w:hAnsi="Arial" w:cs="Arial"/>
          <w:b w:val="0"/>
          <w:color w:val="000000" w:themeColor="text1"/>
          <w:szCs w:val="20"/>
        </w:rPr>
        <w:t xml:space="preserve"> </w:t>
      </w:r>
      <w:r w:rsidR="00922968" w:rsidRPr="00C54826">
        <w:rPr>
          <w:rFonts w:ascii="Arial" w:hAnsi="Arial" w:cs="Arial"/>
          <w:b w:val="0"/>
          <w:color w:val="000000" w:themeColor="text1"/>
          <w:szCs w:val="20"/>
        </w:rPr>
        <w:t xml:space="preserve">y demás </w:t>
      </w:r>
      <w:r w:rsidR="00A914D5" w:rsidRPr="00C54826">
        <w:rPr>
          <w:rFonts w:ascii="Arial" w:hAnsi="Arial" w:cs="Arial"/>
          <w:b w:val="0"/>
          <w:color w:val="000000" w:themeColor="text1"/>
          <w:szCs w:val="20"/>
        </w:rPr>
        <w:t xml:space="preserve">disposiciones jurídicas </w:t>
      </w:r>
      <w:r w:rsidR="00922968" w:rsidRPr="00C54826">
        <w:rPr>
          <w:rFonts w:ascii="Arial" w:hAnsi="Arial" w:cs="Arial"/>
          <w:b w:val="0"/>
          <w:color w:val="000000" w:themeColor="text1"/>
          <w:szCs w:val="20"/>
        </w:rPr>
        <w:t>aplicable</w:t>
      </w:r>
      <w:r w:rsidR="00C617C7" w:rsidRPr="00C54826">
        <w:rPr>
          <w:rFonts w:ascii="Arial" w:hAnsi="Arial" w:cs="Arial"/>
          <w:b w:val="0"/>
          <w:color w:val="000000" w:themeColor="text1"/>
          <w:szCs w:val="20"/>
        </w:rPr>
        <w:t>s</w:t>
      </w:r>
      <w:r w:rsidR="00922968" w:rsidRPr="00C54826">
        <w:rPr>
          <w:rFonts w:ascii="Arial" w:hAnsi="Arial" w:cs="Arial"/>
          <w:b w:val="0"/>
          <w:color w:val="000000" w:themeColor="text1"/>
          <w:szCs w:val="20"/>
        </w:rPr>
        <w:t xml:space="preserve">, </w:t>
      </w:r>
      <w:r w:rsidRPr="00C54826">
        <w:rPr>
          <w:rFonts w:ascii="Arial" w:hAnsi="Arial" w:cs="Arial"/>
          <w:b w:val="0"/>
          <w:color w:val="000000" w:themeColor="text1"/>
          <w:szCs w:val="20"/>
        </w:rPr>
        <w:t>corresponde a este H</w:t>
      </w:r>
      <w:r w:rsidR="00AE5306" w:rsidRPr="00C54826">
        <w:rPr>
          <w:rFonts w:ascii="Arial" w:hAnsi="Arial" w:cs="Arial"/>
          <w:b w:val="0"/>
          <w:color w:val="000000" w:themeColor="text1"/>
          <w:szCs w:val="20"/>
        </w:rPr>
        <w:t>.</w:t>
      </w:r>
      <w:r w:rsidRPr="00C54826">
        <w:rPr>
          <w:rFonts w:ascii="Arial" w:hAnsi="Arial" w:cs="Arial"/>
          <w:b w:val="0"/>
          <w:color w:val="000000" w:themeColor="text1"/>
          <w:szCs w:val="20"/>
        </w:rPr>
        <w:t xml:space="preserve"> Cuerpo Colegiado conocer y resolver el </w:t>
      </w:r>
      <w:r w:rsidRPr="00C54826">
        <w:rPr>
          <w:rFonts w:ascii="Arial" w:hAnsi="Arial" w:cs="Arial"/>
          <w:color w:val="000000" w:themeColor="text1"/>
          <w:szCs w:val="20"/>
        </w:rPr>
        <w:t>Acuerdo mediante el cual se autoriza la propuesta de la</w:t>
      </w:r>
      <w:r w:rsidR="00F103B8" w:rsidRPr="00C54826">
        <w:rPr>
          <w:rFonts w:ascii="Arial" w:hAnsi="Arial" w:cs="Arial"/>
          <w:color w:val="000000" w:themeColor="text1"/>
          <w:szCs w:val="20"/>
        </w:rPr>
        <w:t>s</w:t>
      </w:r>
      <w:r w:rsidRPr="00C54826">
        <w:rPr>
          <w:rFonts w:ascii="Arial" w:hAnsi="Arial" w:cs="Arial"/>
          <w:color w:val="000000" w:themeColor="text1"/>
          <w:szCs w:val="20"/>
        </w:rPr>
        <w:t xml:space="preserve"> Tablas </w:t>
      </w:r>
      <w:r w:rsidR="00ED3A88" w:rsidRPr="00C54826">
        <w:rPr>
          <w:rFonts w:ascii="Arial" w:hAnsi="Arial" w:cs="Arial"/>
          <w:color w:val="000000" w:themeColor="text1"/>
          <w:szCs w:val="20"/>
        </w:rPr>
        <w:t>de</w:t>
      </w:r>
      <w:r w:rsidRPr="00C54826">
        <w:rPr>
          <w:rFonts w:ascii="Arial" w:hAnsi="Arial" w:cs="Arial"/>
          <w:color w:val="000000" w:themeColor="text1"/>
          <w:szCs w:val="20"/>
        </w:rPr>
        <w:t xml:space="preserve"> Valores Unitarios de Suelo y Construcción del Municipio de Corregidora, </w:t>
      </w:r>
      <w:proofErr w:type="spellStart"/>
      <w:r w:rsidRPr="00C54826">
        <w:rPr>
          <w:rFonts w:ascii="Arial" w:hAnsi="Arial" w:cs="Arial"/>
          <w:color w:val="000000" w:themeColor="text1"/>
          <w:szCs w:val="20"/>
        </w:rPr>
        <w:t>Qro</w:t>
      </w:r>
      <w:proofErr w:type="spellEnd"/>
      <w:r w:rsidR="00ED3A88" w:rsidRPr="00C54826">
        <w:rPr>
          <w:rFonts w:ascii="Arial" w:hAnsi="Arial" w:cs="Arial"/>
          <w:color w:val="000000" w:themeColor="text1"/>
          <w:szCs w:val="20"/>
        </w:rPr>
        <w:t>.</w:t>
      </w:r>
      <w:r w:rsidR="00B10EF6" w:rsidRPr="00C54826">
        <w:rPr>
          <w:rFonts w:ascii="Arial" w:hAnsi="Arial" w:cs="Arial"/>
          <w:color w:val="000000" w:themeColor="text1"/>
          <w:szCs w:val="20"/>
        </w:rPr>
        <w:t>,</w:t>
      </w:r>
      <w:r w:rsidRPr="00C54826">
        <w:rPr>
          <w:rFonts w:ascii="Arial" w:hAnsi="Arial" w:cs="Arial"/>
          <w:color w:val="000000" w:themeColor="text1"/>
          <w:szCs w:val="20"/>
        </w:rPr>
        <w:t xml:space="preserve"> para el Ej</w:t>
      </w:r>
      <w:r w:rsidR="004C3561" w:rsidRPr="00C54826">
        <w:rPr>
          <w:rFonts w:ascii="Arial" w:hAnsi="Arial" w:cs="Arial"/>
          <w:color w:val="000000" w:themeColor="text1"/>
          <w:szCs w:val="20"/>
        </w:rPr>
        <w:t>ercicio Fi</w:t>
      </w:r>
      <w:r w:rsidR="00D43881" w:rsidRPr="00C54826">
        <w:rPr>
          <w:rFonts w:ascii="Arial" w:hAnsi="Arial" w:cs="Arial"/>
          <w:color w:val="000000" w:themeColor="text1"/>
          <w:szCs w:val="20"/>
        </w:rPr>
        <w:t>scal 2024</w:t>
      </w:r>
      <w:r w:rsidR="00B75929" w:rsidRPr="00C54826">
        <w:rPr>
          <w:rFonts w:ascii="Arial" w:hAnsi="Arial" w:cs="Arial"/>
          <w:color w:val="000000" w:themeColor="text1"/>
          <w:szCs w:val="20"/>
        </w:rPr>
        <w:t>, así como su remisión a la L</w:t>
      </w:r>
      <w:r w:rsidR="00132814" w:rsidRPr="00C54826">
        <w:rPr>
          <w:rFonts w:ascii="Arial" w:hAnsi="Arial" w:cs="Arial"/>
          <w:color w:val="000000" w:themeColor="text1"/>
          <w:szCs w:val="20"/>
        </w:rPr>
        <w:t>X</w:t>
      </w:r>
      <w:r w:rsidRPr="00C54826">
        <w:rPr>
          <w:rFonts w:ascii="Arial" w:hAnsi="Arial" w:cs="Arial"/>
          <w:color w:val="000000" w:themeColor="text1"/>
          <w:szCs w:val="20"/>
        </w:rPr>
        <w:t xml:space="preserve"> Legislatura del Estado de Querétaro</w:t>
      </w:r>
      <w:r w:rsidRPr="00C54826">
        <w:rPr>
          <w:rFonts w:ascii="Arial" w:hAnsi="Arial" w:cs="Arial"/>
          <w:b w:val="0"/>
          <w:color w:val="000000" w:themeColor="text1"/>
          <w:szCs w:val="20"/>
        </w:rPr>
        <w:t>, y</w:t>
      </w:r>
    </w:p>
    <w:p w:rsidR="00001294" w:rsidRPr="00C54826" w:rsidRDefault="00001294" w:rsidP="0068449E">
      <w:pPr>
        <w:pStyle w:val="Textoindependiente"/>
        <w:rPr>
          <w:color w:val="000000" w:themeColor="text1"/>
          <w:szCs w:val="20"/>
        </w:rPr>
      </w:pPr>
    </w:p>
    <w:p w:rsidR="00001294" w:rsidRPr="00C54826" w:rsidRDefault="00001294" w:rsidP="0068449E">
      <w:pPr>
        <w:pStyle w:val="Textoindependiente"/>
        <w:shd w:val="clear" w:color="auto" w:fill="002060"/>
        <w:jc w:val="center"/>
        <w:rPr>
          <w:b/>
          <w:color w:val="FFFFFF" w:themeColor="background1"/>
          <w:szCs w:val="20"/>
          <w:lang w:val="pt-BR"/>
        </w:rPr>
      </w:pPr>
      <w:r w:rsidRPr="00C54826">
        <w:rPr>
          <w:b/>
          <w:color w:val="FFFFFF" w:themeColor="background1"/>
          <w:szCs w:val="20"/>
          <w:lang w:val="pt-BR"/>
        </w:rPr>
        <w:t>C O N S I D E R A N D O</w:t>
      </w:r>
    </w:p>
    <w:p w:rsidR="00001294" w:rsidRPr="00C54826" w:rsidRDefault="00001294" w:rsidP="0068449E">
      <w:pPr>
        <w:pStyle w:val="Textoindependiente"/>
        <w:rPr>
          <w:b/>
          <w:bCs w:val="0"/>
          <w:color w:val="000000" w:themeColor="text1"/>
          <w:szCs w:val="20"/>
          <w:lang w:val="pt-BR"/>
        </w:rPr>
      </w:pPr>
    </w:p>
    <w:p w:rsidR="00FF2657" w:rsidRPr="00C54826" w:rsidRDefault="00FF2657" w:rsidP="005A0CC9">
      <w:pPr>
        <w:pStyle w:val="Prrafodelista"/>
        <w:numPr>
          <w:ilvl w:val="0"/>
          <w:numId w:val="32"/>
        </w:numPr>
        <w:tabs>
          <w:tab w:val="left" w:pos="284"/>
        </w:tabs>
        <w:spacing w:line="276" w:lineRule="auto"/>
        <w:ind w:left="142" w:hanging="142"/>
        <w:jc w:val="both"/>
        <w:rPr>
          <w:rFonts w:ascii="Arial" w:hAnsi="Arial" w:cs="Arial"/>
          <w:color w:val="000000" w:themeColor="text1"/>
          <w:sz w:val="20"/>
          <w:szCs w:val="20"/>
        </w:rPr>
      </w:pPr>
      <w:r w:rsidRPr="00C54826">
        <w:rPr>
          <w:rFonts w:ascii="Arial" w:hAnsi="Arial" w:cs="Arial"/>
          <w:color w:val="000000" w:themeColor="text1"/>
          <w:sz w:val="20"/>
          <w:szCs w:val="20"/>
        </w:rPr>
        <w:t>De conformidad con lo dispuesto por el artículo 115</w:t>
      </w:r>
      <w:r w:rsidR="00C617C7" w:rsidRPr="00C54826">
        <w:rPr>
          <w:rFonts w:ascii="Arial" w:hAnsi="Arial" w:cs="Arial"/>
          <w:color w:val="000000" w:themeColor="text1"/>
          <w:sz w:val="20"/>
          <w:szCs w:val="20"/>
        </w:rPr>
        <w:t>,</w:t>
      </w:r>
      <w:r w:rsidRPr="00C54826">
        <w:rPr>
          <w:rFonts w:ascii="Arial" w:hAnsi="Arial" w:cs="Arial"/>
          <w:color w:val="000000" w:themeColor="text1"/>
          <w:sz w:val="20"/>
          <w:szCs w:val="20"/>
        </w:rPr>
        <w:t xml:space="preserve"> fracción I de la Constitución Política de los Estados Unidos Mexicanos; </w:t>
      </w:r>
      <w:r w:rsidR="00C617C7" w:rsidRPr="00C54826">
        <w:rPr>
          <w:rFonts w:ascii="Arial" w:hAnsi="Arial" w:cs="Arial"/>
          <w:color w:val="000000" w:themeColor="text1"/>
          <w:sz w:val="20"/>
          <w:szCs w:val="20"/>
        </w:rPr>
        <w:t xml:space="preserve">cada </w:t>
      </w:r>
      <w:r w:rsidRPr="00C54826">
        <w:rPr>
          <w:rFonts w:ascii="Arial" w:hAnsi="Arial" w:cs="Arial"/>
          <w:color w:val="000000" w:themeColor="text1"/>
          <w:sz w:val="20"/>
          <w:szCs w:val="20"/>
        </w:rPr>
        <w:t xml:space="preserve">municipio </w:t>
      </w:r>
      <w:r w:rsidR="00C617C7" w:rsidRPr="00C54826">
        <w:rPr>
          <w:rFonts w:ascii="Arial" w:hAnsi="Arial" w:cs="Arial"/>
          <w:color w:val="000000" w:themeColor="text1"/>
          <w:sz w:val="20"/>
          <w:szCs w:val="20"/>
        </w:rPr>
        <w:t xml:space="preserve">será </w:t>
      </w:r>
      <w:r w:rsidRPr="00C54826">
        <w:rPr>
          <w:rFonts w:ascii="Arial" w:hAnsi="Arial" w:cs="Arial"/>
          <w:color w:val="000000" w:themeColor="text1"/>
          <w:sz w:val="20"/>
          <w:szCs w:val="20"/>
        </w:rPr>
        <w:t>gobernado por un Ayuntamiento y la competencia que se otorga al gobierno municipal se ejercerá de manera exclusiva</w:t>
      </w:r>
      <w:r w:rsidRPr="00C54826">
        <w:rPr>
          <w:rFonts w:ascii="Arial" w:hAnsi="Arial" w:cs="Arial"/>
          <w:b/>
          <w:color w:val="000000" w:themeColor="text1"/>
          <w:sz w:val="20"/>
          <w:szCs w:val="20"/>
        </w:rPr>
        <w:t xml:space="preserve"> </w:t>
      </w:r>
      <w:r w:rsidRPr="00C54826">
        <w:rPr>
          <w:rFonts w:ascii="Arial" w:hAnsi="Arial" w:cs="Arial"/>
          <w:color w:val="000000" w:themeColor="text1"/>
          <w:sz w:val="20"/>
          <w:szCs w:val="20"/>
        </w:rPr>
        <w:t>y no habrá autoridad intermedia alguna entr</w:t>
      </w:r>
      <w:r w:rsidR="008F7A45" w:rsidRPr="00C54826">
        <w:rPr>
          <w:rFonts w:ascii="Arial" w:hAnsi="Arial" w:cs="Arial"/>
          <w:color w:val="000000" w:themeColor="text1"/>
          <w:sz w:val="20"/>
          <w:szCs w:val="20"/>
        </w:rPr>
        <w:t>e éste y el gobierno del Estado.</w:t>
      </w:r>
    </w:p>
    <w:p w:rsidR="00FF2657" w:rsidRPr="00C54826" w:rsidRDefault="00FF2657" w:rsidP="00FF2657">
      <w:pPr>
        <w:pStyle w:val="Prrafodelista"/>
        <w:tabs>
          <w:tab w:val="left" w:pos="284"/>
        </w:tabs>
        <w:spacing w:line="276" w:lineRule="auto"/>
        <w:ind w:left="142"/>
        <w:jc w:val="both"/>
        <w:rPr>
          <w:rFonts w:ascii="Arial" w:hAnsi="Arial" w:cs="Arial"/>
          <w:color w:val="000000" w:themeColor="text1"/>
          <w:sz w:val="20"/>
          <w:szCs w:val="20"/>
        </w:rPr>
      </w:pPr>
    </w:p>
    <w:p w:rsidR="003925FF" w:rsidRPr="00C54826" w:rsidRDefault="00AE5306" w:rsidP="005A0CC9">
      <w:pPr>
        <w:pStyle w:val="Prrafodelista"/>
        <w:numPr>
          <w:ilvl w:val="0"/>
          <w:numId w:val="32"/>
        </w:numPr>
        <w:tabs>
          <w:tab w:val="left" w:pos="284"/>
        </w:tabs>
        <w:spacing w:line="276" w:lineRule="auto"/>
        <w:ind w:left="142" w:hanging="142"/>
        <w:jc w:val="both"/>
        <w:rPr>
          <w:rFonts w:ascii="Arial" w:hAnsi="Arial" w:cs="Arial"/>
          <w:color w:val="000000" w:themeColor="text1"/>
          <w:sz w:val="20"/>
          <w:szCs w:val="20"/>
        </w:rPr>
      </w:pPr>
      <w:r w:rsidRPr="00C54826">
        <w:rPr>
          <w:rFonts w:ascii="Arial" w:hAnsi="Arial" w:cs="Arial"/>
          <w:color w:val="000000" w:themeColor="text1"/>
          <w:sz w:val="20"/>
          <w:szCs w:val="20"/>
        </w:rPr>
        <w:t>Asimismo</w:t>
      </w:r>
      <w:r w:rsidR="00FF2657" w:rsidRPr="00C54826">
        <w:rPr>
          <w:rFonts w:ascii="Arial" w:hAnsi="Arial" w:cs="Arial"/>
          <w:color w:val="000000" w:themeColor="text1"/>
          <w:sz w:val="20"/>
          <w:szCs w:val="20"/>
        </w:rPr>
        <w:t xml:space="preserve"> el artículo 115</w:t>
      </w:r>
      <w:r w:rsidR="005A644E" w:rsidRPr="00C54826">
        <w:rPr>
          <w:rFonts w:ascii="Arial" w:hAnsi="Arial" w:cs="Arial"/>
          <w:color w:val="000000" w:themeColor="text1"/>
          <w:sz w:val="20"/>
          <w:szCs w:val="20"/>
        </w:rPr>
        <w:t>,</w:t>
      </w:r>
      <w:r w:rsidR="00FF2657" w:rsidRPr="00C54826">
        <w:rPr>
          <w:rFonts w:ascii="Arial" w:hAnsi="Arial" w:cs="Arial"/>
          <w:color w:val="000000" w:themeColor="text1"/>
          <w:sz w:val="20"/>
          <w:szCs w:val="20"/>
        </w:rPr>
        <w:t xml:space="preserve"> fracciones II y IV, párrafo primero de la Constitución Política de los Estados Unidos Mexicanos, faculta a los Municipios para emitir y aprobar disposiciones que organicen la</w:t>
      </w:r>
      <w:r w:rsidR="00FF2657" w:rsidRPr="00C54826">
        <w:rPr>
          <w:rFonts w:ascii="Arial" w:hAnsi="Arial" w:cs="Arial"/>
          <w:i/>
          <w:color w:val="000000" w:themeColor="text1"/>
          <w:sz w:val="20"/>
          <w:szCs w:val="20"/>
        </w:rPr>
        <w:t xml:space="preserve"> </w:t>
      </w:r>
      <w:r w:rsidR="00FF2657" w:rsidRPr="00C54826">
        <w:rPr>
          <w:rFonts w:ascii="Arial" w:hAnsi="Arial" w:cs="Arial"/>
          <w:color w:val="000000" w:themeColor="text1"/>
          <w:sz w:val="20"/>
          <w:szCs w:val="20"/>
        </w:rPr>
        <w:t>administraci</w:t>
      </w:r>
      <w:r w:rsidR="0040784B" w:rsidRPr="00C54826">
        <w:rPr>
          <w:rFonts w:ascii="Arial" w:hAnsi="Arial" w:cs="Arial"/>
          <w:color w:val="000000" w:themeColor="text1"/>
          <w:sz w:val="20"/>
          <w:szCs w:val="20"/>
        </w:rPr>
        <w:t>ón pública municipal así como</w:t>
      </w:r>
      <w:r w:rsidR="00FF2657" w:rsidRPr="00C54826">
        <w:rPr>
          <w:rFonts w:ascii="Arial" w:hAnsi="Arial" w:cs="Arial"/>
          <w:color w:val="000000" w:themeColor="text1"/>
          <w:sz w:val="20"/>
          <w:szCs w:val="20"/>
        </w:rPr>
        <w:t xml:space="preserve"> administrar libremente su hacienda, la cual se formará de los rendimientos de los bienes que les pertenezcan, de las contribuciones y otros ingresos que las legislaturas establezcan, y para regular las materias, procedimientos, funciones y servicios públicos de su competencia y aseguren la participación ciudadana y vecinal.</w:t>
      </w:r>
    </w:p>
    <w:p w:rsidR="003925FF" w:rsidRPr="00C54826" w:rsidRDefault="003925FF" w:rsidP="003925FF">
      <w:pPr>
        <w:pStyle w:val="Prrafodelista"/>
        <w:tabs>
          <w:tab w:val="left" w:pos="284"/>
        </w:tabs>
        <w:spacing w:line="276" w:lineRule="auto"/>
        <w:ind w:left="142"/>
        <w:jc w:val="both"/>
        <w:rPr>
          <w:rFonts w:ascii="Arial" w:hAnsi="Arial" w:cs="Arial"/>
          <w:color w:val="000000" w:themeColor="text1"/>
          <w:sz w:val="20"/>
          <w:szCs w:val="20"/>
        </w:rPr>
      </w:pPr>
    </w:p>
    <w:p w:rsidR="00674356" w:rsidRPr="00C54826" w:rsidRDefault="00C00EBD" w:rsidP="0083648A">
      <w:pPr>
        <w:pStyle w:val="Prrafodelista"/>
        <w:numPr>
          <w:ilvl w:val="0"/>
          <w:numId w:val="32"/>
        </w:numPr>
        <w:tabs>
          <w:tab w:val="left" w:pos="284"/>
        </w:tabs>
        <w:spacing w:line="276" w:lineRule="auto"/>
        <w:ind w:left="142" w:hanging="142"/>
        <w:jc w:val="both"/>
        <w:rPr>
          <w:rFonts w:ascii="Arial" w:hAnsi="Arial" w:cs="Arial"/>
          <w:color w:val="000000" w:themeColor="text1"/>
          <w:sz w:val="20"/>
          <w:szCs w:val="20"/>
        </w:rPr>
      </w:pPr>
      <w:r w:rsidRPr="00C54826">
        <w:rPr>
          <w:rFonts w:ascii="Arial" w:hAnsi="Arial" w:cs="Arial"/>
          <w:color w:val="000000" w:themeColor="text1"/>
          <w:sz w:val="20"/>
          <w:szCs w:val="20"/>
        </w:rPr>
        <w:t>De igual forma, en el numeral referido con antelación</w:t>
      </w:r>
      <w:r w:rsidR="00674356" w:rsidRPr="00C54826">
        <w:rPr>
          <w:rFonts w:ascii="Arial" w:hAnsi="Arial" w:cs="Arial"/>
          <w:color w:val="000000" w:themeColor="text1"/>
          <w:sz w:val="20"/>
          <w:szCs w:val="20"/>
        </w:rPr>
        <w:t xml:space="preserve"> en su fracción IV, párrafo tercero</w:t>
      </w:r>
      <w:r w:rsidR="00956940" w:rsidRPr="00C54826">
        <w:rPr>
          <w:rFonts w:ascii="Arial" w:hAnsi="Arial" w:cs="Arial"/>
          <w:color w:val="000000" w:themeColor="text1"/>
          <w:sz w:val="20"/>
          <w:szCs w:val="20"/>
        </w:rPr>
        <w:t xml:space="preserve"> establece </w:t>
      </w:r>
      <w:r w:rsidR="00D914ED" w:rsidRPr="00C54826">
        <w:rPr>
          <w:rFonts w:ascii="Arial" w:hAnsi="Arial" w:cs="Arial"/>
          <w:color w:val="000000" w:themeColor="text1"/>
          <w:sz w:val="20"/>
          <w:szCs w:val="20"/>
        </w:rPr>
        <w:t>que,</w:t>
      </w:r>
      <w:r w:rsidR="00956940" w:rsidRPr="00C54826">
        <w:rPr>
          <w:rFonts w:ascii="Arial" w:hAnsi="Arial" w:cs="Arial"/>
          <w:color w:val="000000" w:themeColor="text1"/>
          <w:sz w:val="20"/>
          <w:szCs w:val="20"/>
        </w:rPr>
        <w:t xml:space="preserve">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8F7A45" w:rsidRPr="00C54826" w:rsidRDefault="008F7A45" w:rsidP="008F7A45">
      <w:pPr>
        <w:tabs>
          <w:tab w:val="left" w:pos="284"/>
        </w:tabs>
        <w:spacing w:line="276" w:lineRule="auto"/>
        <w:jc w:val="both"/>
        <w:rPr>
          <w:rFonts w:ascii="Arial" w:hAnsi="Arial" w:cs="Arial"/>
          <w:color w:val="000000" w:themeColor="text1"/>
          <w:sz w:val="20"/>
          <w:szCs w:val="20"/>
        </w:rPr>
      </w:pPr>
    </w:p>
    <w:p w:rsidR="003925FF" w:rsidRPr="00C54826" w:rsidRDefault="00AE5306" w:rsidP="005A0CC9">
      <w:pPr>
        <w:pStyle w:val="Prrafodelista"/>
        <w:numPr>
          <w:ilvl w:val="0"/>
          <w:numId w:val="32"/>
        </w:numPr>
        <w:tabs>
          <w:tab w:val="left" w:pos="284"/>
        </w:tabs>
        <w:spacing w:line="276" w:lineRule="auto"/>
        <w:ind w:left="142" w:hanging="142"/>
        <w:jc w:val="both"/>
        <w:rPr>
          <w:rFonts w:ascii="Arial" w:hAnsi="Arial" w:cs="Arial"/>
          <w:color w:val="000000" w:themeColor="text1"/>
          <w:sz w:val="20"/>
          <w:szCs w:val="20"/>
        </w:rPr>
      </w:pPr>
      <w:r w:rsidRPr="00C54826">
        <w:rPr>
          <w:rFonts w:ascii="Arial" w:hAnsi="Arial" w:cs="Arial"/>
          <w:color w:val="000000" w:themeColor="text1"/>
          <w:sz w:val="20"/>
          <w:szCs w:val="20"/>
        </w:rPr>
        <w:t>De conformidad con lo dispuesto en el artículo 35 de la</w:t>
      </w:r>
      <w:r w:rsidR="003925FF" w:rsidRPr="00C54826">
        <w:rPr>
          <w:rFonts w:ascii="Arial" w:hAnsi="Arial" w:cs="Arial"/>
          <w:color w:val="000000" w:themeColor="text1"/>
          <w:sz w:val="20"/>
          <w:szCs w:val="20"/>
        </w:rPr>
        <w:t xml:space="preserve"> Constitución Política del Estado </w:t>
      </w:r>
      <w:r w:rsidR="005A644E" w:rsidRPr="00C54826">
        <w:rPr>
          <w:rFonts w:ascii="Arial" w:hAnsi="Arial" w:cs="Arial"/>
          <w:color w:val="000000" w:themeColor="text1"/>
          <w:sz w:val="20"/>
          <w:szCs w:val="20"/>
        </w:rPr>
        <w:t xml:space="preserve">Libre y Soberano </w:t>
      </w:r>
      <w:r w:rsidR="00FB7733" w:rsidRPr="00C54826">
        <w:rPr>
          <w:rFonts w:ascii="Arial" w:hAnsi="Arial" w:cs="Arial"/>
          <w:color w:val="000000" w:themeColor="text1"/>
          <w:sz w:val="20"/>
          <w:szCs w:val="20"/>
        </w:rPr>
        <w:t>de Querétaro; y</w:t>
      </w:r>
      <w:r w:rsidR="003925FF" w:rsidRPr="00C54826">
        <w:rPr>
          <w:rFonts w:ascii="Arial" w:hAnsi="Arial" w:cs="Arial"/>
          <w:color w:val="000000" w:themeColor="text1"/>
          <w:sz w:val="20"/>
          <w:szCs w:val="20"/>
        </w:rPr>
        <w:t xml:space="preserve"> 2 de la </w:t>
      </w:r>
      <w:r w:rsidR="008F7A45" w:rsidRPr="00C54826">
        <w:rPr>
          <w:rFonts w:ascii="Arial" w:hAnsi="Arial" w:cs="Arial"/>
          <w:color w:val="000000" w:themeColor="text1"/>
          <w:sz w:val="20"/>
          <w:szCs w:val="20"/>
        </w:rPr>
        <w:t xml:space="preserve">Ley </w:t>
      </w:r>
      <w:r w:rsidR="003925FF" w:rsidRPr="00C54826">
        <w:rPr>
          <w:rFonts w:ascii="Arial" w:hAnsi="Arial" w:cs="Arial"/>
          <w:color w:val="000000" w:themeColor="text1"/>
          <w:sz w:val="20"/>
          <w:szCs w:val="20"/>
        </w:rPr>
        <w:t>Orgánica Municipal del Estado de Querétaro, cada Municipio será gobernado por un Ayuntamiento de elección popular</w:t>
      </w:r>
      <w:r w:rsidR="008F7A45" w:rsidRPr="00C54826">
        <w:rPr>
          <w:rFonts w:ascii="Arial" w:hAnsi="Arial" w:cs="Arial"/>
          <w:color w:val="000000" w:themeColor="text1"/>
          <w:sz w:val="20"/>
          <w:szCs w:val="20"/>
        </w:rPr>
        <w:t xml:space="preserve"> directa</w:t>
      </w:r>
      <w:r w:rsidR="003925FF" w:rsidRPr="00C54826">
        <w:rPr>
          <w:rFonts w:ascii="Arial" w:hAnsi="Arial" w:cs="Arial"/>
          <w:color w:val="000000" w:themeColor="text1"/>
          <w:sz w:val="20"/>
          <w:szCs w:val="20"/>
        </w:rPr>
        <w:t xml:space="preserve"> y la competencia que la Constitución otorga al Gobierno Municipal se ejercerá por el Ayuntamiento de manera exclusiva y no habrá autoridad intermedia alguna entre éste y el Gobierno del Estado.</w:t>
      </w:r>
    </w:p>
    <w:p w:rsidR="00D802C7" w:rsidRPr="00C54826" w:rsidRDefault="00D802C7" w:rsidP="003925FF">
      <w:pPr>
        <w:pStyle w:val="Prrafodelista"/>
        <w:ind w:left="0"/>
        <w:jc w:val="both"/>
        <w:rPr>
          <w:rFonts w:ascii="Arial" w:hAnsi="Arial" w:cs="Arial"/>
          <w:color w:val="000000" w:themeColor="text1"/>
          <w:sz w:val="20"/>
          <w:szCs w:val="20"/>
        </w:rPr>
      </w:pPr>
    </w:p>
    <w:p w:rsidR="002A3CDB" w:rsidRPr="00C54826" w:rsidRDefault="007B0C50" w:rsidP="00141F1A">
      <w:pPr>
        <w:pStyle w:val="Prrafodelista"/>
        <w:numPr>
          <w:ilvl w:val="0"/>
          <w:numId w:val="32"/>
        </w:numPr>
        <w:tabs>
          <w:tab w:val="left" w:pos="284"/>
        </w:tabs>
        <w:spacing w:line="259" w:lineRule="auto"/>
        <w:ind w:left="142" w:hanging="142"/>
        <w:contextualSpacing/>
        <w:jc w:val="both"/>
        <w:rPr>
          <w:rFonts w:ascii="Arial" w:hAnsi="Arial" w:cs="Arial"/>
          <w:color w:val="000000" w:themeColor="text1"/>
          <w:sz w:val="20"/>
          <w:szCs w:val="20"/>
        </w:rPr>
      </w:pPr>
      <w:r w:rsidRPr="00C54826">
        <w:rPr>
          <w:rFonts w:ascii="Arial" w:hAnsi="Arial" w:cs="Arial"/>
          <w:color w:val="000000" w:themeColor="text1"/>
          <w:sz w:val="20"/>
          <w:szCs w:val="20"/>
        </w:rPr>
        <w:t>En este sentido, los artículos 30</w:t>
      </w:r>
      <w:r w:rsidR="005A644E" w:rsidRPr="00C54826">
        <w:rPr>
          <w:rFonts w:ascii="Arial" w:hAnsi="Arial" w:cs="Arial"/>
          <w:color w:val="000000" w:themeColor="text1"/>
          <w:sz w:val="20"/>
          <w:szCs w:val="20"/>
        </w:rPr>
        <w:t>,</w:t>
      </w:r>
      <w:r w:rsidRPr="00C54826">
        <w:rPr>
          <w:rFonts w:ascii="Arial" w:hAnsi="Arial" w:cs="Arial"/>
          <w:color w:val="000000" w:themeColor="text1"/>
          <w:sz w:val="20"/>
          <w:szCs w:val="20"/>
        </w:rPr>
        <w:t xml:space="preserve"> fracciones I, VII</w:t>
      </w:r>
      <w:r w:rsidR="005A644E" w:rsidRPr="00C54826">
        <w:rPr>
          <w:rFonts w:ascii="Arial" w:hAnsi="Arial" w:cs="Arial"/>
          <w:color w:val="000000" w:themeColor="text1"/>
          <w:sz w:val="20"/>
          <w:szCs w:val="20"/>
        </w:rPr>
        <w:t>,</w:t>
      </w:r>
      <w:r w:rsidRPr="00C54826">
        <w:rPr>
          <w:rFonts w:ascii="Arial" w:hAnsi="Arial" w:cs="Arial"/>
          <w:color w:val="000000" w:themeColor="text1"/>
          <w:sz w:val="20"/>
          <w:szCs w:val="20"/>
        </w:rPr>
        <w:t xml:space="preserve"> </w:t>
      </w:r>
      <w:r w:rsidR="005A644E" w:rsidRPr="00C54826">
        <w:rPr>
          <w:rFonts w:ascii="Arial" w:hAnsi="Arial" w:cs="Arial"/>
          <w:color w:val="000000" w:themeColor="text1"/>
          <w:sz w:val="20"/>
          <w:szCs w:val="20"/>
        </w:rPr>
        <w:t xml:space="preserve">y </w:t>
      </w:r>
      <w:r w:rsidRPr="00C54826">
        <w:rPr>
          <w:rFonts w:ascii="Arial" w:hAnsi="Arial" w:cs="Arial"/>
          <w:color w:val="000000" w:themeColor="text1"/>
          <w:sz w:val="20"/>
          <w:szCs w:val="20"/>
        </w:rPr>
        <w:t>XXVII y 146 de la Ley Orgánica Municipal del Estado de Querétaro, establece</w:t>
      </w:r>
      <w:r w:rsidR="005A644E" w:rsidRPr="00C54826">
        <w:rPr>
          <w:rFonts w:ascii="Arial" w:hAnsi="Arial" w:cs="Arial"/>
          <w:color w:val="000000" w:themeColor="text1"/>
          <w:sz w:val="20"/>
          <w:szCs w:val="20"/>
        </w:rPr>
        <w:t>n</w:t>
      </w:r>
      <w:r w:rsidRPr="00C54826">
        <w:rPr>
          <w:rFonts w:ascii="Arial" w:hAnsi="Arial" w:cs="Arial"/>
          <w:color w:val="000000" w:themeColor="text1"/>
          <w:sz w:val="20"/>
          <w:szCs w:val="20"/>
        </w:rPr>
        <w:t xml:space="preserve"> que las entidades municipales tienen facultades para aprobar acuerdos, bandos y demás reglamentaciones, aprobar y evaluar programas, así como regulación sustantiva y adjetiva de las materias de su competencia, a través de instrumentos normativos que contengan disposiciones administrativas de observancia general y obligatoria en el municipio, así como promover el bienestar social.</w:t>
      </w:r>
    </w:p>
    <w:p w:rsidR="00141F1A" w:rsidRPr="00C54826" w:rsidRDefault="00141F1A" w:rsidP="00141F1A">
      <w:pPr>
        <w:pStyle w:val="Prrafodelista"/>
        <w:tabs>
          <w:tab w:val="left" w:pos="284"/>
        </w:tabs>
        <w:spacing w:line="259" w:lineRule="auto"/>
        <w:ind w:left="142"/>
        <w:contextualSpacing/>
        <w:jc w:val="both"/>
        <w:rPr>
          <w:rFonts w:ascii="Arial" w:hAnsi="Arial" w:cs="Arial"/>
          <w:color w:val="000000" w:themeColor="text1"/>
          <w:sz w:val="20"/>
          <w:szCs w:val="20"/>
        </w:rPr>
      </w:pPr>
    </w:p>
    <w:p w:rsidR="007B0C50" w:rsidRPr="00C54826" w:rsidRDefault="004A0451" w:rsidP="00141F1A">
      <w:pPr>
        <w:pStyle w:val="Prrafodelista"/>
        <w:numPr>
          <w:ilvl w:val="0"/>
          <w:numId w:val="32"/>
        </w:numPr>
        <w:tabs>
          <w:tab w:val="left" w:pos="284"/>
        </w:tabs>
        <w:spacing w:line="259" w:lineRule="auto"/>
        <w:ind w:left="142" w:hanging="142"/>
        <w:contextualSpacing/>
        <w:jc w:val="both"/>
        <w:rPr>
          <w:rFonts w:ascii="Arial" w:hAnsi="Arial" w:cs="Arial"/>
          <w:color w:val="000000" w:themeColor="text1"/>
          <w:sz w:val="20"/>
          <w:szCs w:val="20"/>
        </w:rPr>
      </w:pPr>
      <w:r w:rsidRPr="00C54826">
        <w:rPr>
          <w:rFonts w:ascii="Arial" w:hAnsi="Arial" w:cs="Arial"/>
          <w:color w:val="000000" w:themeColor="text1"/>
          <w:sz w:val="20"/>
          <w:szCs w:val="20"/>
        </w:rPr>
        <w:lastRenderedPageBreak/>
        <w:t>Asimismo, en su artículo 30 fracción XXVIII de la Ley Orgánica</w:t>
      </w:r>
      <w:r w:rsidR="00A03670" w:rsidRPr="00C54826">
        <w:rPr>
          <w:rFonts w:ascii="Arial" w:hAnsi="Arial" w:cs="Arial"/>
          <w:color w:val="000000" w:themeColor="text1"/>
          <w:sz w:val="20"/>
          <w:szCs w:val="20"/>
        </w:rPr>
        <w:t xml:space="preserve"> Municipal de Estado de Queréta</w:t>
      </w:r>
      <w:r w:rsidR="00F25E3D" w:rsidRPr="00C54826">
        <w:rPr>
          <w:rFonts w:ascii="Arial" w:hAnsi="Arial" w:cs="Arial"/>
          <w:color w:val="000000" w:themeColor="text1"/>
          <w:sz w:val="20"/>
          <w:szCs w:val="20"/>
        </w:rPr>
        <w:t>ro, reitera lo estipulado por</w:t>
      </w:r>
      <w:r w:rsidR="00A03670" w:rsidRPr="00C54826">
        <w:rPr>
          <w:rFonts w:ascii="Arial" w:hAnsi="Arial" w:cs="Arial"/>
          <w:color w:val="000000" w:themeColor="text1"/>
          <w:sz w:val="20"/>
          <w:szCs w:val="20"/>
        </w:rPr>
        <w:t xml:space="preserve"> nuestra carta magna </w:t>
      </w:r>
      <w:r w:rsidRPr="00C54826">
        <w:rPr>
          <w:rFonts w:ascii="Arial" w:hAnsi="Arial" w:cs="Arial"/>
          <w:color w:val="000000" w:themeColor="text1"/>
          <w:sz w:val="20"/>
          <w:szCs w:val="20"/>
        </w:rPr>
        <w:t>faculta</w:t>
      </w:r>
      <w:r w:rsidR="00A03670" w:rsidRPr="00C54826">
        <w:rPr>
          <w:rFonts w:ascii="Arial" w:hAnsi="Arial" w:cs="Arial"/>
          <w:color w:val="000000" w:themeColor="text1"/>
          <w:sz w:val="20"/>
          <w:szCs w:val="20"/>
        </w:rPr>
        <w:t>ndo</w:t>
      </w:r>
      <w:r w:rsidRPr="00C54826">
        <w:rPr>
          <w:rFonts w:ascii="Arial" w:hAnsi="Arial" w:cs="Arial"/>
          <w:color w:val="000000" w:themeColor="text1"/>
          <w:sz w:val="20"/>
          <w:szCs w:val="20"/>
        </w:rPr>
        <w:t xml:space="preserve"> </w:t>
      </w:r>
      <w:r w:rsidR="002A3CDB" w:rsidRPr="00C54826">
        <w:rPr>
          <w:rFonts w:ascii="Arial" w:hAnsi="Arial" w:cs="Arial"/>
          <w:color w:val="000000" w:themeColor="text1"/>
          <w:sz w:val="20"/>
          <w:szCs w:val="20"/>
        </w:rPr>
        <w:t xml:space="preserve">a los </w:t>
      </w:r>
      <w:r w:rsidRPr="00C54826">
        <w:rPr>
          <w:rFonts w:ascii="Arial" w:hAnsi="Arial" w:cs="Arial"/>
          <w:color w:val="000000" w:themeColor="text1"/>
          <w:sz w:val="20"/>
          <w:szCs w:val="20"/>
        </w:rPr>
        <w:t>Ayuntamientos</w:t>
      </w:r>
      <w:r w:rsidR="002A3CDB" w:rsidRPr="00C54826">
        <w:rPr>
          <w:rFonts w:ascii="Arial" w:hAnsi="Arial" w:cs="Arial"/>
          <w:color w:val="000000" w:themeColor="text1"/>
          <w:sz w:val="20"/>
          <w:szCs w:val="20"/>
        </w:rPr>
        <w:t xml:space="preserve"> a proponer a la Legislatura del Estado </w:t>
      </w:r>
      <w:r w:rsidR="002A3CDB" w:rsidRPr="00C54826">
        <w:rPr>
          <w:rFonts w:ascii="Arial" w:hAnsi="Arial" w:cs="Arial"/>
          <w:color w:val="000000" w:themeColor="text1"/>
          <w:sz w:val="20"/>
          <w:szCs w:val="20"/>
          <w:lang w:val="es-ES" w:eastAsia="es-MX"/>
        </w:rPr>
        <w:t xml:space="preserve">las cuotas y tarifas aplicables a impuestos, derechos, contribuciones de mejora y las tablas de valores unitarios de suelo y construcciones que sirvan de base para el cobro de las contribuciones sobre la propiedad inmobiliaria </w:t>
      </w:r>
    </w:p>
    <w:p w:rsidR="00141F1A" w:rsidRPr="00C54826" w:rsidRDefault="00141F1A" w:rsidP="00141F1A">
      <w:pPr>
        <w:pStyle w:val="Prrafodelista"/>
        <w:rPr>
          <w:rFonts w:ascii="Arial" w:hAnsi="Arial" w:cs="Arial"/>
          <w:color w:val="000000" w:themeColor="text1"/>
          <w:sz w:val="20"/>
          <w:szCs w:val="20"/>
        </w:rPr>
      </w:pPr>
    </w:p>
    <w:p w:rsidR="007B0C50" w:rsidRPr="00C54826" w:rsidRDefault="00FB7733" w:rsidP="00141F1A">
      <w:pPr>
        <w:pStyle w:val="Prrafodelista"/>
        <w:numPr>
          <w:ilvl w:val="0"/>
          <w:numId w:val="32"/>
        </w:numPr>
        <w:tabs>
          <w:tab w:val="left" w:pos="284"/>
        </w:tabs>
        <w:spacing w:line="259" w:lineRule="auto"/>
        <w:ind w:left="142" w:hanging="142"/>
        <w:contextualSpacing/>
        <w:jc w:val="both"/>
        <w:rPr>
          <w:rFonts w:ascii="Arial" w:hAnsi="Arial" w:cs="Arial"/>
          <w:color w:val="000000" w:themeColor="text1"/>
          <w:sz w:val="20"/>
          <w:szCs w:val="20"/>
        </w:rPr>
      </w:pPr>
      <w:r w:rsidRPr="00C54826">
        <w:rPr>
          <w:rFonts w:ascii="Arial" w:hAnsi="Arial" w:cs="Arial"/>
          <w:color w:val="000000" w:themeColor="text1"/>
          <w:sz w:val="20"/>
          <w:szCs w:val="20"/>
        </w:rPr>
        <w:t>L</w:t>
      </w:r>
      <w:r w:rsidR="00A03670" w:rsidRPr="00C54826">
        <w:rPr>
          <w:rFonts w:ascii="Arial" w:hAnsi="Arial" w:cs="Arial"/>
          <w:color w:val="000000" w:themeColor="text1"/>
          <w:sz w:val="20"/>
          <w:szCs w:val="20"/>
        </w:rPr>
        <w:t xml:space="preserve">a Ley </w:t>
      </w:r>
      <w:r w:rsidR="002A3CDB" w:rsidRPr="00C54826">
        <w:rPr>
          <w:rFonts w:ascii="Arial" w:hAnsi="Arial" w:cs="Arial"/>
          <w:color w:val="000000" w:themeColor="text1"/>
          <w:sz w:val="20"/>
          <w:szCs w:val="20"/>
        </w:rPr>
        <w:t xml:space="preserve">Orgánica Municipal del </w:t>
      </w:r>
      <w:r w:rsidR="00D16E56" w:rsidRPr="00C54826">
        <w:rPr>
          <w:rFonts w:ascii="Arial" w:hAnsi="Arial" w:cs="Arial"/>
          <w:color w:val="000000" w:themeColor="text1"/>
          <w:sz w:val="20"/>
          <w:szCs w:val="20"/>
        </w:rPr>
        <w:t>E</w:t>
      </w:r>
      <w:r w:rsidR="002A3CDB" w:rsidRPr="00C54826">
        <w:rPr>
          <w:rFonts w:ascii="Arial" w:hAnsi="Arial" w:cs="Arial"/>
          <w:color w:val="000000" w:themeColor="text1"/>
          <w:sz w:val="20"/>
          <w:szCs w:val="20"/>
        </w:rPr>
        <w:t xml:space="preserve">stado de Querétaro </w:t>
      </w:r>
      <w:r w:rsidR="00D802C7" w:rsidRPr="00C54826">
        <w:rPr>
          <w:rFonts w:ascii="Arial" w:hAnsi="Arial" w:cs="Arial"/>
          <w:color w:val="000000" w:themeColor="text1"/>
          <w:sz w:val="20"/>
          <w:szCs w:val="20"/>
        </w:rPr>
        <w:t xml:space="preserve">en su artículo 48, </w:t>
      </w:r>
      <w:r w:rsidR="00B57CE3" w:rsidRPr="00C54826">
        <w:rPr>
          <w:rFonts w:ascii="Arial" w:hAnsi="Arial" w:cs="Arial"/>
          <w:color w:val="000000" w:themeColor="text1"/>
          <w:sz w:val="20"/>
          <w:szCs w:val="20"/>
        </w:rPr>
        <w:t xml:space="preserve">se </w:t>
      </w:r>
      <w:r w:rsidR="002A3CDB" w:rsidRPr="00C54826">
        <w:rPr>
          <w:rFonts w:ascii="Arial" w:hAnsi="Arial" w:cs="Arial"/>
          <w:color w:val="000000" w:themeColor="text1"/>
          <w:sz w:val="20"/>
          <w:szCs w:val="20"/>
        </w:rPr>
        <w:t>contempla que los municipio</w:t>
      </w:r>
      <w:r w:rsidR="00D16E56" w:rsidRPr="00C54826">
        <w:rPr>
          <w:rFonts w:ascii="Arial" w:hAnsi="Arial" w:cs="Arial"/>
          <w:color w:val="000000" w:themeColor="text1"/>
          <w:sz w:val="20"/>
          <w:szCs w:val="20"/>
        </w:rPr>
        <w:t>s</w:t>
      </w:r>
      <w:r w:rsidR="00F25E3D" w:rsidRPr="00C54826">
        <w:rPr>
          <w:rFonts w:ascii="Arial" w:hAnsi="Arial" w:cs="Arial"/>
          <w:color w:val="000000" w:themeColor="text1"/>
          <w:sz w:val="20"/>
          <w:szCs w:val="20"/>
        </w:rPr>
        <w:t xml:space="preserve"> contará</w:t>
      </w:r>
      <w:r w:rsidR="001A0BA1" w:rsidRPr="00C54826">
        <w:rPr>
          <w:rFonts w:ascii="Arial" w:hAnsi="Arial" w:cs="Arial"/>
          <w:color w:val="000000" w:themeColor="text1"/>
          <w:sz w:val="20"/>
          <w:szCs w:val="20"/>
        </w:rPr>
        <w:t>n</w:t>
      </w:r>
      <w:r w:rsidR="002A3CDB" w:rsidRPr="00C54826">
        <w:rPr>
          <w:rFonts w:ascii="Arial" w:hAnsi="Arial" w:cs="Arial"/>
          <w:color w:val="000000" w:themeColor="text1"/>
          <w:sz w:val="20"/>
          <w:szCs w:val="20"/>
        </w:rPr>
        <w:t xml:space="preserve"> con una dependencia encargada de la</w:t>
      </w:r>
      <w:r w:rsidR="00F25E3D" w:rsidRPr="00C54826">
        <w:rPr>
          <w:rFonts w:ascii="Arial" w:hAnsi="Arial" w:cs="Arial"/>
          <w:color w:val="000000" w:themeColor="text1"/>
          <w:sz w:val="20"/>
          <w:szCs w:val="20"/>
        </w:rPr>
        <w:t>s</w:t>
      </w:r>
      <w:r w:rsidR="002A3CDB" w:rsidRPr="00C54826">
        <w:rPr>
          <w:rFonts w:ascii="Arial" w:hAnsi="Arial" w:cs="Arial"/>
          <w:color w:val="000000" w:themeColor="text1"/>
          <w:sz w:val="20"/>
          <w:szCs w:val="20"/>
        </w:rPr>
        <w:t xml:space="preserve"> finanzas</w:t>
      </w:r>
      <w:r w:rsidR="00D16E56" w:rsidRPr="00C54826">
        <w:rPr>
          <w:rFonts w:ascii="Arial" w:hAnsi="Arial" w:cs="Arial"/>
          <w:color w:val="000000" w:themeColor="text1"/>
          <w:sz w:val="20"/>
          <w:szCs w:val="20"/>
        </w:rPr>
        <w:t xml:space="preserve"> públicas</w:t>
      </w:r>
      <w:r w:rsidR="00B57CE3" w:rsidRPr="00C54826">
        <w:rPr>
          <w:rFonts w:ascii="Arial" w:hAnsi="Arial" w:cs="Arial"/>
          <w:color w:val="000000" w:themeColor="text1"/>
          <w:sz w:val="20"/>
          <w:szCs w:val="20"/>
        </w:rPr>
        <w:t>,</w:t>
      </w:r>
      <w:r w:rsidR="002A3CDB" w:rsidRPr="00C54826">
        <w:rPr>
          <w:rFonts w:ascii="Arial" w:hAnsi="Arial" w:cs="Arial"/>
          <w:color w:val="000000" w:themeColor="text1"/>
          <w:sz w:val="20"/>
          <w:szCs w:val="20"/>
        </w:rPr>
        <w:t xml:space="preserve"> </w:t>
      </w:r>
      <w:r w:rsidR="00D16E56" w:rsidRPr="00C54826">
        <w:rPr>
          <w:rFonts w:ascii="Arial" w:hAnsi="Arial" w:cs="Arial"/>
          <w:color w:val="000000" w:themeColor="text1"/>
          <w:sz w:val="20"/>
          <w:szCs w:val="20"/>
        </w:rPr>
        <w:t>la cual se encarga de la recaudación de los ingresos municipales</w:t>
      </w:r>
      <w:r w:rsidR="00F25E3D" w:rsidRPr="00C54826">
        <w:rPr>
          <w:rFonts w:ascii="Arial" w:hAnsi="Arial" w:cs="Arial"/>
          <w:color w:val="000000" w:themeColor="text1"/>
          <w:sz w:val="20"/>
          <w:szCs w:val="20"/>
        </w:rPr>
        <w:t>,</w:t>
      </w:r>
      <w:r w:rsidR="00CD3423" w:rsidRPr="00C54826">
        <w:rPr>
          <w:rFonts w:ascii="Arial" w:hAnsi="Arial" w:cs="Arial"/>
          <w:color w:val="000000" w:themeColor="text1"/>
          <w:sz w:val="20"/>
          <w:szCs w:val="20"/>
        </w:rPr>
        <w:t xml:space="preserve"> así como su erogación</w:t>
      </w:r>
      <w:r w:rsidR="00D16E56" w:rsidRPr="00C54826">
        <w:rPr>
          <w:rFonts w:ascii="Arial" w:hAnsi="Arial" w:cs="Arial"/>
          <w:color w:val="000000" w:themeColor="text1"/>
          <w:sz w:val="20"/>
          <w:szCs w:val="20"/>
        </w:rPr>
        <w:t xml:space="preserve"> de conformidad con l</w:t>
      </w:r>
      <w:r w:rsidR="00B57CE3" w:rsidRPr="00C54826">
        <w:rPr>
          <w:rFonts w:ascii="Arial" w:hAnsi="Arial" w:cs="Arial"/>
          <w:color w:val="000000" w:themeColor="text1"/>
          <w:sz w:val="20"/>
          <w:szCs w:val="20"/>
        </w:rPr>
        <w:t>os planes y programas aprobados.</w:t>
      </w:r>
    </w:p>
    <w:p w:rsidR="00ED3A88" w:rsidRPr="00C54826" w:rsidRDefault="00ED3A88" w:rsidP="00ED3A88">
      <w:pPr>
        <w:pStyle w:val="Prrafodelista"/>
        <w:rPr>
          <w:rFonts w:ascii="Arial" w:hAnsi="Arial" w:cs="Arial"/>
          <w:color w:val="000000" w:themeColor="text1"/>
          <w:sz w:val="20"/>
          <w:szCs w:val="20"/>
        </w:rPr>
      </w:pPr>
    </w:p>
    <w:p w:rsidR="00B57CE3" w:rsidRPr="00C54826" w:rsidRDefault="00B57CE3" w:rsidP="00075159">
      <w:pPr>
        <w:pStyle w:val="Prrafodelista"/>
        <w:numPr>
          <w:ilvl w:val="0"/>
          <w:numId w:val="32"/>
        </w:numPr>
        <w:tabs>
          <w:tab w:val="left" w:pos="284"/>
        </w:tabs>
        <w:spacing w:line="259" w:lineRule="auto"/>
        <w:ind w:left="142" w:hanging="142"/>
        <w:contextualSpacing/>
        <w:jc w:val="both"/>
        <w:rPr>
          <w:rFonts w:ascii="Arial" w:hAnsi="Arial" w:cs="Arial"/>
          <w:color w:val="000000" w:themeColor="text1"/>
          <w:sz w:val="20"/>
          <w:szCs w:val="20"/>
        </w:rPr>
      </w:pPr>
      <w:r w:rsidRPr="00C54826">
        <w:rPr>
          <w:rFonts w:ascii="Arial" w:hAnsi="Arial" w:cs="Arial"/>
          <w:color w:val="000000" w:themeColor="text1"/>
          <w:sz w:val="20"/>
          <w:szCs w:val="20"/>
        </w:rPr>
        <w:t xml:space="preserve">Asimismo, </w:t>
      </w:r>
      <w:r w:rsidR="00311A37" w:rsidRPr="00C54826">
        <w:rPr>
          <w:rFonts w:ascii="Arial" w:hAnsi="Arial" w:cs="Arial"/>
          <w:color w:val="000000" w:themeColor="text1"/>
          <w:sz w:val="20"/>
          <w:szCs w:val="20"/>
        </w:rPr>
        <w:t>en el artículo en cita</w:t>
      </w:r>
      <w:r w:rsidRPr="00C54826">
        <w:rPr>
          <w:rFonts w:ascii="Arial" w:hAnsi="Arial" w:cs="Arial"/>
          <w:color w:val="000000" w:themeColor="text1"/>
          <w:sz w:val="20"/>
          <w:szCs w:val="20"/>
        </w:rPr>
        <w:t xml:space="preserve">, </w:t>
      </w:r>
      <w:r w:rsidR="00AE5306" w:rsidRPr="00C54826">
        <w:rPr>
          <w:rFonts w:ascii="Arial" w:hAnsi="Arial" w:cs="Arial"/>
          <w:color w:val="000000" w:themeColor="text1"/>
          <w:sz w:val="20"/>
          <w:szCs w:val="20"/>
        </w:rPr>
        <w:t xml:space="preserve">en su </w:t>
      </w:r>
      <w:r w:rsidRPr="00C54826">
        <w:rPr>
          <w:rFonts w:ascii="Arial" w:hAnsi="Arial" w:cs="Arial"/>
          <w:color w:val="000000" w:themeColor="text1"/>
          <w:sz w:val="20"/>
          <w:szCs w:val="20"/>
        </w:rPr>
        <w:t xml:space="preserve">fracción </w:t>
      </w:r>
      <w:r w:rsidR="008327AC" w:rsidRPr="00C54826">
        <w:rPr>
          <w:rFonts w:ascii="Arial" w:hAnsi="Arial" w:cs="Arial"/>
          <w:color w:val="000000" w:themeColor="text1"/>
          <w:sz w:val="20"/>
          <w:szCs w:val="20"/>
        </w:rPr>
        <w:t>XX</w:t>
      </w:r>
      <w:r w:rsidR="00311A37" w:rsidRPr="00C54826">
        <w:rPr>
          <w:rFonts w:ascii="Arial" w:hAnsi="Arial" w:cs="Arial"/>
          <w:color w:val="000000" w:themeColor="text1"/>
          <w:sz w:val="20"/>
          <w:szCs w:val="20"/>
        </w:rPr>
        <w:t>,</w:t>
      </w:r>
      <w:r w:rsidR="008327AC" w:rsidRPr="00C54826">
        <w:rPr>
          <w:rFonts w:ascii="Arial" w:hAnsi="Arial" w:cs="Arial"/>
          <w:color w:val="000000" w:themeColor="text1"/>
          <w:sz w:val="20"/>
          <w:szCs w:val="20"/>
        </w:rPr>
        <w:t xml:space="preserve"> señala</w:t>
      </w:r>
      <w:r w:rsidRPr="00C54826">
        <w:rPr>
          <w:rFonts w:ascii="Arial" w:hAnsi="Arial" w:cs="Arial"/>
          <w:color w:val="000000" w:themeColor="text1"/>
          <w:sz w:val="20"/>
          <w:szCs w:val="20"/>
        </w:rPr>
        <w:t xml:space="preserve"> que la dependencia encargada de las finanzas públicas dentro del municipio tiene facultad para ejercer las funciones relativas al catastro municipal, en los términos que sean convenidas con el Poder Ejecutivo del Estado</w:t>
      </w:r>
    </w:p>
    <w:p w:rsidR="00B57CE3" w:rsidRPr="00C54826" w:rsidRDefault="00B57CE3" w:rsidP="00075159">
      <w:pPr>
        <w:pStyle w:val="Prrafodelista"/>
        <w:spacing w:line="259" w:lineRule="auto"/>
        <w:ind w:left="142"/>
        <w:contextualSpacing/>
        <w:jc w:val="both"/>
        <w:rPr>
          <w:rFonts w:ascii="Arial" w:hAnsi="Arial" w:cs="Arial"/>
          <w:color w:val="000000" w:themeColor="text1"/>
          <w:sz w:val="20"/>
          <w:szCs w:val="20"/>
        </w:rPr>
      </w:pPr>
    </w:p>
    <w:p w:rsidR="001A0BA1" w:rsidRPr="00C54826" w:rsidRDefault="00AE5306" w:rsidP="00ED3A88">
      <w:pPr>
        <w:pStyle w:val="Prrafodelista"/>
        <w:numPr>
          <w:ilvl w:val="0"/>
          <w:numId w:val="32"/>
        </w:numPr>
        <w:tabs>
          <w:tab w:val="left" w:pos="284"/>
        </w:tabs>
        <w:spacing w:line="259" w:lineRule="auto"/>
        <w:ind w:left="142" w:hanging="142"/>
        <w:contextualSpacing/>
        <w:jc w:val="both"/>
        <w:rPr>
          <w:rFonts w:ascii="Arial" w:hAnsi="Arial" w:cs="Arial"/>
          <w:color w:val="000000" w:themeColor="text1"/>
          <w:sz w:val="20"/>
          <w:szCs w:val="20"/>
        </w:rPr>
      </w:pPr>
      <w:r w:rsidRPr="00C54826">
        <w:rPr>
          <w:rFonts w:ascii="Arial" w:hAnsi="Arial" w:cs="Arial"/>
          <w:color w:val="000000" w:themeColor="text1"/>
          <w:sz w:val="20"/>
          <w:szCs w:val="20"/>
        </w:rPr>
        <w:t xml:space="preserve">Por otro lado, </w:t>
      </w:r>
      <w:r w:rsidR="00333FC0" w:rsidRPr="00C54826">
        <w:rPr>
          <w:rFonts w:ascii="Arial" w:hAnsi="Arial" w:cs="Arial"/>
          <w:color w:val="000000" w:themeColor="text1"/>
          <w:sz w:val="20"/>
          <w:szCs w:val="20"/>
        </w:rPr>
        <w:t>la L</w:t>
      </w:r>
      <w:r w:rsidR="00AA10CD" w:rsidRPr="00C54826">
        <w:rPr>
          <w:rFonts w:ascii="Arial" w:hAnsi="Arial" w:cs="Arial"/>
          <w:color w:val="000000" w:themeColor="text1"/>
          <w:sz w:val="20"/>
          <w:szCs w:val="20"/>
        </w:rPr>
        <w:t xml:space="preserve">ey de </w:t>
      </w:r>
      <w:r w:rsidR="008327AC" w:rsidRPr="00C54826">
        <w:rPr>
          <w:rFonts w:ascii="Arial" w:hAnsi="Arial" w:cs="Arial"/>
          <w:color w:val="000000" w:themeColor="text1"/>
          <w:sz w:val="20"/>
          <w:szCs w:val="20"/>
        </w:rPr>
        <w:t xml:space="preserve">Catastro </w:t>
      </w:r>
      <w:r w:rsidR="00AA10CD" w:rsidRPr="00C54826">
        <w:rPr>
          <w:rFonts w:ascii="Arial" w:hAnsi="Arial" w:cs="Arial"/>
          <w:color w:val="000000" w:themeColor="text1"/>
          <w:sz w:val="20"/>
          <w:szCs w:val="20"/>
        </w:rPr>
        <w:t xml:space="preserve">para el </w:t>
      </w:r>
      <w:r w:rsidR="008327AC" w:rsidRPr="00C54826">
        <w:rPr>
          <w:rFonts w:ascii="Arial" w:hAnsi="Arial" w:cs="Arial"/>
          <w:color w:val="000000" w:themeColor="text1"/>
          <w:sz w:val="20"/>
          <w:szCs w:val="20"/>
        </w:rPr>
        <w:t>Estado</w:t>
      </w:r>
      <w:r w:rsidR="00AA10CD" w:rsidRPr="00C54826">
        <w:rPr>
          <w:rFonts w:ascii="Arial" w:hAnsi="Arial" w:cs="Arial"/>
          <w:color w:val="000000" w:themeColor="text1"/>
          <w:sz w:val="20"/>
          <w:szCs w:val="20"/>
        </w:rPr>
        <w:t xml:space="preserve"> de Quer</w:t>
      </w:r>
      <w:r w:rsidR="00FB7733" w:rsidRPr="00C54826">
        <w:rPr>
          <w:rFonts w:ascii="Arial" w:hAnsi="Arial" w:cs="Arial"/>
          <w:color w:val="000000" w:themeColor="text1"/>
          <w:sz w:val="20"/>
          <w:szCs w:val="20"/>
        </w:rPr>
        <w:t xml:space="preserve">étaro, </w:t>
      </w:r>
      <w:r w:rsidR="00ED3A88" w:rsidRPr="00C54826">
        <w:rPr>
          <w:rFonts w:ascii="Arial" w:hAnsi="Arial" w:cs="Arial"/>
          <w:color w:val="000000" w:themeColor="text1"/>
          <w:sz w:val="20"/>
          <w:szCs w:val="20"/>
        </w:rPr>
        <w:t xml:space="preserve">menciona que el </w:t>
      </w:r>
      <w:r w:rsidR="00AA10CD" w:rsidRPr="00C54826">
        <w:rPr>
          <w:rFonts w:ascii="Arial" w:hAnsi="Arial" w:cs="Arial"/>
          <w:color w:val="000000" w:themeColor="text1"/>
          <w:sz w:val="20"/>
          <w:szCs w:val="20"/>
        </w:rPr>
        <w:t>catastro</w:t>
      </w:r>
      <w:r w:rsidR="008327AC" w:rsidRPr="00C54826">
        <w:rPr>
          <w:rFonts w:ascii="Arial" w:hAnsi="Arial" w:cs="Arial"/>
          <w:color w:val="000000" w:themeColor="text1"/>
          <w:sz w:val="20"/>
          <w:szCs w:val="20"/>
        </w:rPr>
        <w:t xml:space="preserve"> </w:t>
      </w:r>
      <w:r w:rsidR="001A0BA1" w:rsidRPr="00C54826">
        <w:rPr>
          <w:rFonts w:ascii="Arial" w:hAnsi="Arial" w:cs="Arial"/>
          <w:color w:val="000000" w:themeColor="text1"/>
          <w:sz w:val="20"/>
          <w:szCs w:val="20"/>
        </w:rPr>
        <w:t>tiene por objeto registrar los datos que permitan el conocimiento de las características cualitativas y cuantitativas de los bienes inmuebles, a efecto de obtener elementos que permitan determinar el valor catastral mediante la elaboración y conservación de los registros relativos a la identificación y valuación de los bienes inmuebles ubicados en el territorio del Estado; asimismo, obtener, clasificar, procesar y proporcionar información concerniente al s</w:t>
      </w:r>
      <w:r w:rsidR="00ED3A88" w:rsidRPr="00C54826">
        <w:rPr>
          <w:rFonts w:ascii="Arial" w:hAnsi="Arial" w:cs="Arial"/>
          <w:color w:val="000000" w:themeColor="text1"/>
          <w:sz w:val="20"/>
          <w:szCs w:val="20"/>
        </w:rPr>
        <w:t>uelo y a las construcciones.</w:t>
      </w:r>
    </w:p>
    <w:p w:rsidR="00D914ED" w:rsidRPr="00C54826" w:rsidRDefault="00D914ED" w:rsidP="00CB00AA">
      <w:pPr>
        <w:spacing w:line="259" w:lineRule="auto"/>
        <w:contextualSpacing/>
        <w:jc w:val="both"/>
        <w:rPr>
          <w:rFonts w:ascii="Arial" w:hAnsi="Arial" w:cs="Arial"/>
          <w:strike/>
          <w:color w:val="000000" w:themeColor="text1"/>
          <w:sz w:val="20"/>
          <w:szCs w:val="20"/>
        </w:rPr>
      </w:pPr>
    </w:p>
    <w:p w:rsidR="004328E7" w:rsidRPr="00C54826" w:rsidRDefault="004328E7" w:rsidP="00327497">
      <w:pPr>
        <w:pStyle w:val="Prrafodelista"/>
        <w:numPr>
          <w:ilvl w:val="0"/>
          <w:numId w:val="32"/>
        </w:numPr>
        <w:tabs>
          <w:tab w:val="left" w:pos="426"/>
        </w:tabs>
        <w:spacing w:line="259" w:lineRule="auto"/>
        <w:ind w:left="142" w:hanging="142"/>
        <w:contextualSpacing/>
        <w:jc w:val="both"/>
        <w:rPr>
          <w:rFonts w:ascii="Arial" w:hAnsi="Arial" w:cs="Arial"/>
          <w:color w:val="000000" w:themeColor="text1"/>
          <w:sz w:val="20"/>
          <w:szCs w:val="20"/>
        </w:rPr>
      </w:pPr>
      <w:r w:rsidRPr="00C54826">
        <w:rPr>
          <w:rFonts w:ascii="Arial" w:hAnsi="Arial" w:cs="Arial"/>
          <w:color w:val="000000" w:themeColor="text1"/>
          <w:sz w:val="20"/>
          <w:szCs w:val="20"/>
        </w:rPr>
        <w:t xml:space="preserve">En esta línea de ideas, dentro de </w:t>
      </w:r>
      <w:r w:rsidR="00CB00AA" w:rsidRPr="00C54826">
        <w:rPr>
          <w:rFonts w:ascii="Arial" w:hAnsi="Arial" w:cs="Arial"/>
          <w:color w:val="000000" w:themeColor="text1"/>
          <w:sz w:val="20"/>
          <w:szCs w:val="20"/>
        </w:rPr>
        <w:t xml:space="preserve">la normativa se define </w:t>
      </w:r>
      <w:r w:rsidRPr="00C54826">
        <w:rPr>
          <w:rFonts w:ascii="Arial" w:hAnsi="Arial" w:cs="Arial"/>
          <w:color w:val="000000" w:themeColor="text1"/>
          <w:sz w:val="20"/>
          <w:szCs w:val="20"/>
        </w:rPr>
        <w:t xml:space="preserve">que las tablas </w:t>
      </w:r>
      <w:r w:rsidR="00621CD0" w:rsidRPr="00C54826">
        <w:rPr>
          <w:rFonts w:ascii="Arial" w:hAnsi="Arial" w:cs="Arial"/>
          <w:color w:val="000000" w:themeColor="text1"/>
          <w:sz w:val="20"/>
          <w:szCs w:val="20"/>
        </w:rPr>
        <w:t>de</w:t>
      </w:r>
      <w:r w:rsidRPr="00C54826">
        <w:rPr>
          <w:rFonts w:ascii="Arial" w:hAnsi="Arial" w:cs="Arial"/>
          <w:color w:val="000000" w:themeColor="text1"/>
          <w:sz w:val="20"/>
          <w:szCs w:val="20"/>
        </w:rPr>
        <w:t xml:space="preserve"> valores unitarios de suelo y construcción servirán de base para determinar el valor catastral de los predios ubicados en el Estado</w:t>
      </w:r>
      <w:r w:rsidR="00ED3A88" w:rsidRPr="00C54826">
        <w:rPr>
          <w:rFonts w:ascii="Arial" w:hAnsi="Arial" w:cs="Arial"/>
          <w:color w:val="000000" w:themeColor="text1"/>
          <w:sz w:val="20"/>
          <w:szCs w:val="20"/>
        </w:rPr>
        <w:t xml:space="preserve"> y,</w:t>
      </w:r>
      <w:r w:rsidR="00007568" w:rsidRPr="00C54826">
        <w:rPr>
          <w:rFonts w:ascii="Arial" w:hAnsi="Arial" w:cs="Arial"/>
          <w:color w:val="000000" w:themeColor="text1"/>
          <w:sz w:val="20"/>
          <w:szCs w:val="20"/>
        </w:rPr>
        <w:t xml:space="preserve"> por tanto, la autoridad municipal encargada de las finanzas públicas, esté en posibilidad de cumplir sus </w:t>
      </w:r>
      <w:r w:rsidR="00311A37" w:rsidRPr="00C54826">
        <w:rPr>
          <w:rFonts w:ascii="Arial" w:hAnsi="Arial" w:cs="Arial"/>
          <w:color w:val="000000" w:themeColor="text1"/>
          <w:sz w:val="20"/>
          <w:szCs w:val="20"/>
        </w:rPr>
        <w:t>funciones en materia tributaria.</w:t>
      </w:r>
    </w:p>
    <w:p w:rsidR="000D098B" w:rsidRPr="00C54826" w:rsidRDefault="000D098B" w:rsidP="000D098B">
      <w:pPr>
        <w:pStyle w:val="Prrafodelista"/>
        <w:rPr>
          <w:rFonts w:ascii="Arial" w:hAnsi="Arial" w:cs="Arial"/>
          <w:color w:val="000000" w:themeColor="text1"/>
          <w:sz w:val="20"/>
          <w:szCs w:val="20"/>
        </w:rPr>
      </w:pPr>
    </w:p>
    <w:p w:rsidR="003B35B2" w:rsidRPr="00C54826" w:rsidRDefault="00C22B2A" w:rsidP="00FB7733">
      <w:pPr>
        <w:pStyle w:val="Prrafodelista"/>
        <w:numPr>
          <w:ilvl w:val="0"/>
          <w:numId w:val="32"/>
        </w:numPr>
        <w:tabs>
          <w:tab w:val="left" w:pos="284"/>
          <w:tab w:val="left" w:pos="426"/>
        </w:tabs>
        <w:spacing w:line="259" w:lineRule="auto"/>
        <w:ind w:left="142" w:hanging="142"/>
        <w:contextualSpacing/>
        <w:jc w:val="both"/>
        <w:rPr>
          <w:rFonts w:ascii="Arial" w:hAnsi="Arial" w:cs="Arial"/>
          <w:color w:val="000000" w:themeColor="text1"/>
          <w:sz w:val="20"/>
          <w:szCs w:val="20"/>
        </w:rPr>
      </w:pPr>
      <w:r w:rsidRPr="00131645">
        <w:rPr>
          <w:rFonts w:ascii="Arial" w:hAnsi="Arial" w:cs="Arial"/>
          <w:color w:val="000000" w:themeColor="text1"/>
          <w:sz w:val="20"/>
          <w:szCs w:val="20"/>
          <w:highlight w:val="yellow"/>
        </w:rPr>
        <w:t xml:space="preserve">Que </w:t>
      </w:r>
      <w:r w:rsidR="004328E7" w:rsidRPr="00131645">
        <w:rPr>
          <w:rFonts w:ascii="Arial" w:hAnsi="Arial" w:cs="Arial"/>
          <w:color w:val="000000" w:themeColor="text1"/>
          <w:sz w:val="20"/>
          <w:szCs w:val="20"/>
          <w:highlight w:val="yellow"/>
        </w:rPr>
        <w:t xml:space="preserve">mediante sesión </w:t>
      </w:r>
      <w:r w:rsidR="00EA2347" w:rsidRPr="00131645">
        <w:rPr>
          <w:rFonts w:ascii="Arial" w:hAnsi="Arial" w:cs="Arial"/>
          <w:color w:val="000000" w:themeColor="text1"/>
          <w:sz w:val="20"/>
          <w:szCs w:val="20"/>
          <w:highlight w:val="yellow"/>
        </w:rPr>
        <w:t>ordinaria</w:t>
      </w:r>
      <w:r w:rsidR="004328E7" w:rsidRPr="00131645">
        <w:rPr>
          <w:rFonts w:ascii="Arial" w:hAnsi="Arial" w:cs="Arial"/>
          <w:color w:val="000000" w:themeColor="text1"/>
          <w:sz w:val="20"/>
          <w:szCs w:val="20"/>
          <w:highlight w:val="yellow"/>
        </w:rPr>
        <w:t xml:space="preserve"> de cabildo </w:t>
      </w:r>
      <w:r w:rsidR="00EA2347" w:rsidRPr="00131645">
        <w:rPr>
          <w:rFonts w:ascii="Arial" w:hAnsi="Arial" w:cs="Arial"/>
          <w:color w:val="000000" w:themeColor="text1"/>
          <w:sz w:val="20"/>
          <w:szCs w:val="20"/>
          <w:highlight w:val="yellow"/>
        </w:rPr>
        <w:t>de fecha</w:t>
      </w:r>
      <w:r w:rsidR="00A90826" w:rsidRPr="00131645">
        <w:rPr>
          <w:rFonts w:ascii="Arial" w:hAnsi="Arial" w:cs="Arial"/>
          <w:color w:val="000000" w:themeColor="text1"/>
          <w:sz w:val="20"/>
          <w:szCs w:val="20"/>
          <w:highlight w:val="yellow"/>
        </w:rPr>
        <w:t xml:space="preserve"> </w:t>
      </w:r>
      <w:r w:rsidR="007E407A" w:rsidRPr="00131645">
        <w:rPr>
          <w:rFonts w:ascii="Arial" w:hAnsi="Arial" w:cs="Arial"/>
          <w:color w:val="000000" w:themeColor="text1"/>
          <w:sz w:val="20"/>
          <w:szCs w:val="20"/>
          <w:highlight w:val="yellow"/>
        </w:rPr>
        <w:t>14</w:t>
      </w:r>
      <w:r w:rsidR="00AA10CD" w:rsidRPr="00131645">
        <w:rPr>
          <w:rFonts w:ascii="Arial" w:hAnsi="Arial" w:cs="Arial"/>
          <w:color w:val="000000" w:themeColor="text1"/>
          <w:sz w:val="20"/>
          <w:szCs w:val="20"/>
          <w:highlight w:val="yellow"/>
        </w:rPr>
        <w:t xml:space="preserve"> de julio</w:t>
      </w:r>
      <w:r w:rsidR="00007568" w:rsidRPr="00131645">
        <w:rPr>
          <w:rFonts w:ascii="Arial" w:hAnsi="Arial" w:cs="Arial"/>
          <w:color w:val="000000" w:themeColor="text1"/>
          <w:sz w:val="20"/>
          <w:szCs w:val="20"/>
          <w:highlight w:val="yellow"/>
        </w:rPr>
        <w:t xml:space="preserve"> </w:t>
      </w:r>
      <w:r w:rsidR="00A90826" w:rsidRPr="00131645">
        <w:rPr>
          <w:rFonts w:ascii="Arial" w:hAnsi="Arial" w:cs="Arial"/>
          <w:color w:val="000000" w:themeColor="text1"/>
          <w:sz w:val="20"/>
          <w:szCs w:val="20"/>
          <w:highlight w:val="yellow"/>
        </w:rPr>
        <w:t xml:space="preserve">del año en curso, se votó a favor del </w:t>
      </w:r>
      <w:r w:rsidR="00C96C66" w:rsidRPr="00131645">
        <w:rPr>
          <w:rFonts w:ascii="Arial" w:eastAsia="Arial" w:hAnsi="Arial" w:cs="Arial"/>
          <w:b/>
          <w:color w:val="000000" w:themeColor="text1"/>
          <w:sz w:val="20"/>
          <w:szCs w:val="20"/>
          <w:highlight w:val="yellow"/>
        </w:rPr>
        <w:t>Acuerdo por el cual se aprueba la integración del Consejo Catastral Muni</w:t>
      </w:r>
      <w:r w:rsidR="007E407A" w:rsidRPr="00131645">
        <w:rPr>
          <w:rFonts w:ascii="Arial" w:eastAsia="Arial" w:hAnsi="Arial" w:cs="Arial"/>
          <w:b/>
          <w:color w:val="000000" w:themeColor="text1"/>
          <w:sz w:val="20"/>
          <w:szCs w:val="20"/>
          <w:highlight w:val="yellow"/>
        </w:rPr>
        <w:t xml:space="preserve">cipal de Corregidora, </w:t>
      </w:r>
      <w:proofErr w:type="spellStart"/>
      <w:r w:rsidR="007E407A" w:rsidRPr="00131645">
        <w:rPr>
          <w:rFonts w:ascii="Arial" w:eastAsia="Arial" w:hAnsi="Arial" w:cs="Arial"/>
          <w:b/>
          <w:color w:val="000000" w:themeColor="text1"/>
          <w:sz w:val="20"/>
          <w:szCs w:val="20"/>
          <w:highlight w:val="yellow"/>
        </w:rPr>
        <w:t>Qro</w:t>
      </w:r>
      <w:proofErr w:type="spellEnd"/>
      <w:r w:rsidR="007E407A" w:rsidRPr="00131645">
        <w:rPr>
          <w:rFonts w:ascii="Arial" w:eastAsia="Arial" w:hAnsi="Arial" w:cs="Arial"/>
          <w:b/>
          <w:color w:val="000000" w:themeColor="text1"/>
          <w:sz w:val="20"/>
          <w:szCs w:val="20"/>
          <w:highlight w:val="yellow"/>
        </w:rPr>
        <w:t>., 2022</w:t>
      </w:r>
      <w:r w:rsidR="00C96C66" w:rsidRPr="00131645">
        <w:rPr>
          <w:rFonts w:ascii="Arial" w:eastAsia="Arial" w:hAnsi="Arial" w:cs="Arial"/>
          <w:b/>
          <w:color w:val="000000" w:themeColor="text1"/>
          <w:sz w:val="20"/>
          <w:szCs w:val="20"/>
          <w:highlight w:val="yellow"/>
        </w:rPr>
        <w:t xml:space="preserve">, para la </w:t>
      </w:r>
      <w:proofErr w:type="spellStart"/>
      <w:r w:rsidR="00C96C66" w:rsidRPr="00131645">
        <w:rPr>
          <w:rFonts w:ascii="Arial" w:eastAsia="Arial" w:hAnsi="Arial" w:cs="Arial"/>
          <w:b/>
          <w:color w:val="000000" w:themeColor="text1"/>
          <w:sz w:val="20"/>
          <w:szCs w:val="20"/>
          <w:highlight w:val="yellow"/>
        </w:rPr>
        <w:t>dictaminación</w:t>
      </w:r>
      <w:proofErr w:type="spellEnd"/>
      <w:r w:rsidR="00C96C66" w:rsidRPr="00131645">
        <w:rPr>
          <w:rFonts w:ascii="Arial" w:eastAsia="Arial" w:hAnsi="Arial" w:cs="Arial"/>
          <w:b/>
          <w:color w:val="000000" w:themeColor="text1"/>
          <w:sz w:val="20"/>
          <w:szCs w:val="20"/>
          <w:highlight w:val="yellow"/>
        </w:rPr>
        <w:t xml:space="preserve"> de las Tablas de</w:t>
      </w:r>
      <w:r w:rsidR="007E407A" w:rsidRPr="00131645">
        <w:rPr>
          <w:rFonts w:ascii="Arial" w:eastAsia="Arial" w:hAnsi="Arial" w:cs="Arial"/>
          <w:b/>
          <w:color w:val="000000" w:themeColor="text1"/>
          <w:sz w:val="20"/>
          <w:szCs w:val="20"/>
          <w:highlight w:val="yellow"/>
        </w:rPr>
        <w:t xml:space="preserve"> Parámetros de</w:t>
      </w:r>
      <w:r w:rsidR="00C96C66" w:rsidRPr="00131645">
        <w:rPr>
          <w:rFonts w:ascii="Arial" w:eastAsia="Arial" w:hAnsi="Arial" w:cs="Arial"/>
          <w:b/>
          <w:color w:val="000000" w:themeColor="text1"/>
          <w:sz w:val="20"/>
          <w:szCs w:val="20"/>
          <w:highlight w:val="yellow"/>
        </w:rPr>
        <w:t xml:space="preserve"> Valores Unitarios de Suelo y Construcci</w:t>
      </w:r>
      <w:r w:rsidR="007E407A" w:rsidRPr="00131645">
        <w:rPr>
          <w:rFonts w:ascii="Arial" w:eastAsia="Arial" w:hAnsi="Arial" w:cs="Arial"/>
          <w:b/>
          <w:color w:val="000000" w:themeColor="text1"/>
          <w:sz w:val="20"/>
          <w:szCs w:val="20"/>
          <w:highlight w:val="yellow"/>
        </w:rPr>
        <w:t>ón para el ejercicio fiscal 202</w:t>
      </w:r>
      <w:r w:rsidR="007E407A" w:rsidRPr="00C54826">
        <w:rPr>
          <w:rFonts w:ascii="Arial" w:eastAsia="Arial" w:hAnsi="Arial" w:cs="Arial"/>
          <w:b/>
          <w:color w:val="000000" w:themeColor="text1"/>
          <w:sz w:val="20"/>
          <w:szCs w:val="20"/>
        </w:rPr>
        <w:t>3</w:t>
      </w:r>
      <w:r w:rsidR="000D098B" w:rsidRPr="00C54826">
        <w:rPr>
          <w:rFonts w:ascii="Arial" w:eastAsia="Arial" w:hAnsi="Arial" w:cs="Arial"/>
          <w:b/>
          <w:color w:val="000000" w:themeColor="text1"/>
          <w:sz w:val="20"/>
          <w:szCs w:val="20"/>
        </w:rPr>
        <w:t>.</w:t>
      </w:r>
    </w:p>
    <w:p w:rsidR="00747CE9" w:rsidRPr="00C54826" w:rsidRDefault="00747CE9" w:rsidP="00747CE9">
      <w:pPr>
        <w:tabs>
          <w:tab w:val="left" w:pos="284"/>
          <w:tab w:val="left" w:pos="426"/>
        </w:tabs>
        <w:spacing w:line="259" w:lineRule="auto"/>
        <w:contextualSpacing/>
        <w:jc w:val="both"/>
        <w:rPr>
          <w:rFonts w:ascii="Arial" w:hAnsi="Arial" w:cs="Arial"/>
          <w:color w:val="000000" w:themeColor="text1"/>
          <w:sz w:val="20"/>
          <w:szCs w:val="20"/>
        </w:rPr>
      </w:pPr>
    </w:p>
    <w:p w:rsidR="00390D1D" w:rsidRPr="00C54826" w:rsidRDefault="00AE5306" w:rsidP="006140D1">
      <w:pPr>
        <w:pStyle w:val="Prrafodelista"/>
        <w:numPr>
          <w:ilvl w:val="0"/>
          <w:numId w:val="32"/>
        </w:numPr>
        <w:tabs>
          <w:tab w:val="left" w:pos="426"/>
        </w:tabs>
        <w:spacing w:line="259" w:lineRule="auto"/>
        <w:ind w:left="142" w:hanging="142"/>
        <w:contextualSpacing/>
        <w:jc w:val="both"/>
        <w:rPr>
          <w:rFonts w:ascii="Arial" w:hAnsi="Arial" w:cs="Arial"/>
          <w:color w:val="000000" w:themeColor="text1"/>
          <w:sz w:val="20"/>
          <w:szCs w:val="20"/>
          <w:lang w:val="es-ES_tradnl" w:eastAsia="ar-SA"/>
        </w:rPr>
      </w:pPr>
      <w:r w:rsidRPr="00C54826">
        <w:rPr>
          <w:rFonts w:ascii="Arial" w:hAnsi="Arial" w:cs="Arial"/>
          <w:color w:val="000000" w:themeColor="text1"/>
          <w:sz w:val="20"/>
          <w:szCs w:val="20"/>
        </w:rPr>
        <w:t xml:space="preserve">En este tenor </w:t>
      </w:r>
      <w:r w:rsidR="003B35B2" w:rsidRPr="00C54826">
        <w:rPr>
          <w:rFonts w:ascii="Arial" w:hAnsi="Arial" w:cs="Arial"/>
          <w:color w:val="000000" w:themeColor="text1"/>
          <w:sz w:val="20"/>
          <w:szCs w:val="20"/>
        </w:rPr>
        <w:t>el artículo</w:t>
      </w:r>
      <w:r w:rsidR="00EA2347" w:rsidRPr="00C54826">
        <w:rPr>
          <w:rFonts w:ascii="Arial" w:hAnsi="Arial" w:cs="Arial"/>
          <w:color w:val="000000" w:themeColor="text1"/>
          <w:sz w:val="20"/>
          <w:szCs w:val="20"/>
        </w:rPr>
        <w:t xml:space="preserve"> </w:t>
      </w:r>
      <w:r w:rsidR="003B35B2" w:rsidRPr="00C54826">
        <w:rPr>
          <w:rFonts w:ascii="Arial" w:hAnsi="Arial" w:cs="Arial"/>
          <w:color w:val="000000" w:themeColor="text1"/>
          <w:sz w:val="20"/>
          <w:szCs w:val="20"/>
        </w:rPr>
        <w:t>36 de la Ley para el Manejo de los Recursos Públicos del Estado de Querétaro, establece que l</w:t>
      </w:r>
      <w:r w:rsidR="003B35B2" w:rsidRPr="00C54826">
        <w:rPr>
          <w:rFonts w:ascii="Arial" w:hAnsi="Arial" w:cs="Arial"/>
          <w:color w:val="000000" w:themeColor="text1"/>
          <w:sz w:val="20"/>
          <w:szCs w:val="20"/>
          <w:lang w:val="es-ES_tradnl" w:eastAsia="ar-SA"/>
        </w:rPr>
        <w:t>os Ayuntamientos deberán remitir a más tardar el día treinta y uno de octubre de cada año, la propuesta de Tablas de Valores Uni</w:t>
      </w:r>
      <w:r w:rsidR="00680473" w:rsidRPr="00C54826">
        <w:rPr>
          <w:rFonts w:ascii="Arial" w:hAnsi="Arial" w:cs="Arial"/>
          <w:color w:val="000000" w:themeColor="text1"/>
          <w:sz w:val="20"/>
          <w:szCs w:val="20"/>
          <w:lang w:val="es-ES_tradnl" w:eastAsia="ar-SA"/>
        </w:rPr>
        <w:t>tarios de Suelo y Construcción</w:t>
      </w:r>
      <w:r w:rsidR="003B35B2" w:rsidRPr="00C54826">
        <w:rPr>
          <w:rFonts w:ascii="Arial" w:hAnsi="Arial" w:cs="Arial"/>
          <w:color w:val="000000" w:themeColor="text1"/>
          <w:sz w:val="20"/>
          <w:szCs w:val="20"/>
          <w:lang w:val="es-ES_tradnl" w:eastAsia="ar-SA"/>
        </w:rPr>
        <w:t xml:space="preserve"> que sirvan de base para el cobro de las contribuciones sobre la propiedad inmobiliaria.</w:t>
      </w:r>
    </w:p>
    <w:p w:rsidR="00390D1D" w:rsidRPr="00C54826" w:rsidRDefault="00390D1D" w:rsidP="00A15818">
      <w:pPr>
        <w:spacing w:line="259" w:lineRule="auto"/>
        <w:contextualSpacing/>
        <w:jc w:val="both"/>
        <w:rPr>
          <w:rFonts w:ascii="Arial" w:hAnsi="Arial" w:cs="Arial"/>
          <w:color w:val="000000" w:themeColor="text1"/>
          <w:sz w:val="20"/>
          <w:szCs w:val="20"/>
          <w:lang w:val="es-ES_tradnl" w:eastAsia="ar-SA"/>
        </w:rPr>
      </w:pPr>
    </w:p>
    <w:p w:rsidR="00306F5B" w:rsidRPr="00C54826" w:rsidRDefault="003B35B2" w:rsidP="006140D1">
      <w:pPr>
        <w:pStyle w:val="Prrafodelista"/>
        <w:numPr>
          <w:ilvl w:val="0"/>
          <w:numId w:val="32"/>
        </w:numPr>
        <w:tabs>
          <w:tab w:val="left" w:pos="426"/>
        </w:tabs>
        <w:spacing w:line="259" w:lineRule="auto"/>
        <w:ind w:left="142" w:hanging="142"/>
        <w:contextualSpacing/>
        <w:jc w:val="both"/>
        <w:rPr>
          <w:rFonts w:ascii="Arial" w:hAnsi="Arial" w:cs="Arial"/>
          <w:color w:val="000000" w:themeColor="text1"/>
          <w:sz w:val="20"/>
          <w:szCs w:val="20"/>
          <w:lang w:val="es-ES" w:eastAsia="es-MX"/>
        </w:rPr>
      </w:pPr>
      <w:r w:rsidRPr="00C54826">
        <w:rPr>
          <w:rFonts w:ascii="Arial" w:hAnsi="Arial" w:cs="Arial"/>
          <w:color w:val="000000" w:themeColor="text1"/>
          <w:sz w:val="20"/>
          <w:szCs w:val="20"/>
          <w:lang w:val="es-ES_tradnl" w:eastAsia="ar-SA"/>
        </w:rPr>
        <w:t>Ahora bien,</w:t>
      </w:r>
      <w:r w:rsidR="007E407A" w:rsidRPr="00C54826">
        <w:rPr>
          <w:rFonts w:ascii="Arial" w:hAnsi="Arial" w:cs="Arial"/>
          <w:color w:val="000000" w:themeColor="text1"/>
          <w:sz w:val="20"/>
          <w:szCs w:val="20"/>
          <w:lang w:val="es-ES_tradnl" w:eastAsia="ar-SA"/>
        </w:rPr>
        <w:t xml:space="preserve"> el Reglamento Orgánico Municipal</w:t>
      </w:r>
      <w:r w:rsidR="007B209B" w:rsidRPr="00C54826">
        <w:rPr>
          <w:rFonts w:ascii="Arial" w:hAnsi="Arial" w:cs="Arial"/>
          <w:color w:val="000000" w:themeColor="text1"/>
          <w:sz w:val="20"/>
          <w:szCs w:val="20"/>
          <w:lang w:val="es-ES_tradnl" w:eastAsia="ar-SA"/>
        </w:rPr>
        <w:t xml:space="preserve"> de Corregidora, </w:t>
      </w:r>
      <w:proofErr w:type="spellStart"/>
      <w:r w:rsidR="007B209B" w:rsidRPr="00C54826">
        <w:rPr>
          <w:rFonts w:ascii="Arial" w:hAnsi="Arial" w:cs="Arial"/>
          <w:color w:val="000000" w:themeColor="text1"/>
          <w:sz w:val="20"/>
          <w:szCs w:val="20"/>
          <w:lang w:val="es-ES_tradnl" w:eastAsia="ar-SA"/>
        </w:rPr>
        <w:t>Qro</w:t>
      </w:r>
      <w:proofErr w:type="spellEnd"/>
      <w:r w:rsidR="007B209B" w:rsidRPr="00C54826">
        <w:rPr>
          <w:rFonts w:ascii="Arial" w:hAnsi="Arial" w:cs="Arial"/>
          <w:color w:val="000000" w:themeColor="text1"/>
          <w:sz w:val="20"/>
          <w:szCs w:val="20"/>
          <w:lang w:val="es-ES_tradnl" w:eastAsia="ar-SA"/>
        </w:rPr>
        <w:t>.,</w:t>
      </w:r>
      <w:r w:rsidR="00333FC0" w:rsidRPr="00C54826">
        <w:rPr>
          <w:rFonts w:ascii="Arial" w:hAnsi="Arial" w:cs="Arial"/>
          <w:color w:val="000000" w:themeColor="text1"/>
          <w:sz w:val="20"/>
          <w:szCs w:val="20"/>
          <w:lang w:val="es-ES_tradnl" w:eastAsia="ar-SA"/>
        </w:rPr>
        <w:t xml:space="preserve"> </w:t>
      </w:r>
      <w:r w:rsidR="00A879D0" w:rsidRPr="00C54826">
        <w:rPr>
          <w:rFonts w:ascii="Arial" w:hAnsi="Arial" w:cs="Arial"/>
          <w:color w:val="000000" w:themeColor="text1"/>
          <w:sz w:val="20"/>
          <w:szCs w:val="20"/>
          <w:lang w:val="es-ES_tradnl" w:eastAsia="ar-SA"/>
        </w:rPr>
        <w:t>en su</w:t>
      </w:r>
      <w:r w:rsidR="00333FC0" w:rsidRPr="00C54826">
        <w:rPr>
          <w:rFonts w:ascii="Arial" w:hAnsi="Arial" w:cs="Arial"/>
          <w:color w:val="000000" w:themeColor="text1"/>
          <w:sz w:val="20"/>
          <w:szCs w:val="20"/>
          <w:lang w:val="es-ES_tradnl" w:eastAsia="ar-SA"/>
        </w:rPr>
        <w:t>s</w:t>
      </w:r>
      <w:r w:rsidR="00A879D0" w:rsidRPr="00C54826">
        <w:rPr>
          <w:rFonts w:ascii="Arial" w:hAnsi="Arial" w:cs="Arial"/>
          <w:color w:val="000000" w:themeColor="text1"/>
          <w:sz w:val="20"/>
          <w:szCs w:val="20"/>
          <w:lang w:val="es-ES_tradnl" w:eastAsia="ar-SA"/>
        </w:rPr>
        <w:t xml:space="preserve"> numerales 16</w:t>
      </w:r>
      <w:r w:rsidR="00555456" w:rsidRPr="00C54826">
        <w:rPr>
          <w:rFonts w:ascii="Arial" w:hAnsi="Arial" w:cs="Arial"/>
          <w:color w:val="000000" w:themeColor="text1"/>
          <w:sz w:val="20"/>
          <w:szCs w:val="20"/>
          <w:lang w:val="es-ES_tradnl" w:eastAsia="ar-SA"/>
        </w:rPr>
        <w:t>,</w:t>
      </w:r>
      <w:r w:rsidR="00A879D0" w:rsidRPr="00C54826">
        <w:rPr>
          <w:rFonts w:ascii="Arial" w:hAnsi="Arial" w:cs="Arial"/>
          <w:color w:val="000000" w:themeColor="text1"/>
          <w:sz w:val="20"/>
          <w:szCs w:val="20"/>
          <w:lang w:val="es-ES_tradnl" w:eastAsia="ar-SA"/>
        </w:rPr>
        <w:t xml:space="preserve"> fracción</w:t>
      </w:r>
      <w:r w:rsidR="00390D1D" w:rsidRPr="00C54826">
        <w:rPr>
          <w:rFonts w:ascii="Arial" w:hAnsi="Arial" w:cs="Arial"/>
          <w:color w:val="000000" w:themeColor="text1"/>
          <w:sz w:val="20"/>
          <w:szCs w:val="20"/>
          <w:lang w:val="es-ES_tradnl" w:eastAsia="ar-SA"/>
        </w:rPr>
        <w:t xml:space="preserve"> V, 32 y 37</w:t>
      </w:r>
      <w:r w:rsidR="00A879D0" w:rsidRPr="00C54826">
        <w:rPr>
          <w:rFonts w:ascii="Arial" w:hAnsi="Arial" w:cs="Arial"/>
          <w:color w:val="000000" w:themeColor="text1"/>
          <w:sz w:val="20"/>
          <w:szCs w:val="20"/>
          <w:lang w:val="es-ES_tradnl" w:eastAsia="ar-SA"/>
        </w:rPr>
        <w:t xml:space="preserve"> fracción XI</w:t>
      </w:r>
      <w:r w:rsidR="005239A7" w:rsidRPr="00C54826">
        <w:rPr>
          <w:rFonts w:ascii="Arial" w:hAnsi="Arial" w:cs="Arial"/>
          <w:color w:val="000000" w:themeColor="text1"/>
          <w:sz w:val="20"/>
          <w:szCs w:val="20"/>
          <w:lang w:val="es-ES_tradnl" w:eastAsia="ar-SA"/>
        </w:rPr>
        <w:t xml:space="preserve"> </w:t>
      </w:r>
      <w:r w:rsidR="00AE5306" w:rsidRPr="00C54826">
        <w:rPr>
          <w:rFonts w:ascii="Arial" w:hAnsi="Arial" w:cs="Arial"/>
          <w:color w:val="000000" w:themeColor="text1"/>
          <w:sz w:val="20"/>
          <w:szCs w:val="20"/>
          <w:lang w:val="es-ES_tradnl" w:eastAsia="ar-SA"/>
        </w:rPr>
        <w:t>establece que</w:t>
      </w:r>
      <w:r w:rsidR="00390D1D" w:rsidRPr="00C54826">
        <w:rPr>
          <w:rFonts w:ascii="Arial" w:hAnsi="Arial" w:cs="Arial"/>
          <w:color w:val="000000" w:themeColor="text1"/>
          <w:sz w:val="20"/>
          <w:szCs w:val="20"/>
          <w:lang w:val="es-ES_tradnl" w:eastAsia="ar-SA"/>
        </w:rPr>
        <w:t xml:space="preserve"> a la Secretaría de Tesorería y Finanzas como la dependencia que </w:t>
      </w:r>
      <w:r w:rsidR="00390D1D" w:rsidRPr="00C54826">
        <w:rPr>
          <w:rFonts w:ascii="Arial" w:hAnsi="Arial" w:cs="Arial"/>
          <w:color w:val="000000" w:themeColor="text1"/>
          <w:sz w:val="20"/>
          <w:szCs w:val="20"/>
          <w:lang w:val="es-ES" w:eastAsia="es-MX"/>
        </w:rPr>
        <w:t>tiene a su cargo la recaudación, erogación y fiscalización de los recursos públicos del Municipio, la administración financiera y tributaria de la Hacienda Pública Municipal, la evaluación del desempeño, y el despacho de los asuntos que expresamente le encomienden las demás Leyes, Reglamentos, Decretos, Acuerdos y Circulares, facultándola para ejercer las funciones relativas al Catastro Municipal, en los términos que sean convenidas con el Poder Ejecutivo del Estado.</w:t>
      </w:r>
    </w:p>
    <w:p w:rsidR="00306F5B" w:rsidRPr="00C54826" w:rsidRDefault="00306F5B" w:rsidP="00F758D7">
      <w:pPr>
        <w:pStyle w:val="Prrafodelista"/>
        <w:spacing w:line="259" w:lineRule="auto"/>
        <w:ind w:left="142" w:hanging="142"/>
        <w:contextualSpacing/>
        <w:jc w:val="both"/>
        <w:rPr>
          <w:rFonts w:ascii="Arial" w:hAnsi="Arial" w:cs="Arial"/>
          <w:color w:val="000000" w:themeColor="text1"/>
          <w:sz w:val="20"/>
          <w:szCs w:val="20"/>
          <w:highlight w:val="yellow"/>
          <w:lang w:val="es-ES" w:eastAsia="es-MX"/>
        </w:rPr>
      </w:pPr>
    </w:p>
    <w:p w:rsidR="00306F5B" w:rsidRPr="00C54826" w:rsidRDefault="00306F5B" w:rsidP="006140D1">
      <w:pPr>
        <w:pStyle w:val="Prrafodelista"/>
        <w:numPr>
          <w:ilvl w:val="0"/>
          <w:numId w:val="32"/>
        </w:numPr>
        <w:tabs>
          <w:tab w:val="left" w:pos="426"/>
        </w:tabs>
        <w:spacing w:line="259" w:lineRule="auto"/>
        <w:ind w:left="142" w:hanging="142"/>
        <w:contextualSpacing/>
        <w:jc w:val="both"/>
        <w:rPr>
          <w:rFonts w:ascii="Arial" w:hAnsi="Arial" w:cs="Arial"/>
          <w:color w:val="000000" w:themeColor="text1"/>
          <w:sz w:val="20"/>
          <w:szCs w:val="20"/>
          <w:lang w:val="es-ES" w:eastAsia="es-MX"/>
        </w:rPr>
      </w:pPr>
      <w:r w:rsidRPr="00C54826">
        <w:rPr>
          <w:rFonts w:ascii="Arial" w:hAnsi="Arial" w:cs="Arial"/>
          <w:color w:val="000000" w:themeColor="text1"/>
          <w:sz w:val="20"/>
          <w:szCs w:val="20"/>
          <w:lang w:val="es-ES" w:eastAsia="es-MX"/>
        </w:rPr>
        <w:t>En esta línea de ideas, en su artículo 15 fracción</w:t>
      </w:r>
      <w:r w:rsidR="00C422A5" w:rsidRPr="00C54826">
        <w:rPr>
          <w:rFonts w:ascii="Arial" w:hAnsi="Arial" w:cs="Arial"/>
          <w:color w:val="000000" w:themeColor="text1"/>
          <w:sz w:val="20"/>
          <w:szCs w:val="20"/>
          <w:lang w:val="es-ES" w:eastAsia="es-MX"/>
        </w:rPr>
        <w:t xml:space="preserve"> XXV</w:t>
      </w:r>
      <w:r w:rsidR="006140D1" w:rsidRPr="00C54826">
        <w:rPr>
          <w:rFonts w:ascii="Arial" w:hAnsi="Arial" w:cs="Arial"/>
          <w:color w:val="000000" w:themeColor="text1"/>
          <w:sz w:val="20"/>
          <w:szCs w:val="20"/>
          <w:lang w:val="es-ES" w:eastAsia="es-MX"/>
        </w:rPr>
        <w:t>I</w:t>
      </w:r>
      <w:r w:rsidR="00C422A5" w:rsidRPr="00C54826">
        <w:rPr>
          <w:rFonts w:ascii="Arial" w:hAnsi="Arial" w:cs="Arial"/>
          <w:color w:val="000000" w:themeColor="text1"/>
          <w:sz w:val="20"/>
          <w:szCs w:val="20"/>
          <w:lang w:val="es-ES" w:eastAsia="es-MX"/>
        </w:rPr>
        <w:t xml:space="preserve"> del Reglamento Interior del</w:t>
      </w:r>
      <w:r w:rsidRPr="00C54826">
        <w:rPr>
          <w:rFonts w:ascii="Arial" w:hAnsi="Arial" w:cs="Arial"/>
          <w:color w:val="000000" w:themeColor="text1"/>
          <w:sz w:val="20"/>
          <w:szCs w:val="20"/>
          <w:lang w:val="es-ES" w:eastAsia="es-MX"/>
        </w:rPr>
        <w:t xml:space="preserve"> Ayuntamiento</w:t>
      </w:r>
      <w:r w:rsidR="00C422A5" w:rsidRPr="00C54826">
        <w:rPr>
          <w:rFonts w:ascii="Arial" w:hAnsi="Arial" w:cs="Arial"/>
          <w:color w:val="000000" w:themeColor="text1"/>
          <w:sz w:val="20"/>
          <w:szCs w:val="20"/>
          <w:lang w:val="es-ES" w:eastAsia="es-MX"/>
        </w:rPr>
        <w:t xml:space="preserve"> del Municipio de Corregidora,</w:t>
      </w:r>
      <w:r w:rsidRPr="00C54826">
        <w:rPr>
          <w:rFonts w:ascii="Arial" w:hAnsi="Arial" w:cs="Arial"/>
          <w:color w:val="000000" w:themeColor="text1"/>
          <w:sz w:val="20"/>
          <w:szCs w:val="20"/>
          <w:lang w:val="es-ES" w:eastAsia="es-MX"/>
        </w:rPr>
        <w:t xml:space="preserve"> contempla que</w:t>
      </w:r>
      <w:r w:rsidR="00C422A5" w:rsidRPr="00C54826">
        <w:rPr>
          <w:rFonts w:ascii="Arial" w:hAnsi="Arial" w:cs="Arial"/>
          <w:color w:val="000000" w:themeColor="text1"/>
          <w:sz w:val="20"/>
          <w:szCs w:val="20"/>
          <w:lang w:val="es-ES" w:eastAsia="es-MX"/>
        </w:rPr>
        <w:t xml:space="preserve"> esta entidad municipal </w:t>
      </w:r>
      <w:r w:rsidR="00D914ED" w:rsidRPr="00C54826">
        <w:rPr>
          <w:rFonts w:ascii="Arial" w:hAnsi="Arial" w:cs="Arial"/>
          <w:color w:val="000000" w:themeColor="text1"/>
          <w:sz w:val="20"/>
          <w:szCs w:val="20"/>
          <w:lang w:val="es-ES" w:eastAsia="es-MX"/>
        </w:rPr>
        <w:t>deberá</w:t>
      </w:r>
      <w:r w:rsidRPr="00C54826">
        <w:rPr>
          <w:rFonts w:ascii="Arial" w:hAnsi="Arial" w:cs="Arial"/>
          <w:color w:val="000000" w:themeColor="text1"/>
          <w:sz w:val="20"/>
          <w:szCs w:val="20"/>
          <w:lang w:val="es-ES" w:eastAsia="es-MX"/>
        </w:rPr>
        <w:t xml:space="preserve"> </w:t>
      </w:r>
      <w:r w:rsidRPr="00C54826">
        <w:rPr>
          <w:rFonts w:ascii="Arial" w:hAnsi="Arial" w:cs="Arial"/>
          <w:color w:val="000000" w:themeColor="text1"/>
          <w:sz w:val="20"/>
          <w:szCs w:val="20"/>
        </w:rPr>
        <w:t xml:space="preserve">proponer a la Legislatura del Estado, las cuotas y tarifas aplicables a impuestos, derechos, contribuciones de mejora y las tablas </w:t>
      </w:r>
      <w:r w:rsidRPr="00C54826">
        <w:rPr>
          <w:rFonts w:ascii="Arial" w:hAnsi="Arial" w:cs="Arial"/>
          <w:color w:val="000000" w:themeColor="text1"/>
          <w:sz w:val="20"/>
          <w:szCs w:val="20"/>
        </w:rPr>
        <w:lastRenderedPageBreak/>
        <w:t>de valores unitarios de suelo y construcciones que sirvan de base para el cobro de las contribuciones sobre la propiedad inmobiliaria;</w:t>
      </w:r>
    </w:p>
    <w:p w:rsidR="00306F5B" w:rsidRPr="00C54826" w:rsidRDefault="00306F5B" w:rsidP="00F758D7">
      <w:pPr>
        <w:pStyle w:val="Prrafodelista"/>
        <w:spacing w:line="259" w:lineRule="auto"/>
        <w:ind w:left="142" w:hanging="142"/>
        <w:contextualSpacing/>
        <w:jc w:val="both"/>
        <w:rPr>
          <w:rFonts w:ascii="Arial" w:hAnsi="Arial" w:cs="Arial"/>
          <w:color w:val="000000" w:themeColor="text1"/>
          <w:sz w:val="20"/>
          <w:szCs w:val="20"/>
          <w:lang w:val="es-ES" w:eastAsia="es-MX"/>
        </w:rPr>
      </w:pPr>
    </w:p>
    <w:p w:rsidR="004053D9" w:rsidRPr="00131645" w:rsidRDefault="00390D1D" w:rsidP="006140D1">
      <w:pPr>
        <w:pStyle w:val="Prrafodelista"/>
        <w:numPr>
          <w:ilvl w:val="0"/>
          <w:numId w:val="32"/>
        </w:numPr>
        <w:tabs>
          <w:tab w:val="left" w:pos="426"/>
        </w:tabs>
        <w:spacing w:line="259" w:lineRule="auto"/>
        <w:ind w:left="142" w:hanging="142"/>
        <w:contextualSpacing/>
        <w:jc w:val="both"/>
        <w:rPr>
          <w:rFonts w:ascii="Arial" w:hAnsi="Arial" w:cs="Arial"/>
          <w:color w:val="FF0000"/>
          <w:sz w:val="20"/>
          <w:szCs w:val="20"/>
          <w:highlight w:val="yellow"/>
          <w:lang w:val="es-ES" w:eastAsia="es-MX"/>
        </w:rPr>
      </w:pPr>
      <w:r w:rsidRPr="00C54826">
        <w:rPr>
          <w:rFonts w:ascii="Arial" w:hAnsi="Arial" w:cs="Arial"/>
          <w:color w:val="FF0000"/>
          <w:sz w:val="20"/>
          <w:szCs w:val="20"/>
        </w:rPr>
        <w:t xml:space="preserve"> </w:t>
      </w:r>
      <w:r w:rsidRPr="00131645">
        <w:rPr>
          <w:rFonts w:ascii="Arial" w:hAnsi="Arial" w:cs="Arial"/>
          <w:color w:val="FF0000"/>
          <w:sz w:val="20"/>
          <w:szCs w:val="20"/>
          <w:highlight w:val="yellow"/>
        </w:rPr>
        <w:t>C</w:t>
      </w:r>
      <w:r w:rsidR="009B2D35" w:rsidRPr="00131645">
        <w:rPr>
          <w:rFonts w:ascii="Arial" w:hAnsi="Arial" w:cs="Arial"/>
          <w:color w:val="FF0000"/>
          <w:sz w:val="20"/>
          <w:szCs w:val="20"/>
          <w:highlight w:val="yellow"/>
        </w:rPr>
        <w:t xml:space="preserve">on fecha </w:t>
      </w:r>
      <w:r w:rsidR="00D43881" w:rsidRPr="00131645">
        <w:rPr>
          <w:rFonts w:ascii="Arial" w:hAnsi="Arial" w:cs="Arial"/>
          <w:color w:val="FF0000"/>
          <w:sz w:val="20"/>
          <w:szCs w:val="20"/>
          <w:highlight w:val="yellow"/>
        </w:rPr>
        <w:t>__</w:t>
      </w:r>
      <w:r w:rsidR="004A0956" w:rsidRPr="00131645">
        <w:rPr>
          <w:rFonts w:ascii="Arial" w:hAnsi="Arial" w:cs="Arial"/>
          <w:color w:val="FF0000"/>
          <w:sz w:val="20"/>
          <w:szCs w:val="20"/>
          <w:highlight w:val="yellow"/>
        </w:rPr>
        <w:t>,</w:t>
      </w:r>
      <w:r w:rsidR="002E50D6" w:rsidRPr="00131645">
        <w:rPr>
          <w:rFonts w:ascii="Arial" w:hAnsi="Arial" w:cs="Arial"/>
          <w:color w:val="FF0000"/>
          <w:sz w:val="20"/>
          <w:szCs w:val="20"/>
          <w:highlight w:val="yellow"/>
        </w:rPr>
        <w:t xml:space="preserve"> se recibió </w:t>
      </w:r>
      <w:r w:rsidR="00001294" w:rsidRPr="00131645">
        <w:rPr>
          <w:rFonts w:ascii="Arial" w:hAnsi="Arial" w:cs="Arial"/>
          <w:color w:val="FF0000"/>
          <w:sz w:val="20"/>
          <w:szCs w:val="20"/>
          <w:highlight w:val="yellow"/>
        </w:rPr>
        <w:t xml:space="preserve">en la Secretaría </w:t>
      </w:r>
      <w:r w:rsidR="004053D9" w:rsidRPr="00131645">
        <w:rPr>
          <w:rFonts w:ascii="Arial" w:hAnsi="Arial" w:cs="Arial"/>
          <w:color w:val="FF0000"/>
          <w:sz w:val="20"/>
          <w:szCs w:val="20"/>
          <w:highlight w:val="yellow"/>
        </w:rPr>
        <w:t>del Ayuntamiento el o</w:t>
      </w:r>
      <w:r w:rsidR="002E50D6" w:rsidRPr="00131645">
        <w:rPr>
          <w:rFonts w:ascii="Arial" w:hAnsi="Arial" w:cs="Arial"/>
          <w:color w:val="FF0000"/>
          <w:sz w:val="20"/>
          <w:szCs w:val="20"/>
          <w:highlight w:val="yellow"/>
        </w:rPr>
        <w:t xml:space="preserve">ficio </w:t>
      </w:r>
      <w:r w:rsidR="004A0956" w:rsidRPr="00131645">
        <w:rPr>
          <w:rFonts w:ascii="Arial" w:hAnsi="Arial" w:cs="Arial"/>
          <w:color w:val="FF0000"/>
          <w:sz w:val="20"/>
          <w:szCs w:val="20"/>
          <w:highlight w:val="yellow"/>
        </w:rPr>
        <w:t xml:space="preserve">identificado con el número </w:t>
      </w:r>
      <w:r w:rsidR="00D43881" w:rsidRPr="00131645">
        <w:rPr>
          <w:rFonts w:ascii="Arial" w:hAnsi="Arial" w:cs="Arial"/>
          <w:color w:val="FF0000"/>
          <w:sz w:val="20"/>
          <w:szCs w:val="20"/>
          <w:highlight w:val="yellow"/>
        </w:rPr>
        <w:t>STF/DF/__/2023</w:t>
      </w:r>
      <w:r w:rsidR="00F90C7D" w:rsidRPr="00131645">
        <w:rPr>
          <w:rFonts w:ascii="Arial" w:hAnsi="Arial" w:cs="Arial"/>
          <w:color w:val="FF0000"/>
          <w:sz w:val="20"/>
          <w:szCs w:val="20"/>
          <w:highlight w:val="yellow"/>
        </w:rPr>
        <w:t xml:space="preserve">, signado por </w:t>
      </w:r>
      <w:r w:rsidR="00D43881" w:rsidRPr="00131645">
        <w:rPr>
          <w:rFonts w:ascii="Arial" w:hAnsi="Arial" w:cs="Arial"/>
          <w:color w:val="FF0000"/>
          <w:sz w:val="20"/>
          <w:szCs w:val="20"/>
          <w:highlight w:val="yellow"/>
        </w:rPr>
        <w:t>___ Secretari</w:t>
      </w:r>
      <w:r w:rsidR="00F90C7D" w:rsidRPr="00131645">
        <w:rPr>
          <w:rFonts w:ascii="Arial" w:hAnsi="Arial" w:cs="Arial"/>
          <w:color w:val="FF0000"/>
          <w:sz w:val="20"/>
          <w:szCs w:val="20"/>
          <w:highlight w:val="yellow"/>
        </w:rPr>
        <w:t xml:space="preserve">a de </w:t>
      </w:r>
      <w:r w:rsidR="00001294" w:rsidRPr="00131645">
        <w:rPr>
          <w:rFonts w:ascii="Arial" w:hAnsi="Arial" w:cs="Arial"/>
          <w:color w:val="FF0000"/>
          <w:sz w:val="20"/>
          <w:szCs w:val="20"/>
          <w:highlight w:val="yellow"/>
        </w:rPr>
        <w:t>Tesorería y Finanzas</w:t>
      </w:r>
      <w:r w:rsidR="004A0956" w:rsidRPr="00131645">
        <w:rPr>
          <w:rFonts w:ascii="Arial" w:hAnsi="Arial" w:cs="Arial"/>
          <w:color w:val="FF0000"/>
          <w:sz w:val="20"/>
          <w:szCs w:val="20"/>
          <w:highlight w:val="yellow"/>
        </w:rPr>
        <w:t>,</w:t>
      </w:r>
      <w:r w:rsidR="00001294" w:rsidRPr="00131645">
        <w:rPr>
          <w:rFonts w:ascii="Arial" w:hAnsi="Arial" w:cs="Arial"/>
          <w:color w:val="FF0000"/>
          <w:sz w:val="20"/>
          <w:szCs w:val="20"/>
          <w:highlight w:val="yellow"/>
        </w:rPr>
        <w:t xml:space="preserve"> </w:t>
      </w:r>
      <w:r w:rsidR="00674168" w:rsidRPr="00131645">
        <w:rPr>
          <w:rFonts w:ascii="Arial" w:hAnsi="Arial" w:cs="Arial"/>
          <w:color w:val="FF0000"/>
          <w:sz w:val="20"/>
          <w:szCs w:val="20"/>
          <w:highlight w:val="yellow"/>
        </w:rPr>
        <w:t>quien para dar cumplimiento a lo descrito en los numerales</w:t>
      </w:r>
      <w:r w:rsidR="00132814" w:rsidRPr="00131645">
        <w:rPr>
          <w:rFonts w:ascii="Arial" w:hAnsi="Arial" w:cs="Arial"/>
          <w:color w:val="FF0000"/>
          <w:sz w:val="20"/>
          <w:szCs w:val="20"/>
          <w:highlight w:val="yellow"/>
        </w:rPr>
        <w:t>; 5</w:t>
      </w:r>
      <w:r w:rsidR="00555456" w:rsidRPr="00131645">
        <w:rPr>
          <w:rFonts w:ascii="Arial" w:hAnsi="Arial" w:cs="Arial"/>
          <w:color w:val="FF0000"/>
          <w:sz w:val="20"/>
          <w:szCs w:val="20"/>
          <w:highlight w:val="yellow"/>
        </w:rPr>
        <w:t>,</w:t>
      </w:r>
      <w:r w:rsidR="00132814" w:rsidRPr="00131645">
        <w:rPr>
          <w:rFonts w:ascii="Arial" w:hAnsi="Arial" w:cs="Arial"/>
          <w:color w:val="FF0000"/>
          <w:sz w:val="20"/>
          <w:szCs w:val="20"/>
          <w:highlight w:val="yellow"/>
        </w:rPr>
        <w:t xml:space="preserve"> fracción XVII del Reglamento Interno de la Secretaría de Tesorería y Fi</w:t>
      </w:r>
      <w:r w:rsidR="00333FC0" w:rsidRPr="00131645">
        <w:rPr>
          <w:rFonts w:ascii="Arial" w:hAnsi="Arial" w:cs="Arial"/>
          <w:color w:val="FF0000"/>
          <w:sz w:val="20"/>
          <w:szCs w:val="20"/>
          <w:highlight w:val="yellow"/>
        </w:rPr>
        <w:t>n</w:t>
      </w:r>
      <w:r w:rsidR="00132814" w:rsidRPr="00131645">
        <w:rPr>
          <w:rFonts w:ascii="Arial" w:hAnsi="Arial" w:cs="Arial"/>
          <w:color w:val="FF0000"/>
          <w:sz w:val="20"/>
          <w:szCs w:val="20"/>
          <w:highlight w:val="yellow"/>
        </w:rPr>
        <w:t>anzas del Municipio de Corregidora, Que</w:t>
      </w:r>
      <w:r w:rsidR="004053D9" w:rsidRPr="00131645">
        <w:rPr>
          <w:rFonts w:ascii="Arial" w:hAnsi="Arial" w:cs="Arial"/>
          <w:color w:val="FF0000"/>
          <w:sz w:val="20"/>
          <w:szCs w:val="20"/>
          <w:highlight w:val="yellow"/>
        </w:rPr>
        <w:t>rétaro, el numeral 37</w:t>
      </w:r>
      <w:r w:rsidR="00555456" w:rsidRPr="00131645">
        <w:rPr>
          <w:rFonts w:ascii="Arial" w:hAnsi="Arial" w:cs="Arial"/>
          <w:color w:val="FF0000"/>
          <w:sz w:val="20"/>
          <w:szCs w:val="20"/>
          <w:highlight w:val="yellow"/>
        </w:rPr>
        <w:t>,</w:t>
      </w:r>
      <w:r w:rsidR="007454FA" w:rsidRPr="00131645">
        <w:rPr>
          <w:rFonts w:ascii="Arial" w:hAnsi="Arial" w:cs="Arial"/>
          <w:color w:val="FF0000"/>
          <w:sz w:val="20"/>
          <w:szCs w:val="20"/>
          <w:highlight w:val="yellow"/>
        </w:rPr>
        <w:t xml:space="preserve"> fracción </w:t>
      </w:r>
      <w:r w:rsidR="004053D9" w:rsidRPr="00131645">
        <w:rPr>
          <w:rFonts w:ascii="Arial" w:hAnsi="Arial" w:cs="Arial"/>
          <w:color w:val="FF0000"/>
          <w:sz w:val="20"/>
          <w:szCs w:val="20"/>
          <w:highlight w:val="yellow"/>
        </w:rPr>
        <w:t>X</w:t>
      </w:r>
      <w:r w:rsidR="00132814" w:rsidRPr="00131645">
        <w:rPr>
          <w:rFonts w:ascii="Arial" w:hAnsi="Arial" w:cs="Arial"/>
          <w:color w:val="FF0000"/>
          <w:sz w:val="20"/>
          <w:szCs w:val="20"/>
          <w:highlight w:val="yellow"/>
        </w:rPr>
        <w:t xml:space="preserve">I del Reglamento Orgánico </w:t>
      </w:r>
      <w:r w:rsidR="00005C71" w:rsidRPr="00131645">
        <w:rPr>
          <w:rFonts w:ascii="Arial" w:hAnsi="Arial" w:cs="Arial"/>
          <w:color w:val="FF0000"/>
          <w:sz w:val="20"/>
          <w:szCs w:val="20"/>
          <w:highlight w:val="yellow"/>
        </w:rPr>
        <w:t>Municipal</w:t>
      </w:r>
      <w:r w:rsidR="00132814" w:rsidRPr="00131645">
        <w:rPr>
          <w:rFonts w:ascii="Arial" w:hAnsi="Arial" w:cs="Arial"/>
          <w:color w:val="FF0000"/>
          <w:sz w:val="20"/>
          <w:szCs w:val="20"/>
          <w:highlight w:val="yellow"/>
        </w:rPr>
        <w:t xml:space="preserve"> de Corregidora, </w:t>
      </w:r>
      <w:proofErr w:type="spellStart"/>
      <w:r w:rsidR="00132814" w:rsidRPr="00131645">
        <w:rPr>
          <w:rFonts w:ascii="Arial" w:hAnsi="Arial" w:cs="Arial"/>
          <w:color w:val="FF0000"/>
          <w:sz w:val="20"/>
          <w:szCs w:val="20"/>
          <w:highlight w:val="yellow"/>
        </w:rPr>
        <w:t>Qro</w:t>
      </w:r>
      <w:proofErr w:type="spellEnd"/>
      <w:r w:rsidR="00333FC0" w:rsidRPr="00131645">
        <w:rPr>
          <w:rFonts w:ascii="Arial" w:hAnsi="Arial" w:cs="Arial"/>
          <w:color w:val="FF0000"/>
          <w:sz w:val="20"/>
          <w:szCs w:val="20"/>
          <w:highlight w:val="yellow"/>
        </w:rPr>
        <w:t>.</w:t>
      </w:r>
      <w:r w:rsidR="00B10EF6" w:rsidRPr="00131645">
        <w:rPr>
          <w:rFonts w:ascii="Arial" w:hAnsi="Arial" w:cs="Arial"/>
          <w:color w:val="FF0000"/>
          <w:sz w:val="20"/>
          <w:szCs w:val="20"/>
          <w:highlight w:val="yellow"/>
        </w:rPr>
        <w:t>,</w:t>
      </w:r>
      <w:r w:rsidR="004053D9" w:rsidRPr="00131645">
        <w:rPr>
          <w:rFonts w:ascii="Arial" w:hAnsi="Arial" w:cs="Arial"/>
          <w:color w:val="FF0000"/>
          <w:sz w:val="20"/>
          <w:szCs w:val="20"/>
          <w:highlight w:val="yellow"/>
        </w:rPr>
        <w:t xml:space="preserve"> </w:t>
      </w:r>
      <w:r w:rsidR="00132814" w:rsidRPr="00131645">
        <w:rPr>
          <w:rFonts w:ascii="Arial" w:hAnsi="Arial" w:cs="Arial"/>
          <w:color w:val="FF0000"/>
          <w:sz w:val="20"/>
          <w:szCs w:val="20"/>
          <w:highlight w:val="yellow"/>
        </w:rPr>
        <w:t xml:space="preserve"> y el artículo 36 de la Ley para el Manejo de los Recursos Públicos del Estado de Querétaro, solicita se someta a la aprobación del H</w:t>
      </w:r>
      <w:r w:rsidR="00327497" w:rsidRPr="00131645">
        <w:rPr>
          <w:rFonts w:ascii="Arial" w:hAnsi="Arial" w:cs="Arial"/>
          <w:color w:val="FF0000"/>
          <w:sz w:val="20"/>
          <w:szCs w:val="20"/>
          <w:highlight w:val="yellow"/>
        </w:rPr>
        <w:t>.</w:t>
      </w:r>
      <w:r w:rsidR="00132814" w:rsidRPr="00131645">
        <w:rPr>
          <w:rFonts w:ascii="Arial" w:hAnsi="Arial" w:cs="Arial"/>
          <w:color w:val="FF0000"/>
          <w:sz w:val="20"/>
          <w:szCs w:val="20"/>
          <w:highlight w:val="yellow"/>
        </w:rPr>
        <w:t xml:space="preserve"> Ayuntamiento de Corregidora</w:t>
      </w:r>
      <w:r w:rsidR="00B10EF6" w:rsidRPr="00131645">
        <w:rPr>
          <w:rFonts w:ascii="Arial" w:hAnsi="Arial" w:cs="Arial"/>
          <w:color w:val="FF0000"/>
          <w:sz w:val="20"/>
          <w:szCs w:val="20"/>
          <w:highlight w:val="yellow"/>
        </w:rPr>
        <w:t>,</w:t>
      </w:r>
      <w:r w:rsidR="00001294" w:rsidRPr="00131645">
        <w:rPr>
          <w:rFonts w:ascii="Arial" w:hAnsi="Arial" w:cs="Arial"/>
          <w:color w:val="FF0000"/>
          <w:sz w:val="20"/>
          <w:szCs w:val="20"/>
          <w:highlight w:val="yellow"/>
        </w:rPr>
        <w:t xml:space="preserve"> en los términos que se detallan y describen en el documento que se adjunta al presente Acuerdo y que f</w:t>
      </w:r>
      <w:r w:rsidR="00E267C5" w:rsidRPr="00131645">
        <w:rPr>
          <w:rFonts w:ascii="Arial" w:hAnsi="Arial" w:cs="Arial"/>
          <w:color w:val="FF0000"/>
          <w:sz w:val="20"/>
          <w:szCs w:val="20"/>
          <w:highlight w:val="yellow"/>
        </w:rPr>
        <w:t xml:space="preserve">orma parte integrante del mismo, </w:t>
      </w:r>
      <w:r w:rsidR="00132814" w:rsidRPr="00131645">
        <w:rPr>
          <w:rFonts w:ascii="Arial" w:hAnsi="Arial" w:cs="Arial"/>
          <w:color w:val="FF0000"/>
          <w:sz w:val="20"/>
          <w:szCs w:val="20"/>
          <w:highlight w:val="yellow"/>
        </w:rPr>
        <w:t xml:space="preserve">el “Proyecto de Tablas </w:t>
      </w:r>
      <w:r w:rsidR="00327497" w:rsidRPr="00131645">
        <w:rPr>
          <w:rFonts w:ascii="Arial" w:hAnsi="Arial" w:cs="Arial"/>
          <w:color w:val="FF0000"/>
          <w:sz w:val="20"/>
          <w:szCs w:val="20"/>
          <w:highlight w:val="yellow"/>
        </w:rPr>
        <w:t xml:space="preserve">de </w:t>
      </w:r>
      <w:r w:rsidR="00132814" w:rsidRPr="00131645">
        <w:rPr>
          <w:rFonts w:ascii="Arial" w:hAnsi="Arial" w:cs="Arial"/>
          <w:color w:val="FF0000"/>
          <w:sz w:val="20"/>
          <w:szCs w:val="20"/>
          <w:highlight w:val="yellow"/>
        </w:rPr>
        <w:t>Valores Unitarios de Suelo y C</w:t>
      </w:r>
      <w:r w:rsidR="00005C71" w:rsidRPr="00131645">
        <w:rPr>
          <w:rFonts w:ascii="Arial" w:hAnsi="Arial" w:cs="Arial"/>
          <w:color w:val="FF0000"/>
          <w:sz w:val="20"/>
          <w:szCs w:val="20"/>
          <w:highlight w:val="yellow"/>
        </w:rPr>
        <w:t>onstrucción del</w:t>
      </w:r>
      <w:r w:rsidR="00132814" w:rsidRPr="00131645">
        <w:rPr>
          <w:rFonts w:ascii="Arial" w:hAnsi="Arial" w:cs="Arial"/>
          <w:color w:val="FF0000"/>
          <w:sz w:val="20"/>
          <w:szCs w:val="20"/>
          <w:highlight w:val="yellow"/>
        </w:rPr>
        <w:t xml:space="preserve"> Municipio de Corregidora, </w:t>
      </w:r>
      <w:proofErr w:type="spellStart"/>
      <w:r w:rsidR="00132814" w:rsidRPr="00131645">
        <w:rPr>
          <w:rFonts w:ascii="Arial" w:hAnsi="Arial" w:cs="Arial"/>
          <w:color w:val="FF0000"/>
          <w:sz w:val="20"/>
          <w:szCs w:val="20"/>
          <w:highlight w:val="yellow"/>
        </w:rPr>
        <w:t>Qro</w:t>
      </w:r>
      <w:proofErr w:type="spellEnd"/>
      <w:r w:rsidR="00D93BF8" w:rsidRPr="00131645">
        <w:rPr>
          <w:rFonts w:ascii="Arial" w:hAnsi="Arial" w:cs="Arial"/>
          <w:color w:val="FF0000"/>
          <w:sz w:val="20"/>
          <w:szCs w:val="20"/>
          <w:highlight w:val="yellow"/>
        </w:rPr>
        <w:t>.</w:t>
      </w:r>
      <w:r w:rsidR="00B10EF6" w:rsidRPr="00131645">
        <w:rPr>
          <w:rFonts w:ascii="Arial" w:hAnsi="Arial" w:cs="Arial"/>
          <w:color w:val="FF0000"/>
          <w:sz w:val="20"/>
          <w:szCs w:val="20"/>
          <w:highlight w:val="yellow"/>
        </w:rPr>
        <w:t>,</w:t>
      </w:r>
      <w:r w:rsidR="006201CE" w:rsidRPr="00131645">
        <w:rPr>
          <w:rFonts w:ascii="Arial" w:hAnsi="Arial" w:cs="Arial"/>
          <w:color w:val="FF0000"/>
          <w:sz w:val="20"/>
          <w:szCs w:val="20"/>
          <w:highlight w:val="yellow"/>
        </w:rPr>
        <w:t xml:space="preserve"> para el ejercic</w:t>
      </w:r>
      <w:r w:rsidR="00005C71" w:rsidRPr="00131645">
        <w:rPr>
          <w:rFonts w:ascii="Arial" w:hAnsi="Arial" w:cs="Arial"/>
          <w:color w:val="FF0000"/>
          <w:sz w:val="20"/>
          <w:szCs w:val="20"/>
          <w:highlight w:val="yellow"/>
        </w:rPr>
        <w:t>io fiscal 2023</w:t>
      </w:r>
      <w:r w:rsidR="00132814" w:rsidRPr="00131645">
        <w:rPr>
          <w:rFonts w:ascii="Arial" w:hAnsi="Arial" w:cs="Arial"/>
          <w:color w:val="FF0000"/>
          <w:sz w:val="20"/>
          <w:szCs w:val="20"/>
          <w:highlight w:val="yellow"/>
        </w:rPr>
        <w:t>”, formuladas</w:t>
      </w:r>
      <w:r w:rsidR="00005C71" w:rsidRPr="00131645">
        <w:rPr>
          <w:rFonts w:ascii="Arial" w:hAnsi="Arial" w:cs="Arial"/>
          <w:color w:val="FF0000"/>
          <w:sz w:val="20"/>
          <w:szCs w:val="20"/>
          <w:highlight w:val="yellow"/>
        </w:rPr>
        <w:t xml:space="preserve"> por la</w:t>
      </w:r>
      <w:r w:rsidR="00132814" w:rsidRPr="00131645">
        <w:rPr>
          <w:rFonts w:ascii="Arial" w:hAnsi="Arial" w:cs="Arial"/>
          <w:color w:val="FF0000"/>
          <w:sz w:val="20"/>
          <w:szCs w:val="20"/>
          <w:highlight w:val="yellow"/>
        </w:rPr>
        <w:t xml:space="preserve"> </w:t>
      </w:r>
      <w:r w:rsidR="00005C71" w:rsidRPr="00131645">
        <w:rPr>
          <w:rFonts w:ascii="Arial" w:hAnsi="Arial" w:cs="Arial"/>
          <w:color w:val="FF0000"/>
          <w:sz w:val="20"/>
          <w:szCs w:val="20"/>
          <w:highlight w:val="yellow"/>
        </w:rPr>
        <w:t xml:space="preserve">Dirección de Catastro del Estado de Querétaro </w:t>
      </w:r>
      <w:r w:rsidR="00132814" w:rsidRPr="00131645">
        <w:rPr>
          <w:rFonts w:ascii="Arial" w:hAnsi="Arial" w:cs="Arial"/>
          <w:color w:val="FF0000"/>
          <w:sz w:val="20"/>
          <w:szCs w:val="20"/>
          <w:highlight w:val="yellow"/>
        </w:rPr>
        <w:t xml:space="preserve">y revisadas </w:t>
      </w:r>
      <w:r w:rsidR="00005C71" w:rsidRPr="00131645">
        <w:rPr>
          <w:rFonts w:ascii="Arial" w:hAnsi="Arial" w:cs="Arial"/>
          <w:color w:val="FF0000"/>
          <w:sz w:val="20"/>
          <w:szCs w:val="20"/>
          <w:highlight w:val="yellow"/>
        </w:rPr>
        <w:t xml:space="preserve">por el Consejo Catastral Municipal de Corregidora, </w:t>
      </w:r>
      <w:proofErr w:type="spellStart"/>
      <w:r w:rsidR="00005C71" w:rsidRPr="00131645">
        <w:rPr>
          <w:rFonts w:ascii="Arial" w:hAnsi="Arial" w:cs="Arial"/>
          <w:color w:val="FF0000"/>
          <w:sz w:val="20"/>
          <w:szCs w:val="20"/>
          <w:highlight w:val="yellow"/>
        </w:rPr>
        <w:t>Qro</w:t>
      </w:r>
      <w:proofErr w:type="spellEnd"/>
      <w:r w:rsidR="00005C71" w:rsidRPr="00131645">
        <w:rPr>
          <w:rFonts w:ascii="Arial" w:hAnsi="Arial" w:cs="Arial"/>
          <w:color w:val="FF0000"/>
          <w:sz w:val="20"/>
          <w:szCs w:val="20"/>
          <w:highlight w:val="yellow"/>
        </w:rPr>
        <w:t>., 202</w:t>
      </w:r>
      <w:r w:rsidR="00D43881" w:rsidRPr="00131645">
        <w:rPr>
          <w:rFonts w:ascii="Arial" w:hAnsi="Arial" w:cs="Arial"/>
          <w:color w:val="FF0000"/>
          <w:sz w:val="20"/>
          <w:szCs w:val="20"/>
          <w:highlight w:val="yellow"/>
        </w:rPr>
        <w:t>_</w:t>
      </w:r>
      <w:r w:rsidR="00005C71" w:rsidRPr="00131645">
        <w:rPr>
          <w:rFonts w:ascii="Arial" w:hAnsi="Arial" w:cs="Arial"/>
          <w:color w:val="FF0000"/>
          <w:sz w:val="20"/>
          <w:szCs w:val="20"/>
          <w:highlight w:val="yellow"/>
        </w:rPr>
        <w:t>.</w:t>
      </w:r>
    </w:p>
    <w:p w:rsidR="00F90C7D" w:rsidRPr="00C54826" w:rsidRDefault="00F90C7D" w:rsidP="00F90C7D">
      <w:pPr>
        <w:pStyle w:val="Prrafodelista"/>
        <w:rPr>
          <w:rFonts w:ascii="Arial" w:hAnsi="Arial" w:cs="Arial"/>
          <w:color w:val="000000" w:themeColor="text1"/>
          <w:sz w:val="20"/>
          <w:szCs w:val="20"/>
          <w:lang w:val="es-ES" w:eastAsia="es-MX"/>
        </w:rPr>
      </w:pPr>
    </w:p>
    <w:p w:rsidR="00F90C7D" w:rsidRPr="00C54826" w:rsidRDefault="00F90C7D" w:rsidP="00FB7733">
      <w:pPr>
        <w:pStyle w:val="Prrafodelista"/>
        <w:numPr>
          <w:ilvl w:val="0"/>
          <w:numId w:val="32"/>
        </w:numPr>
        <w:tabs>
          <w:tab w:val="left" w:pos="426"/>
        </w:tabs>
        <w:spacing w:line="259" w:lineRule="auto"/>
        <w:ind w:left="142" w:hanging="142"/>
        <w:contextualSpacing/>
        <w:jc w:val="both"/>
        <w:rPr>
          <w:rFonts w:ascii="Arial" w:hAnsi="Arial" w:cs="Arial"/>
          <w:color w:val="000000" w:themeColor="text1"/>
          <w:sz w:val="20"/>
          <w:szCs w:val="20"/>
          <w:lang w:val="es-ES" w:eastAsia="es-MX"/>
        </w:rPr>
      </w:pPr>
      <w:r w:rsidRPr="00C54826">
        <w:rPr>
          <w:rFonts w:ascii="Arial" w:eastAsia="Arial Unicode MS" w:hAnsi="Arial" w:cs="Arial"/>
          <w:color w:val="000000" w:themeColor="text1"/>
          <w:sz w:val="20"/>
          <w:szCs w:val="20"/>
        </w:rPr>
        <w:t>Dicho acuerdo se encuentra alineado conforme a la perspectiva de los Derechos humanos, entendiéndose como tal, que toda política pública deberá considerar como hilos conductores, los principales valores que emanan de la declaración universal y de todos los textos declarativos y convencionales, como lo son el principio de la dignidad, el principio de no discriminación, así como el principio de la sociedad democrática, lo que se traduce en una mejor gobernanza.</w:t>
      </w:r>
    </w:p>
    <w:p w:rsidR="00610FEE" w:rsidRPr="00C54826" w:rsidRDefault="00610FEE" w:rsidP="00610FEE">
      <w:pPr>
        <w:spacing w:line="259" w:lineRule="auto"/>
        <w:contextualSpacing/>
        <w:jc w:val="both"/>
        <w:rPr>
          <w:rFonts w:ascii="Arial" w:hAnsi="Arial" w:cs="Arial"/>
          <w:color w:val="000000" w:themeColor="text1"/>
          <w:sz w:val="20"/>
          <w:szCs w:val="20"/>
          <w:lang w:val="es-ES" w:eastAsia="es-MX"/>
        </w:rPr>
      </w:pPr>
    </w:p>
    <w:p w:rsidR="002E50D6" w:rsidRPr="00C54826" w:rsidRDefault="00F53EF2" w:rsidP="00327497">
      <w:pPr>
        <w:pStyle w:val="Prrafodelista"/>
        <w:numPr>
          <w:ilvl w:val="0"/>
          <w:numId w:val="32"/>
        </w:numPr>
        <w:tabs>
          <w:tab w:val="left" w:pos="426"/>
        </w:tabs>
        <w:spacing w:line="259" w:lineRule="auto"/>
        <w:ind w:left="142" w:hanging="142"/>
        <w:contextualSpacing/>
        <w:jc w:val="both"/>
        <w:rPr>
          <w:rFonts w:ascii="Arial" w:hAnsi="Arial" w:cs="Arial"/>
          <w:color w:val="000000" w:themeColor="text1"/>
          <w:sz w:val="20"/>
          <w:szCs w:val="20"/>
          <w:lang w:val="es-ES" w:eastAsia="es-MX"/>
        </w:rPr>
      </w:pPr>
      <w:r w:rsidRPr="00C54826">
        <w:rPr>
          <w:rFonts w:ascii="Arial" w:hAnsi="Arial" w:cs="Arial"/>
          <w:color w:val="000000" w:themeColor="text1"/>
          <w:sz w:val="20"/>
          <w:szCs w:val="20"/>
        </w:rPr>
        <w:t>Q</w:t>
      </w:r>
      <w:r w:rsidR="002E50D6" w:rsidRPr="00C54826">
        <w:rPr>
          <w:rFonts w:ascii="Arial" w:hAnsi="Arial" w:cs="Arial"/>
          <w:color w:val="000000" w:themeColor="text1"/>
          <w:sz w:val="20"/>
          <w:szCs w:val="20"/>
        </w:rPr>
        <w:t xml:space="preserve">ue en </w:t>
      </w:r>
      <w:r w:rsidR="00FB7733" w:rsidRPr="00C54826">
        <w:rPr>
          <w:rFonts w:ascii="Arial" w:hAnsi="Arial" w:cs="Arial"/>
          <w:color w:val="000000" w:themeColor="text1"/>
          <w:sz w:val="20"/>
          <w:szCs w:val="20"/>
        </w:rPr>
        <w:t>observancia a lo dispuesto por los</w:t>
      </w:r>
      <w:r w:rsidR="002E50D6" w:rsidRPr="00C54826">
        <w:rPr>
          <w:rFonts w:ascii="Arial" w:hAnsi="Arial" w:cs="Arial"/>
          <w:color w:val="000000" w:themeColor="text1"/>
          <w:sz w:val="20"/>
          <w:szCs w:val="20"/>
        </w:rPr>
        <w:t xml:space="preserve"> artículos 34</w:t>
      </w:r>
      <w:r w:rsidR="00555456" w:rsidRPr="00C54826">
        <w:rPr>
          <w:rFonts w:ascii="Arial" w:hAnsi="Arial" w:cs="Arial"/>
          <w:color w:val="000000" w:themeColor="text1"/>
          <w:sz w:val="20"/>
          <w:szCs w:val="20"/>
        </w:rPr>
        <w:t>,</w:t>
      </w:r>
      <w:r w:rsidR="002E50D6" w:rsidRPr="00C54826">
        <w:rPr>
          <w:rFonts w:ascii="Arial" w:hAnsi="Arial" w:cs="Arial"/>
          <w:color w:val="000000" w:themeColor="text1"/>
          <w:sz w:val="20"/>
          <w:szCs w:val="20"/>
        </w:rPr>
        <w:t xml:space="preserve"> numeral 2</w:t>
      </w:r>
      <w:r w:rsidR="00555456" w:rsidRPr="00C54826">
        <w:rPr>
          <w:rFonts w:ascii="Arial" w:hAnsi="Arial" w:cs="Arial"/>
          <w:color w:val="000000" w:themeColor="text1"/>
          <w:sz w:val="20"/>
          <w:szCs w:val="20"/>
        </w:rPr>
        <w:t>,</w:t>
      </w:r>
      <w:r w:rsidR="00BD01D8" w:rsidRPr="00C54826">
        <w:rPr>
          <w:rFonts w:ascii="Arial" w:hAnsi="Arial" w:cs="Arial"/>
          <w:color w:val="000000" w:themeColor="text1"/>
          <w:sz w:val="20"/>
          <w:szCs w:val="20"/>
        </w:rPr>
        <w:t xml:space="preserve"> fracciones I y III y 42 </w:t>
      </w:r>
      <w:r w:rsidR="002E50D6" w:rsidRPr="00C54826">
        <w:rPr>
          <w:rFonts w:ascii="Arial" w:hAnsi="Arial" w:cs="Arial"/>
          <w:color w:val="000000" w:themeColor="text1"/>
          <w:sz w:val="20"/>
          <w:szCs w:val="20"/>
        </w:rPr>
        <w:t xml:space="preserve">del Reglamento </w:t>
      </w:r>
      <w:r w:rsidR="00364375" w:rsidRPr="00C54826">
        <w:rPr>
          <w:rFonts w:ascii="Arial" w:hAnsi="Arial" w:cs="Arial"/>
          <w:color w:val="000000" w:themeColor="text1"/>
          <w:sz w:val="20"/>
          <w:szCs w:val="20"/>
        </w:rPr>
        <w:t>I</w:t>
      </w:r>
      <w:r w:rsidR="002E50D6" w:rsidRPr="00C54826">
        <w:rPr>
          <w:rFonts w:ascii="Arial" w:hAnsi="Arial" w:cs="Arial"/>
          <w:color w:val="000000" w:themeColor="text1"/>
          <w:sz w:val="20"/>
          <w:szCs w:val="20"/>
        </w:rPr>
        <w:t>nterior del Ayuntamiento de</w:t>
      </w:r>
      <w:r w:rsidR="00F1249C" w:rsidRPr="00C54826">
        <w:rPr>
          <w:rFonts w:ascii="Arial" w:hAnsi="Arial" w:cs="Arial"/>
          <w:color w:val="000000" w:themeColor="text1"/>
          <w:sz w:val="20"/>
          <w:szCs w:val="20"/>
        </w:rPr>
        <w:t>l Municipio de</w:t>
      </w:r>
      <w:r w:rsidR="002E50D6" w:rsidRPr="00C54826">
        <w:rPr>
          <w:rFonts w:ascii="Arial" w:hAnsi="Arial" w:cs="Arial"/>
          <w:color w:val="000000" w:themeColor="text1"/>
          <w:sz w:val="20"/>
          <w:szCs w:val="20"/>
        </w:rPr>
        <w:t xml:space="preserve"> Corregidora, </w:t>
      </w:r>
      <w:proofErr w:type="spellStart"/>
      <w:r w:rsidR="002E50D6" w:rsidRPr="00C54826">
        <w:rPr>
          <w:rFonts w:ascii="Arial" w:hAnsi="Arial" w:cs="Arial"/>
          <w:color w:val="000000" w:themeColor="text1"/>
          <w:sz w:val="20"/>
          <w:szCs w:val="20"/>
        </w:rPr>
        <w:t>Qro</w:t>
      </w:r>
      <w:proofErr w:type="spellEnd"/>
      <w:r w:rsidR="00333FC0" w:rsidRPr="00C54826">
        <w:rPr>
          <w:rFonts w:ascii="Arial" w:hAnsi="Arial" w:cs="Arial"/>
          <w:color w:val="000000" w:themeColor="text1"/>
          <w:sz w:val="20"/>
          <w:szCs w:val="20"/>
        </w:rPr>
        <w:t>.</w:t>
      </w:r>
      <w:r w:rsidR="00B10EF6" w:rsidRPr="00C54826">
        <w:rPr>
          <w:rFonts w:ascii="Arial" w:hAnsi="Arial" w:cs="Arial"/>
          <w:color w:val="000000" w:themeColor="text1"/>
          <w:sz w:val="20"/>
          <w:szCs w:val="20"/>
        </w:rPr>
        <w:t>,</w:t>
      </w:r>
      <w:r w:rsidR="002E50D6" w:rsidRPr="00C54826">
        <w:rPr>
          <w:rFonts w:ascii="Arial" w:hAnsi="Arial" w:cs="Arial"/>
          <w:color w:val="000000" w:themeColor="text1"/>
          <w:sz w:val="20"/>
          <w:szCs w:val="20"/>
        </w:rPr>
        <w:t xml:space="preserve"> los miembros integrantes de la Comisión de Hacienda, Patrimonio y Cuenta Pública, se reunieron para dictaminar sobre lo solicitado por </w:t>
      </w:r>
      <w:r w:rsidR="00333FC0" w:rsidRPr="00C54826">
        <w:rPr>
          <w:rFonts w:ascii="Arial" w:hAnsi="Arial" w:cs="Arial"/>
          <w:color w:val="000000" w:themeColor="text1"/>
          <w:sz w:val="20"/>
          <w:szCs w:val="20"/>
        </w:rPr>
        <w:t xml:space="preserve">la </w:t>
      </w:r>
      <w:proofErr w:type="spellStart"/>
      <w:r w:rsidR="00D93BF8" w:rsidRPr="00C54826">
        <w:rPr>
          <w:rFonts w:ascii="Arial" w:hAnsi="Arial" w:cs="Arial"/>
          <w:color w:val="000000" w:themeColor="text1"/>
          <w:sz w:val="20"/>
          <w:szCs w:val="20"/>
        </w:rPr>
        <w:t>promoven</w:t>
      </w:r>
      <w:r w:rsidR="002E50D6" w:rsidRPr="00C54826">
        <w:rPr>
          <w:rFonts w:ascii="Arial" w:hAnsi="Arial" w:cs="Arial"/>
          <w:color w:val="000000" w:themeColor="text1"/>
          <w:sz w:val="20"/>
          <w:szCs w:val="20"/>
        </w:rPr>
        <w:t>te</w:t>
      </w:r>
      <w:proofErr w:type="spellEnd"/>
      <w:r w:rsidR="002E50D6" w:rsidRPr="00C54826">
        <w:rPr>
          <w:rFonts w:ascii="Arial" w:hAnsi="Arial" w:cs="Arial"/>
          <w:color w:val="000000" w:themeColor="text1"/>
          <w:sz w:val="20"/>
          <w:szCs w:val="20"/>
        </w:rPr>
        <w:t>, por lo cual, una vez vistos los documentos que obran en el expediente relativo y el proyecto remitido, los integrantes de la Comisión, en cumplimiento de sus funciones procedieron a la valoración, análisis y discusión del presente asunto quedando como ha sido plasmado en este instrumento, y determinaron llevar a cabo la aprobación del proyecto para su posterior consideración y</w:t>
      </w:r>
      <w:r w:rsidR="00333FC0" w:rsidRPr="00C54826">
        <w:rPr>
          <w:rFonts w:ascii="Arial" w:hAnsi="Arial" w:cs="Arial"/>
          <w:color w:val="000000" w:themeColor="text1"/>
          <w:sz w:val="20"/>
          <w:szCs w:val="20"/>
        </w:rPr>
        <w:t>,</w:t>
      </w:r>
      <w:r w:rsidR="002E50D6" w:rsidRPr="00C54826">
        <w:rPr>
          <w:rFonts w:ascii="Arial" w:hAnsi="Arial" w:cs="Arial"/>
          <w:color w:val="000000" w:themeColor="text1"/>
          <w:sz w:val="20"/>
          <w:szCs w:val="20"/>
        </w:rPr>
        <w:t xml:space="preserve"> en su caso</w:t>
      </w:r>
      <w:r w:rsidR="00333FC0" w:rsidRPr="00C54826">
        <w:rPr>
          <w:rFonts w:ascii="Arial" w:hAnsi="Arial" w:cs="Arial"/>
          <w:color w:val="000000" w:themeColor="text1"/>
          <w:sz w:val="20"/>
          <w:szCs w:val="20"/>
        </w:rPr>
        <w:t>,</w:t>
      </w:r>
      <w:r w:rsidR="002E50D6" w:rsidRPr="00C54826">
        <w:rPr>
          <w:rFonts w:ascii="Arial" w:hAnsi="Arial" w:cs="Arial"/>
          <w:color w:val="000000" w:themeColor="text1"/>
          <w:sz w:val="20"/>
          <w:szCs w:val="20"/>
        </w:rPr>
        <w:t xml:space="preserve"> aprobación por el H</w:t>
      </w:r>
      <w:r w:rsidR="000E7329" w:rsidRPr="00C54826">
        <w:rPr>
          <w:rFonts w:ascii="Arial" w:hAnsi="Arial" w:cs="Arial"/>
          <w:color w:val="000000" w:themeColor="text1"/>
          <w:sz w:val="20"/>
          <w:szCs w:val="20"/>
        </w:rPr>
        <w:t>.</w:t>
      </w:r>
      <w:r w:rsidR="002E50D6" w:rsidRPr="00C54826">
        <w:rPr>
          <w:rFonts w:ascii="Arial" w:hAnsi="Arial" w:cs="Arial"/>
          <w:color w:val="000000" w:themeColor="text1"/>
          <w:sz w:val="20"/>
          <w:szCs w:val="20"/>
        </w:rPr>
        <w:t xml:space="preserve"> Ayuntamiento</w:t>
      </w:r>
      <w:r w:rsidR="00F758D7" w:rsidRPr="00C54826">
        <w:rPr>
          <w:rFonts w:ascii="Arial" w:hAnsi="Arial" w:cs="Arial"/>
          <w:color w:val="000000" w:themeColor="text1"/>
          <w:sz w:val="20"/>
          <w:szCs w:val="20"/>
        </w:rPr>
        <w:t>.</w:t>
      </w:r>
    </w:p>
    <w:p w:rsidR="00636289" w:rsidRPr="00C54826" w:rsidRDefault="00636289" w:rsidP="00A15818">
      <w:pPr>
        <w:tabs>
          <w:tab w:val="left" w:pos="426"/>
          <w:tab w:val="left" w:pos="3722"/>
        </w:tabs>
        <w:jc w:val="both"/>
        <w:rPr>
          <w:rFonts w:ascii="Arial" w:hAnsi="Arial" w:cs="Arial"/>
          <w:b/>
          <w:color w:val="000000" w:themeColor="text1"/>
          <w:sz w:val="20"/>
          <w:szCs w:val="20"/>
          <w:highlight w:val="yellow"/>
          <w:lang w:val="es-ES"/>
        </w:rPr>
      </w:pPr>
    </w:p>
    <w:p w:rsidR="002E50D6" w:rsidRPr="00C54826" w:rsidRDefault="002E50D6" w:rsidP="00687D4D">
      <w:pPr>
        <w:tabs>
          <w:tab w:val="left" w:pos="0"/>
        </w:tabs>
        <w:jc w:val="both"/>
        <w:rPr>
          <w:rFonts w:ascii="Arial" w:hAnsi="Arial" w:cs="Arial"/>
          <w:color w:val="000000" w:themeColor="text1"/>
          <w:sz w:val="20"/>
          <w:szCs w:val="20"/>
          <w:lang w:val="es-ES"/>
        </w:rPr>
      </w:pPr>
      <w:r w:rsidRPr="00C54826">
        <w:rPr>
          <w:rFonts w:ascii="Arial" w:hAnsi="Arial" w:cs="Arial"/>
          <w:color w:val="000000" w:themeColor="text1"/>
          <w:sz w:val="20"/>
          <w:szCs w:val="20"/>
          <w:lang w:val="es-ES"/>
        </w:rPr>
        <w:t>Por lo expuesto, en términos de los artículos 46</w:t>
      </w:r>
      <w:r w:rsidR="00BD01D8" w:rsidRPr="00C54826">
        <w:rPr>
          <w:rFonts w:ascii="Arial" w:hAnsi="Arial" w:cs="Arial"/>
          <w:color w:val="000000" w:themeColor="text1"/>
          <w:sz w:val="20"/>
          <w:szCs w:val="20"/>
          <w:lang w:val="es-ES"/>
        </w:rPr>
        <w:t>, 47</w:t>
      </w:r>
      <w:r w:rsidRPr="00C54826">
        <w:rPr>
          <w:rFonts w:ascii="Arial" w:hAnsi="Arial" w:cs="Arial"/>
          <w:color w:val="000000" w:themeColor="text1"/>
          <w:sz w:val="20"/>
          <w:szCs w:val="20"/>
          <w:lang w:val="es-ES"/>
        </w:rPr>
        <w:t xml:space="preserve"> y 48 del Reglamento Interior del Ayuntamiento de</w:t>
      </w:r>
      <w:r w:rsidR="00F1249C" w:rsidRPr="00C54826">
        <w:rPr>
          <w:rFonts w:ascii="Arial" w:hAnsi="Arial" w:cs="Arial"/>
          <w:color w:val="000000" w:themeColor="text1"/>
          <w:sz w:val="20"/>
          <w:szCs w:val="20"/>
          <w:lang w:val="es-ES"/>
        </w:rPr>
        <w:t>l Municipio de</w:t>
      </w:r>
      <w:r w:rsidRPr="00C54826">
        <w:rPr>
          <w:rFonts w:ascii="Arial" w:hAnsi="Arial" w:cs="Arial"/>
          <w:color w:val="000000" w:themeColor="text1"/>
          <w:sz w:val="20"/>
          <w:szCs w:val="20"/>
          <w:lang w:val="es-ES"/>
        </w:rPr>
        <w:t xml:space="preserve"> Corregidora, </w:t>
      </w:r>
      <w:proofErr w:type="spellStart"/>
      <w:r w:rsidRPr="00C54826">
        <w:rPr>
          <w:rFonts w:ascii="Arial" w:hAnsi="Arial" w:cs="Arial"/>
          <w:color w:val="000000" w:themeColor="text1"/>
          <w:sz w:val="20"/>
          <w:szCs w:val="20"/>
          <w:lang w:val="es-ES"/>
        </w:rPr>
        <w:t>Qro</w:t>
      </w:r>
      <w:proofErr w:type="spellEnd"/>
      <w:r w:rsidR="005B0F5F" w:rsidRPr="00C54826">
        <w:rPr>
          <w:rFonts w:ascii="Arial" w:hAnsi="Arial" w:cs="Arial"/>
          <w:color w:val="000000" w:themeColor="text1"/>
          <w:sz w:val="20"/>
          <w:szCs w:val="20"/>
          <w:lang w:val="es-ES"/>
        </w:rPr>
        <w:t>.</w:t>
      </w:r>
      <w:r w:rsidRPr="00C54826">
        <w:rPr>
          <w:rFonts w:ascii="Arial" w:hAnsi="Arial" w:cs="Arial"/>
          <w:color w:val="000000" w:themeColor="text1"/>
          <w:sz w:val="20"/>
          <w:szCs w:val="20"/>
          <w:lang w:val="es-ES"/>
        </w:rPr>
        <w:t>, los integrantes de la Comisión de Hacienda, Patrimonio y Cuenta Pública elabora y somete a consideración del H</w:t>
      </w:r>
      <w:r w:rsidR="00333FC0" w:rsidRPr="00C54826">
        <w:rPr>
          <w:rFonts w:ascii="Arial" w:hAnsi="Arial" w:cs="Arial"/>
          <w:color w:val="000000" w:themeColor="text1"/>
          <w:sz w:val="20"/>
          <w:szCs w:val="20"/>
          <w:lang w:val="es-ES"/>
        </w:rPr>
        <w:t>.</w:t>
      </w:r>
      <w:r w:rsidRPr="00C54826">
        <w:rPr>
          <w:rFonts w:ascii="Arial" w:hAnsi="Arial" w:cs="Arial"/>
          <w:color w:val="000000" w:themeColor="text1"/>
          <w:sz w:val="20"/>
          <w:szCs w:val="20"/>
          <w:lang w:val="es-ES"/>
        </w:rPr>
        <w:t xml:space="preserve"> Ayuntamiento para su aprobación el siguiente:</w:t>
      </w:r>
    </w:p>
    <w:p w:rsidR="00132814" w:rsidRPr="00C54826" w:rsidRDefault="00132814" w:rsidP="0068449E">
      <w:pPr>
        <w:tabs>
          <w:tab w:val="left" w:pos="0"/>
        </w:tabs>
        <w:jc w:val="both"/>
        <w:rPr>
          <w:rFonts w:ascii="Arial" w:hAnsi="Arial" w:cs="Arial"/>
          <w:color w:val="000000" w:themeColor="text1"/>
          <w:sz w:val="20"/>
          <w:szCs w:val="20"/>
          <w:lang w:val="es-ES"/>
        </w:rPr>
      </w:pPr>
    </w:p>
    <w:p w:rsidR="00001294" w:rsidRPr="00C54826" w:rsidRDefault="00001294" w:rsidP="00132814">
      <w:pPr>
        <w:pStyle w:val="Textoindependiente"/>
        <w:shd w:val="clear" w:color="auto" w:fill="002060"/>
        <w:jc w:val="center"/>
        <w:rPr>
          <w:b/>
          <w:color w:val="FFFFFF" w:themeColor="background1"/>
          <w:szCs w:val="20"/>
          <w:lang w:val="pt-BR"/>
        </w:rPr>
      </w:pPr>
      <w:r w:rsidRPr="00C54826">
        <w:rPr>
          <w:b/>
          <w:color w:val="FFFFFF" w:themeColor="background1"/>
          <w:szCs w:val="20"/>
          <w:lang w:val="pt-BR"/>
        </w:rPr>
        <w:t>A C U E R D O</w:t>
      </w:r>
    </w:p>
    <w:p w:rsidR="00001294" w:rsidRPr="00C54826" w:rsidRDefault="00001294" w:rsidP="0068449E">
      <w:pPr>
        <w:pStyle w:val="Textoindependiente"/>
        <w:rPr>
          <w:strike/>
          <w:color w:val="000000" w:themeColor="text1"/>
          <w:szCs w:val="20"/>
          <w:lang w:val="pt-BR"/>
        </w:rPr>
      </w:pPr>
    </w:p>
    <w:p w:rsidR="00914299" w:rsidRPr="00C54826" w:rsidRDefault="00245C35" w:rsidP="00217247">
      <w:pPr>
        <w:tabs>
          <w:tab w:val="center" w:pos="4252"/>
          <w:tab w:val="left" w:pos="5565"/>
          <w:tab w:val="right" w:pos="8504"/>
        </w:tabs>
        <w:jc w:val="both"/>
        <w:rPr>
          <w:rFonts w:ascii="Arial" w:hAnsi="Arial" w:cs="Arial"/>
          <w:color w:val="000000" w:themeColor="text1"/>
          <w:sz w:val="20"/>
          <w:szCs w:val="20"/>
        </w:rPr>
      </w:pPr>
      <w:r w:rsidRPr="00C54826">
        <w:rPr>
          <w:rFonts w:ascii="Arial" w:hAnsi="Arial" w:cs="Arial"/>
          <w:b/>
          <w:bCs/>
          <w:color w:val="000000" w:themeColor="text1"/>
          <w:sz w:val="20"/>
          <w:szCs w:val="20"/>
          <w:lang w:val="pt-BR"/>
        </w:rPr>
        <w:t>PRIMERO</w:t>
      </w:r>
      <w:r w:rsidR="00CC021D" w:rsidRPr="00C54826">
        <w:rPr>
          <w:rFonts w:ascii="Arial" w:hAnsi="Arial" w:cs="Arial"/>
          <w:color w:val="000000" w:themeColor="text1"/>
          <w:sz w:val="20"/>
          <w:szCs w:val="20"/>
          <w:lang w:val="pt-BR"/>
        </w:rPr>
        <w:t>.</w:t>
      </w:r>
      <w:r w:rsidR="00001294" w:rsidRPr="00C54826">
        <w:rPr>
          <w:rFonts w:ascii="Arial" w:hAnsi="Arial" w:cs="Arial"/>
          <w:color w:val="000000" w:themeColor="text1"/>
          <w:sz w:val="20"/>
          <w:szCs w:val="20"/>
          <w:lang w:val="pt-BR"/>
        </w:rPr>
        <w:t xml:space="preserve">- </w:t>
      </w:r>
      <w:r w:rsidR="00E267C5" w:rsidRPr="00C54826">
        <w:rPr>
          <w:rFonts w:ascii="Arial" w:hAnsi="Arial" w:cs="Arial"/>
          <w:color w:val="000000" w:themeColor="text1"/>
          <w:sz w:val="20"/>
          <w:szCs w:val="20"/>
        </w:rPr>
        <w:t>En términos de los</w:t>
      </w:r>
      <w:r w:rsidR="00022A6E" w:rsidRPr="00C54826">
        <w:rPr>
          <w:rFonts w:ascii="Arial" w:hAnsi="Arial" w:cs="Arial"/>
          <w:color w:val="000000" w:themeColor="text1"/>
          <w:sz w:val="20"/>
          <w:szCs w:val="20"/>
        </w:rPr>
        <w:t xml:space="preserve"> artículo</w:t>
      </w:r>
      <w:r w:rsidR="00E267C5" w:rsidRPr="00C54826">
        <w:rPr>
          <w:rFonts w:ascii="Arial" w:hAnsi="Arial" w:cs="Arial"/>
          <w:color w:val="000000" w:themeColor="text1"/>
          <w:sz w:val="20"/>
          <w:szCs w:val="20"/>
        </w:rPr>
        <w:t>s 30</w:t>
      </w:r>
      <w:r w:rsidR="00555456" w:rsidRPr="00C54826">
        <w:rPr>
          <w:rFonts w:ascii="Arial" w:hAnsi="Arial" w:cs="Arial"/>
          <w:color w:val="000000" w:themeColor="text1"/>
          <w:sz w:val="20"/>
          <w:szCs w:val="20"/>
        </w:rPr>
        <w:t>,</w:t>
      </w:r>
      <w:r w:rsidR="00E267C5" w:rsidRPr="00C54826">
        <w:rPr>
          <w:rFonts w:ascii="Arial" w:hAnsi="Arial" w:cs="Arial"/>
          <w:color w:val="000000" w:themeColor="text1"/>
          <w:sz w:val="20"/>
          <w:szCs w:val="20"/>
        </w:rPr>
        <w:t xml:space="preserve"> fracción </w:t>
      </w:r>
      <w:r w:rsidR="00766D71" w:rsidRPr="00C54826">
        <w:rPr>
          <w:rFonts w:ascii="Arial" w:hAnsi="Arial" w:cs="Arial"/>
          <w:color w:val="000000" w:themeColor="text1"/>
          <w:sz w:val="20"/>
          <w:szCs w:val="20"/>
        </w:rPr>
        <w:t>X</w:t>
      </w:r>
      <w:r w:rsidR="00E267C5" w:rsidRPr="00C54826">
        <w:rPr>
          <w:rFonts w:ascii="Arial" w:hAnsi="Arial" w:cs="Arial"/>
          <w:color w:val="000000" w:themeColor="text1"/>
          <w:sz w:val="20"/>
          <w:szCs w:val="20"/>
        </w:rPr>
        <w:t>XVIII de la Ley Orgánica Municipal del Estado de Querétaro; 36 de la Ley para el Manejo de los Recursos Públicos del Estado de Querétaro;</w:t>
      </w:r>
      <w:r w:rsidR="00022A6E" w:rsidRPr="00C54826">
        <w:rPr>
          <w:rFonts w:ascii="Arial" w:hAnsi="Arial" w:cs="Arial"/>
          <w:color w:val="000000" w:themeColor="text1"/>
          <w:sz w:val="20"/>
          <w:szCs w:val="20"/>
        </w:rPr>
        <w:t xml:space="preserve"> 15</w:t>
      </w:r>
      <w:r w:rsidR="00555456" w:rsidRPr="00C54826">
        <w:rPr>
          <w:rFonts w:ascii="Arial" w:hAnsi="Arial" w:cs="Arial"/>
          <w:color w:val="000000" w:themeColor="text1"/>
          <w:sz w:val="20"/>
          <w:szCs w:val="20"/>
        </w:rPr>
        <w:t>,</w:t>
      </w:r>
      <w:r w:rsidR="00022A6E" w:rsidRPr="00C54826">
        <w:rPr>
          <w:rFonts w:ascii="Arial" w:hAnsi="Arial" w:cs="Arial"/>
          <w:color w:val="000000" w:themeColor="text1"/>
          <w:sz w:val="20"/>
          <w:szCs w:val="20"/>
        </w:rPr>
        <w:t xml:space="preserve"> fracción XXV</w:t>
      </w:r>
      <w:r w:rsidR="00621CD0" w:rsidRPr="00C54826">
        <w:rPr>
          <w:rFonts w:ascii="Arial" w:hAnsi="Arial" w:cs="Arial"/>
          <w:color w:val="000000" w:themeColor="text1"/>
          <w:sz w:val="20"/>
          <w:szCs w:val="20"/>
        </w:rPr>
        <w:t>I</w:t>
      </w:r>
      <w:r w:rsidR="00022A6E" w:rsidRPr="00C54826">
        <w:rPr>
          <w:rFonts w:ascii="Arial" w:hAnsi="Arial" w:cs="Arial"/>
          <w:color w:val="000000" w:themeColor="text1"/>
          <w:sz w:val="20"/>
          <w:szCs w:val="20"/>
        </w:rPr>
        <w:t xml:space="preserve"> del Reglamento Interior de</w:t>
      </w:r>
      <w:r w:rsidR="00F1249C" w:rsidRPr="00C54826">
        <w:rPr>
          <w:rFonts w:ascii="Arial" w:hAnsi="Arial" w:cs="Arial"/>
          <w:color w:val="000000" w:themeColor="text1"/>
          <w:sz w:val="20"/>
          <w:szCs w:val="20"/>
        </w:rPr>
        <w:t>l</w:t>
      </w:r>
      <w:r w:rsidR="00022A6E" w:rsidRPr="00C54826">
        <w:rPr>
          <w:rFonts w:ascii="Arial" w:hAnsi="Arial" w:cs="Arial"/>
          <w:color w:val="000000" w:themeColor="text1"/>
          <w:sz w:val="20"/>
          <w:szCs w:val="20"/>
        </w:rPr>
        <w:t xml:space="preserve"> Ay</w:t>
      </w:r>
      <w:r w:rsidR="00E267C5" w:rsidRPr="00C54826">
        <w:rPr>
          <w:rFonts w:ascii="Arial" w:hAnsi="Arial" w:cs="Arial"/>
          <w:color w:val="000000" w:themeColor="text1"/>
          <w:sz w:val="20"/>
          <w:szCs w:val="20"/>
        </w:rPr>
        <w:t>untamiento de</w:t>
      </w:r>
      <w:r w:rsidR="00F1249C" w:rsidRPr="00C54826">
        <w:rPr>
          <w:rFonts w:ascii="Arial" w:hAnsi="Arial" w:cs="Arial"/>
          <w:color w:val="000000" w:themeColor="text1"/>
          <w:sz w:val="20"/>
          <w:szCs w:val="20"/>
        </w:rPr>
        <w:t>l Municipio de</w:t>
      </w:r>
      <w:r w:rsidR="00E267C5" w:rsidRPr="00C54826">
        <w:rPr>
          <w:rFonts w:ascii="Arial" w:hAnsi="Arial" w:cs="Arial"/>
          <w:color w:val="000000" w:themeColor="text1"/>
          <w:sz w:val="20"/>
          <w:szCs w:val="20"/>
        </w:rPr>
        <w:t xml:space="preserve"> Corregidora, </w:t>
      </w:r>
      <w:proofErr w:type="spellStart"/>
      <w:r w:rsidR="00E267C5" w:rsidRPr="00C54826">
        <w:rPr>
          <w:rFonts w:ascii="Arial" w:hAnsi="Arial" w:cs="Arial"/>
          <w:color w:val="000000" w:themeColor="text1"/>
          <w:sz w:val="20"/>
          <w:szCs w:val="20"/>
        </w:rPr>
        <w:t>Qro</w:t>
      </w:r>
      <w:proofErr w:type="spellEnd"/>
      <w:r w:rsidR="00D914ED" w:rsidRPr="00C54826">
        <w:rPr>
          <w:rFonts w:ascii="Arial" w:hAnsi="Arial" w:cs="Arial"/>
          <w:color w:val="000000" w:themeColor="text1"/>
          <w:sz w:val="20"/>
          <w:szCs w:val="20"/>
        </w:rPr>
        <w:t>.</w:t>
      </w:r>
      <w:r w:rsidR="00B10EF6" w:rsidRPr="00C54826">
        <w:rPr>
          <w:rFonts w:ascii="Arial" w:hAnsi="Arial" w:cs="Arial"/>
          <w:color w:val="000000" w:themeColor="text1"/>
          <w:sz w:val="20"/>
          <w:szCs w:val="20"/>
        </w:rPr>
        <w:t>,</w:t>
      </w:r>
      <w:r w:rsidR="00E267C5" w:rsidRPr="00C54826">
        <w:rPr>
          <w:rFonts w:ascii="Arial" w:hAnsi="Arial" w:cs="Arial"/>
          <w:color w:val="000000" w:themeColor="text1"/>
          <w:sz w:val="20"/>
          <w:szCs w:val="20"/>
        </w:rPr>
        <w:t xml:space="preserve"> </w:t>
      </w:r>
      <w:r w:rsidR="00B10EF6" w:rsidRPr="00C54826">
        <w:rPr>
          <w:rFonts w:ascii="Arial" w:hAnsi="Arial" w:cs="Arial"/>
          <w:color w:val="000000" w:themeColor="text1"/>
          <w:sz w:val="20"/>
          <w:szCs w:val="20"/>
        </w:rPr>
        <w:t xml:space="preserve">y </w:t>
      </w:r>
      <w:r w:rsidR="00555456" w:rsidRPr="00C54826">
        <w:rPr>
          <w:rFonts w:ascii="Arial" w:hAnsi="Arial" w:cs="Arial"/>
          <w:color w:val="000000" w:themeColor="text1"/>
          <w:sz w:val="20"/>
          <w:szCs w:val="20"/>
        </w:rPr>
        <w:t>37</w:t>
      </w:r>
      <w:r w:rsidR="006D2FBE" w:rsidRPr="00C54826">
        <w:rPr>
          <w:rFonts w:ascii="Arial" w:hAnsi="Arial" w:cs="Arial"/>
          <w:color w:val="000000" w:themeColor="text1"/>
          <w:sz w:val="20"/>
          <w:szCs w:val="20"/>
        </w:rPr>
        <w:t>,</w:t>
      </w:r>
      <w:r w:rsidR="00555456" w:rsidRPr="00C54826">
        <w:rPr>
          <w:rFonts w:ascii="Arial" w:hAnsi="Arial" w:cs="Arial"/>
          <w:color w:val="000000" w:themeColor="text1"/>
          <w:sz w:val="20"/>
          <w:szCs w:val="20"/>
        </w:rPr>
        <w:t xml:space="preserve"> </w:t>
      </w:r>
      <w:r w:rsidR="00B10EF6" w:rsidRPr="00C54826">
        <w:rPr>
          <w:rFonts w:ascii="Arial" w:hAnsi="Arial" w:cs="Arial"/>
          <w:color w:val="000000" w:themeColor="text1"/>
          <w:sz w:val="20"/>
          <w:szCs w:val="20"/>
        </w:rPr>
        <w:t xml:space="preserve">fracción </w:t>
      </w:r>
      <w:r w:rsidR="006D2FBE" w:rsidRPr="00C54826">
        <w:rPr>
          <w:rFonts w:ascii="Arial" w:hAnsi="Arial" w:cs="Arial"/>
          <w:color w:val="000000" w:themeColor="text1"/>
          <w:sz w:val="20"/>
          <w:szCs w:val="20"/>
        </w:rPr>
        <w:t xml:space="preserve">XI </w:t>
      </w:r>
      <w:r w:rsidR="00B10EF6" w:rsidRPr="00C54826">
        <w:rPr>
          <w:rFonts w:ascii="Arial" w:hAnsi="Arial" w:cs="Arial"/>
          <w:color w:val="000000" w:themeColor="text1"/>
          <w:sz w:val="20"/>
          <w:szCs w:val="20"/>
        </w:rPr>
        <w:t xml:space="preserve">del Reglamento </w:t>
      </w:r>
      <w:r w:rsidR="00005C71" w:rsidRPr="00C54826">
        <w:rPr>
          <w:rFonts w:ascii="Arial" w:hAnsi="Arial" w:cs="Arial"/>
          <w:color w:val="000000" w:themeColor="text1"/>
          <w:sz w:val="20"/>
          <w:szCs w:val="20"/>
          <w:lang w:val="es-ES"/>
        </w:rPr>
        <w:t>Orgánico Municipal</w:t>
      </w:r>
      <w:r w:rsidR="00A465C8" w:rsidRPr="00C54826">
        <w:rPr>
          <w:rFonts w:ascii="Arial" w:hAnsi="Arial" w:cs="Arial"/>
          <w:color w:val="000000" w:themeColor="text1"/>
          <w:sz w:val="20"/>
          <w:szCs w:val="20"/>
          <w:lang w:val="es-ES"/>
        </w:rPr>
        <w:t xml:space="preserve"> </w:t>
      </w:r>
      <w:r w:rsidR="00B10EF6" w:rsidRPr="00C54826">
        <w:rPr>
          <w:rFonts w:ascii="Arial" w:hAnsi="Arial" w:cs="Arial"/>
          <w:color w:val="000000" w:themeColor="text1"/>
          <w:sz w:val="20"/>
          <w:szCs w:val="20"/>
          <w:lang w:val="es-ES"/>
        </w:rPr>
        <w:t xml:space="preserve">de </w:t>
      </w:r>
      <w:r w:rsidR="00F1249C" w:rsidRPr="00C54826">
        <w:rPr>
          <w:rFonts w:ascii="Arial" w:hAnsi="Arial" w:cs="Arial"/>
          <w:iCs/>
          <w:color w:val="000000" w:themeColor="text1"/>
          <w:sz w:val="20"/>
          <w:szCs w:val="20"/>
          <w:lang w:val="es-ES"/>
        </w:rPr>
        <w:t xml:space="preserve">Corregidora, </w:t>
      </w:r>
      <w:proofErr w:type="spellStart"/>
      <w:r w:rsidR="00F1249C" w:rsidRPr="00C54826">
        <w:rPr>
          <w:rFonts w:ascii="Arial" w:hAnsi="Arial" w:cs="Arial"/>
          <w:iCs/>
          <w:color w:val="000000" w:themeColor="text1"/>
          <w:sz w:val="20"/>
          <w:szCs w:val="20"/>
          <w:lang w:val="es-ES"/>
        </w:rPr>
        <w:t>Qro</w:t>
      </w:r>
      <w:proofErr w:type="spellEnd"/>
      <w:r w:rsidR="00D914ED" w:rsidRPr="00C54826">
        <w:rPr>
          <w:rFonts w:ascii="Arial" w:hAnsi="Arial" w:cs="Arial"/>
          <w:iCs/>
          <w:color w:val="000000" w:themeColor="text1"/>
          <w:sz w:val="20"/>
          <w:szCs w:val="20"/>
          <w:lang w:val="es-ES"/>
        </w:rPr>
        <w:t>.</w:t>
      </w:r>
      <w:r w:rsidR="00B10EF6" w:rsidRPr="00C54826">
        <w:rPr>
          <w:rFonts w:ascii="Arial" w:hAnsi="Arial" w:cs="Arial"/>
          <w:color w:val="000000" w:themeColor="text1"/>
          <w:sz w:val="20"/>
          <w:szCs w:val="20"/>
          <w:lang w:val="es-ES"/>
        </w:rPr>
        <w:t>,</w:t>
      </w:r>
      <w:r w:rsidR="00CC021D" w:rsidRPr="00C54826">
        <w:rPr>
          <w:rFonts w:ascii="Arial" w:hAnsi="Arial" w:cs="Arial"/>
          <w:color w:val="000000" w:themeColor="text1"/>
          <w:sz w:val="20"/>
          <w:szCs w:val="20"/>
        </w:rPr>
        <w:t xml:space="preserve"> </w:t>
      </w:r>
      <w:r w:rsidR="00CC021D" w:rsidRPr="00C54826">
        <w:rPr>
          <w:rFonts w:ascii="Arial" w:hAnsi="Arial" w:cs="Arial"/>
          <w:b/>
          <w:color w:val="000000" w:themeColor="text1"/>
          <w:sz w:val="20"/>
          <w:szCs w:val="20"/>
        </w:rPr>
        <w:t>se a</w:t>
      </w:r>
      <w:r w:rsidR="00001294" w:rsidRPr="00C54826">
        <w:rPr>
          <w:rFonts w:ascii="Arial" w:hAnsi="Arial" w:cs="Arial"/>
          <w:b/>
          <w:color w:val="000000" w:themeColor="text1"/>
          <w:sz w:val="20"/>
          <w:szCs w:val="20"/>
        </w:rPr>
        <w:t>utoriza la propuesta de las Tablas</w:t>
      </w:r>
      <w:r w:rsidR="00621CD0" w:rsidRPr="00C54826">
        <w:rPr>
          <w:rFonts w:ascii="Arial" w:hAnsi="Arial" w:cs="Arial"/>
          <w:b/>
          <w:color w:val="000000" w:themeColor="text1"/>
          <w:sz w:val="20"/>
          <w:szCs w:val="20"/>
        </w:rPr>
        <w:t xml:space="preserve"> de </w:t>
      </w:r>
      <w:r w:rsidR="00001294" w:rsidRPr="00C54826">
        <w:rPr>
          <w:rFonts w:ascii="Arial" w:hAnsi="Arial" w:cs="Arial"/>
          <w:b/>
          <w:color w:val="000000" w:themeColor="text1"/>
          <w:sz w:val="20"/>
          <w:szCs w:val="20"/>
        </w:rPr>
        <w:t xml:space="preserve">Valores Unitarios de Suelo y Construcción del Municipio de Corregidora, </w:t>
      </w:r>
      <w:proofErr w:type="spellStart"/>
      <w:r w:rsidR="00001294" w:rsidRPr="00C54826">
        <w:rPr>
          <w:rFonts w:ascii="Arial" w:hAnsi="Arial" w:cs="Arial"/>
          <w:b/>
          <w:color w:val="000000" w:themeColor="text1"/>
          <w:sz w:val="20"/>
          <w:szCs w:val="20"/>
        </w:rPr>
        <w:t>Qro</w:t>
      </w:r>
      <w:proofErr w:type="spellEnd"/>
      <w:r w:rsidR="00D914ED" w:rsidRPr="00C54826">
        <w:rPr>
          <w:rFonts w:ascii="Arial" w:hAnsi="Arial" w:cs="Arial"/>
          <w:b/>
          <w:color w:val="000000" w:themeColor="text1"/>
          <w:sz w:val="20"/>
          <w:szCs w:val="20"/>
        </w:rPr>
        <w:t>.</w:t>
      </w:r>
      <w:r w:rsidR="00B10EF6" w:rsidRPr="00C54826">
        <w:rPr>
          <w:rFonts w:ascii="Arial" w:hAnsi="Arial" w:cs="Arial"/>
          <w:b/>
          <w:color w:val="000000" w:themeColor="text1"/>
          <w:sz w:val="20"/>
          <w:szCs w:val="20"/>
        </w:rPr>
        <w:t>,</w:t>
      </w:r>
      <w:r w:rsidR="00001294" w:rsidRPr="00C54826">
        <w:rPr>
          <w:rFonts w:ascii="Arial" w:hAnsi="Arial" w:cs="Arial"/>
          <w:b/>
          <w:color w:val="000000" w:themeColor="text1"/>
          <w:sz w:val="20"/>
          <w:szCs w:val="20"/>
        </w:rPr>
        <w:t xml:space="preserve"> </w:t>
      </w:r>
      <w:r w:rsidR="006D2FBE" w:rsidRPr="00C54826">
        <w:rPr>
          <w:rFonts w:ascii="Arial" w:hAnsi="Arial" w:cs="Arial"/>
          <w:b/>
          <w:color w:val="000000" w:themeColor="text1"/>
          <w:sz w:val="20"/>
          <w:szCs w:val="20"/>
        </w:rPr>
        <w:t xml:space="preserve">para el </w:t>
      </w:r>
      <w:r w:rsidR="005256A9" w:rsidRPr="00C54826">
        <w:rPr>
          <w:rFonts w:ascii="Arial" w:hAnsi="Arial" w:cs="Arial"/>
          <w:b/>
          <w:color w:val="000000" w:themeColor="text1"/>
          <w:sz w:val="20"/>
          <w:szCs w:val="20"/>
        </w:rPr>
        <w:t>Ejercic</w:t>
      </w:r>
      <w:r w:rsidR="00D43881" w:rsidRPr="00C54826">
        <w:rPr>
          <w:rFonts w:ascii="Arial" w:hAnsi="Arial" w:cs="Arial"/>
          <w:b/>
          <w:color w:val="000000" w:themeColor="text1"/>
          <w:sz w:val="20"/>
          <w:szCs w:val="20"/>
        </w:rPr>
        <w:t>io Fiscal 2024</w:t>
      </w:r>
      <w:r w:rsidR="00141F1A" w:rsidRPr="00C54826">
        <w:rPr>
          <w:rFonts w:ascii="Arial" w:hAnsi="Arial" w:cs="Arial"/>
          <w:b/>
          <w:color w:val="000000" w:themeColor="text1"/>
          <w:sz w:val="20"/>
          <w:szCs w:val="20"/>
        </w:rPr>
        <w:t>, así como su remisión a la L</w:t>
      </w:r>
      <w:r w:rsidR="00CC021D" w:rsidRPr="00C54826">
        <w:rPr>
          <w:rFonts w:ascii="Arial" w:hAnsi="Arial" w:cs="Arial"/>
          <w:b/>
          <w:color w:val="000000" w:themeColor="text1"/>
          <w:sz w:val="20"/>
          <w:szCs w:val="20"/>
        </w:rPr>
        <w:t xml:space="preserve">X Legislatura del Estado de Querétaro, </w:t>
      </w:r>
      <w:r w:rsidR="006D2FBE" w:rsidRPr="00C54826">
        <w:rPr>
          <w:rFonts w:ascii="Arial" w:hAnsi="Arial" w:cs="Arial"/>
          <w:color w:val="000000" w:themeColor="text1"/>
          <w:sz w:val="20"/>
          <w:szCs w:val="20"/>
        </w:rPr>
        <w:t xml:space="preserve">mismas que servirán </w:t>
      </w:r>
      <w:r w:rsidR="00766D71" w:rsidRPr="00C54826">
        <w:rPr>
          <w:rFonts w:ascii="Arial" w:hAnsi="Arial" w:cs="Arial"/>
          <w:color w:val="000000" w:themeColor="text1"/>
          <w:sz w:val="20"/>
          <w:szCs w:val="20"/>
        </w:rPr>
        <w:t>de base para el cobro de las contribuciones sobre la propiedad inmobiliaria</w:t>
      </w:r>
      <w:r w:rsidR="00B45B31" w:rsidRPr="00C54826">
        <w:rPr>
          <w:rFonts w:ascii="Arial" w:hAnsi="Arial" w:cs="Arial"/>
          <w:color w:val="000000" w:themeColor="text1"/>
          <w:sz w:val="20"/>
          <w:szCs w:val="20"/>
        </w:rPr>
        <w:t xml:space="preserve">, </w:t>
      </w:r>
      <w:r w:rsidR="00674168" w:rsidRPr="00C54826">
        <w:rPr>
          <w:rFonts w:ascii="Arial" w:hAnsi="Arial" w:cs="Arial"/>
          <w:color w:val="000000" w:themeColor="text1"/>
          <w:sz w:val="20"/>
          <w:szCs w:val="20"/>
        </w:rPr>
        <w:t>en los siguientes términos</w:t>
      </w:r>
      <w:r w:rsidR="00141F1A" w:rsidRPr="00C54826">
        <w:rPr>
          <w:rFonts w:ascii="Arial" w:hAnsi="Arial" w:cs="Arial"/>
          <w:color w:val="000000" w:themeColor="text1"/>
          <w:sz w:val="20"/>
          <w:szCs w:val="20"/>
        </w:rPr>
        <w:t>:</w:t>
      </w:r>
    </w:p>
    <w:p w:rsidR="00620E91" w:rsidRPr="00C54826" w:rsidRDefault="00620E91" w:rsidP="00217247">
      <w:pPr>
        <w:tabs>
          <w:tab w:val="center" w:pos="4252"/>
          <w:tab w:val="left" w:pos="5565"/>
          <w:tab w:val="right" w:pos="8504"/>
        </w:tabs>
        <w:jc w:val="both"/>
        <w:rPr>
          <w:rFonts w:ascii="Arial" w:hAnsi="Arial" w:cs="Arial"/>
          <w:color w:val="000000" w:themeColor="text1"/>
          <w:sz w:val="20"/>
          <w:szCs w:val="20"/>
        </w:rPr>
      </w:pPr>
    </w:p>
    <w:p w:rsidR="000E36AE" w:rsidRPr="00C54826" w:rsidRDefault="000E36AE" w:rsidP="000E36AE">
      <w:pPr>
        <w:spacing w:before="25" w:line="261" w:lineRule="auto"/>
        <w:ind w:left="1708" w:right="1726"/>
        <w:jc w:val="center"/>
        <w:rPr>
          <w:rFonts w:ascii="Arial" w:hAnsi="Arial" w:cs="Arial"/>
          <w:b/>
          <w:color w:val="000000" w:themeColor="text1"/>
          <w:sz w:val="20"/>
          <w:szCs w:val="20"/>
        </w:rPr>
      </w:pPr>
      <w:r w:rsidRPr="00C54826">
        <w:rPr>
          <w:rFonts w:ascii="Arial" w:hAnsi="Arial" w:cs="Arial"/>
          <w:b/>
          <w:color w:val="000000" w:themeColor="text1"/>
          <w:sz w:val="20"/>
          <w:szCs w:val="20"/>
        </w:rPr>
        <w:t>TABLAS</w:t>
      </w:r>
      <w:r w:rsidRPr="00C54826">
        <w:rPr>
          <w:rFonts w:ascii="Arial" w:hAnsi="Arial" w:cs="Arial"/>
          <w:b/>
          <w:color w:val="000000" w:themeColor="text1"/>
          <w:spacing w:val="-6"/>
          <w:sz w:val="20"/>
          <w:szCs w:val="20"/>
        </w:rPr>
        <w:t xml:space="preserve"> </w:t>
      </w:r>
      <w:r w:rsidRPr="00C54826">
        <w:rPr>
          <w:rFonts w:ascii="Arial" w:hAnsi="Arial" w:cs="Arial"/>
          <w:b/>
          <w:color w:val="000000" w:themeColor="text1"/>
          <w:sz w:val="20"/>
          <w:szCs w:val="20"/>
        </w:rPr>
        <w:t>DE</w:t>
      </w:r>
      <w:r w:rsidRPr="00C54826">
        <w:rPr>
          <w:rFonts w:ascii="Arial" w:hAnsi="Arial" w:cs="Arial"/>
          <w:b/>
          <w:color w:val="000000" w:themeColor="text1"/>
          <w:spacing w:val="-5"/>
          <w:sz w:val="20"/>
          <w:szCs w:val="20"/>
        </w:rPr>
        <w:t xml:space="preserve"> </w:t>
      </w:r>
      <w:r w:rsidRPr="00C54826">
        <w:rPr>
          <w:rFonts w:ascii="Arial" w:hAnsi="Arial" w:cs="Arial"/>
          <w:b/>
          <w:color w:val="000000" w:themeColor="text1"/>
          <w:sz w:val="20"/>
          <w:szCs w:val="20"/>
        </w:rPr>
        <w:t>VALORES</w:t>
      </w:r>
      <w:r w:rsidRPr="00C54826">
        <w:rPr>
          <w:rFonts w:ascii="Arial" w:hAnsi="Arial" w:cs="Arial"/>
          <w:b/>
          <w:color w:val="000000" w:themeColor="text1"/>
          <w:spacing w:val="-6"/>
          <w:sz w:val="20"/>
          <w:szCs w:val="20"/>
        </w:rPr>
        <w:t xml:space="preserve"> </w:t>
      </w:r>
      <w:r w:rsidRPr="00C54826">
        <w:rPr>
          <w:rFonts w:ascii="Arial" w:hAnsi="Arial" w:cs="Arial"/>
          <w:b/>
          <w:color w:val="000000" w:themeColor="text1"/>
          <w:sz w:val="20"/>
          <w:szCs w:val="20"/>
        </w:rPr>
        <w:t>UNITARIOS</w:t>
      </w:r>
      <w:r w:rsidRPr="00C54826">
        <w:rPr>
          <w:rFonts w:ascii="Arial" w:hAnsi="Arial" w:cs="Arial"/>
          <w:b/>
          <w:color w:val="000000" w:themeColor="text1"/>
          <w:spacing w:val="-5"/>
          <w:sz w:val="20"/>
          <w:szCs w:val="20"/>
        </w:rPr>
        <w:t xml:space="preserve"> </w:t>
      </w:r>
      <w:r w:rsidRPr="00C54826">
        <w:rPr>
          <w:rFonts w:ascii="Arial" w:hAnsi="Arial" w:cs="Arial"/>
          <w:b/>
          <w:color w:val="000000" w:themeColor="text1"/>
          <w:sz w:val="20"/>
          <w:szCs w:val="20"/>
        </w:rPr>
        <w:t>DE</w:t>
      </w:r>
      <w:r w:rsidRPr="00C54826">
        <w:rPr>
          <w:rFonts w:ascii="Arial" w:hAnsi="Arial" w:cs="Arial"/>
          <w:b/>
          <w:color w:val="000000" w:themeColor="text1"/>
          <w:spacing w:val="-5"/>
          <w:sz w:val="20"/>
          <w:szCs w:val="20"/>
        </w:rPr>
        <w:t xml:space="preserve"> </w:t>
      </w:r>
      <w:r w:rsidRPr="00C54826">
        <w:rPr>
          <w:rFonts w:ascii="Arial" w:hAnsi="Arial" w:cs="Arial"/>
          <w:b/>
          <w:color w:val="000000" w:themeColor="text1"/>
          <w:sz w:val="20"/>
          <w:szCs w:val="20"/>
        </w:rPr>
        <w:t>CONSTRUCCIÓN</w:t>
      </w:r>
      <w:r w:rsidRPr="00C54826">
        <w:rPr>
          <w:rFonts w:ascii="Arial" w:hAnsi="Arial" w:cs="Arial"/>
          <w:b/>
          <w:color w:val="000000" w:themeColor="text1"/>
          <w:spacing w:val="-6"/>
          <w:sz w:val="20"/>
          <w:szCs w:val="20"/>
        </w:rPr>
        <w:t xml:space="preserve"> </w:t>
      </w:r>
      <w:r w:rsidR="00D43881" w:rsidRPr="00C54826">
        <w:rPr>
          <w:rFonts w:ascii="Arial" w:hAnsi="Arial" w:cs="Arial"/>
          <w:b/>
          <w:color w:val="000000" w:themeColor="text1"/>
          <w:sz w:val="20"/>
          <w:szCs w:val="20"/>
        </w:rPr>
        <w:t>2024</w:t>
      </w:r>
      <w:r w:rsidR="0046487E" w:rsidRPr="00C54826">
        <w:rPr>
          <w:rFonts w:ascii="Arial" w:hAnsi="Arial" w:cs="Arial"/>
          <w:b/>
          <w:color w:val="000000" w:themeColor="text1"/>
          <w:sz w:val="20"/>
          <w:szCs w:val="20"/>
        </w:rPr>
        <w:t xml:space="preserve"> MUNICIPIO DE </w:t>
      </w:r>
      <w:r w:rsidRPr="00C54826">
        <w:rPr>
          <w:rFonts w:ascii="Arial" w:hAnsi="Arial" w:cs="Arial"/>
          <w:b/>
          <w:color w:val="000000" w:themeColor="text1"/>
          <w:sz w:val="20"/>
          <w:szCs w:val="20"/>
        </w:rPr>
        <w:t>CORREGIDORA, QRO.</w:t>
      </w:r>
    </w:p>
    <w:p w:rsidR="003F0D65" w:rsidRPr="00C54826" w:rsidRDefault="00642C0C" w:rsidP="00D07C1E">
      <w:pPr>
        <w:widowControl w:val="0"/>
        <w:kinsoku w:val="0"/>
        <w:overflowPunct w:val="0"/>
        <w:autoSpaceDE w:val="0"/>
        <w:autoSpaceDN w:val="0"/>
        <w:adjustRightInd w:val="0"/>
        <w:spacing w:before="5"/>
        <w:rPr>
          <w:rFonts w:ascii="Arial" w:eastAsiaTheme="minorEastAsia" w:hAnsi="Arial" w:cs="Arial"/>
          <w:color w:val="000000" w:themeColor="text1"/>
          <w:sz w:val="20"/>
          <w:szCs w:val="20"/>
          <w:lang w:eastAsia="es-MX"/>
        </w:rPr>
      </w:pPr>
      <w:r w:rsidRPr="00C54826">
        <w:rPr>
          <w:rFonts w:ascii="Arial" w:hAnsi="Arial" w:cs="Arial"/>
          <w:b/>
          <w:noProof/>
          <w:color w:val="000000" w:themeColor="text1"/>
          <w:sz w:val="20"/>
          <w:szCs w:val="20"/>
          <w:lang w:eastAsia="es-MX"/>
        </w:rPr>
        <mc:AlternateContent>
          <mc:Choice Requires="wpg">
            <w:drawing>
              <wp:anchor distT="0" distB="0" distL="114300" distR="114300" simplePos="0" relativeHeight="251658240" behindDoc="0" locked="0" layoutInCell="1" allowOverlap="1" wp14:anchorId="0A52E757" wp14:editId="2981B0ED">
                <wp:simplePos x="0" y="0"/>
                <wp:positionH relativeFrom="page">
                  <wp:posOffset>7858125</wp:posOffset>
                </wp:positionH>
                <wp:positionV relativeFrom="paragraph">
                  <wp:posOffset>-1300480</wp:posOffset>
                </wp:positionV>
                <wp:extent cx="7815580" cy="10485755"/>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5580" cy="10485755"/>
                          <a:chOff x="-24" y="-739"/>
                          <a:chExt cx="12240" cy="16513"/>
                        </a:xfrm>
                      </wpg:grpSpPr>
                      <wps:wsp>
                        <wps:cNvPr id="5" name="Rectangle 3"/>
                        <wps:cNvSpPr>
                          <a:spLocks noChangeArrowheads="1"/>
                        </wps:cNvSpPr>
                        <wps:spPr bwMode="auto">
                          <a:xfrm>
                            <a:off x="-24" y="-739"/>
                            <a:ext cx="12240" cy="16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4"/>
                        <wpg:cNvGrpSpPr>
                          <a:grpSpLocks/>
                        </wpg:cNvGrpSpPr>
                        <wpg:grpSpPr bwMode="auto">
                          <a:xfrm>
                            <a:off x="2827" y="5588"/>
                            <a:ext cx="6610" cy="2546"/>
                            <a:chOff x="2827" y="5588"/>
                            <a:chExt cx="6610" cy="2546"/>
                          </a:xfrm>
                        </wpg:grpSpPr>
                        <wpg:grpSp>
                          <wpg:cNvPr id="7" name="Group 5"/>
                          <wpg:cNvGrpSpPr>
                            <a:grpSpLocks/>
                          </wpg:cNvGrpSpPr>
                          <wpg:grpSpPr bwMode="auto">
                            <a:xfrm>
                              <a:off x="2827" y="6175"/>
                              <a:ext cx="6610" cy="1959"/>
                              <a:chOff x="2721" y="6749"/>
                              <a:chExt cx="6610" cy="1959"/>
                            </a:xfrm>
                          </wpg:grpSpPr>
                          <wps:wsp>
                            <wps:cNvPr id="8" name="Rectangle 6" descr="Arena"/>
                            <wps:cNvSpPr>
                              <a:spLocks noChangeArrowheads="1"/>
                            </wps:cNvSpPr>
                            <wps:spPr bwMode="auto">
                              <a:xfrm rot="-1121873">
                                <a:off x="2721" y="6749"/>
                                <a:ext cx="6610" cy="1959"/>
                              </a:xfrm>
                              <a:prstGeom prst="rect">
                                <a:avLst/>
                              </a:prstGeom>
                              <a:blipFill dpi="0" rotWithShape="0">
                                <a:blip r:embed="rId8"/>
                                <a:srcRect/>
                                <a:tile tx="0" ty="0" sx="100000" sy="100000" flip="none" algn="tl"/>
                              </a:blipFill>
                              <a:ln>
                                <a:noFill/>
                              </a:ln>
                              <a:extLst>
                                <a:ext uri="{91240B29-F687-4F45-9708-019B960494DF}">
                                  <a14:hiddenLine xmlns:a14="http://schemas.microsoft.com/office/drawing/2010/main" w="28575">
                                    <a:pattFill prst="pct50">
                                      <a:fgClr>
                                        <a:srgbClr val="000000"/>
                                      </a:fgClr>
                                      <a:bgClr>
                                        <a:srgbClr val="FFFFFF"/>
                                      </a:bgClr>
                                    </a:patt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rot="-1121873">
                                <a:off x="2809" y="6879"/>
                                <a:ext cx="6421" cy="1659"/>
                              </a:xfrm>
                              <a:prstGeom prst="roundRect">
                                <a:avLst>
                                  <a:gd name="adj" fmla="val 10588"/>
                                </a:avLst>
                              </a:prstGeom>
                              <a:solidFill>
                                <a:srgbClr val="FFFFFF"/>
                              </a:solidFill>
                              <a:ln>
                                <a:noFill/>
                              </a:ln>
                              <a:extLst>
                                <a:ext uri="{91240B29-F687-4F45-9708-019B960494DF}">
                                  <a14:hiddenLine xmlns:a14="http://schemas.microsoft.com/office/drawing/2010/main" w="28575">
                                    <a:pattFill prst="pct50">
                                      <a:fgClr>
                                        <a:srgbClr val="000000"/>
                                      </a:fgClr>
                                      <a:bgClr>
                                        <a:srgbClr val="FFFFFF"/>
                                      </a:bgClr>
                                    </a:pattFill>
                                    <a:round/>
                                    <a:headEnd/>
                                    <a:tailEnd/>
                                  </a14:hiddenLine>
                                </a:ext>
                              </a:extLst>
                            </wps:spPr>
                            <wps:bodyPr rot="0" vert="horz" wrap="square" lIns="91440" tIns="45720" rIns="91440" bIns="45720" anchor="t" anchorCtr="0" upright="1">
                              <a:noAutofit/>
                            </wps:bodyPr>
                          </wps:wsp>
                        </wpg:grpSp>
                        <wps:wsp>
                          <wps:cNvPr id="10" name="WordArt 8" descr="Arena"/>
                          <wps:cNvSpPr txBox="1">
                            <a:spLocks noChangeArrowheads="1" noChangeShapeType="1" noTextEdit="1"/>
                          </wps:cNvSpPr>
                          <wps:spPr bwMode="auto">
                            <a:xfrm>
                              <a:off x="3568" y="5588"/>
                              <a:ext cx="5219" cy="2175"/>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rsidR="00131645" w:rsidRDefault="00131645" w:rsidP="002913E8">
                                <w:pPr>
                                  <w:pStyle w:val="NormalWeb"/>
                                  <w:spacing w:before="0" w:beforeAutospacing="0" w:after="0" w:afterAutospacing="0"/>
                                  <w:jc w:val="center"/>
                                </w:pPr>
                                <w:proofErr w:type="gramStart"/>
                                <w:r>
                                  <w:rPr>
                                    <w:rFonts w:ascii="Arial Black" w:hAnsi="Arial Black"/>
                                    <w:spacing w:val="144"/>
                                    <w:sz w:val="72"/>
                                    <w:szCs w:val="72"/>
                                  </w:rPr>
                                  <w:t>SIN  TEXTO</w:t>
                                </w:r>
                                <w:proofErr w:type="gramEnd"/>
                              </w:p>
                            </w:txbxContent>
                          </wps:txbx>
                          <wps:bodyPr wrap="square" numCol="1" fromWordArt="1">
                            <a:prstTxWarp prst="textSlantUp">
                              <a:avLst>
                                <a:gd name="adj" fmla="val 55556"/>
                              </a:avLst>
                            </a:prstTxWarp>
                            <a:spAutoFit/>
                          </wps:bodyPr>
                        </wps:wsp>
                      </wpg:grpSp>
                    </wpg:wgp>
                  </a:graphicData>
                </a:graphic>
                <wp14:sizeRelH relativeFrom="page">
                  <wp14:pctWidth>0</wp14:pctWidth>
                </wp14:sizeRelH>
                <wp14:sizeRelV relativeFrom="page">
                  <wp14:pctHeight>0</wp14:pctHeight>
                </wp14:sizeRelV>
              </wp:anchor>
            </w:drawing>
          </mc:Choice>
          <mc:Fallback>
            <w:pict>
              <v:group w14:anchorId="0A52E757" id="Grupo 4" o:spid="_x0000_s1026" style="position:absolute;margin-left:618.75pt;margin-top:-102.4pt;width:615.4pt;height:825.65pt;z-index:251658240;mso-position-horizontal-relative:page" coordorigin="-24,-739" coordsize="12240,16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">
                <v:rect id="Rectangle 3" o:spid="_x0000_s1027" style="position:absolute;left:-24;top:-739;width:12240;height:16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group id="Group 4" o:spid="_x0000_s1028" style="position:absolute;left:2827;top:5588;width:6610;height:2546" coordorigin="2827,5588" coordsize="6610,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5" o:spid="_x0000_s1029" style="position:absolute;left:2827;top:6175;width:6610;height:1959" coordorigin="2721,6749" coordsize="6610,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30" alt="Arena" style="position:absolute;left:2721;top:6749;width:6610;height:1959;rotation:-122538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" stroked="f" strokeweight="2.25pt">
                      <v:fill r:id="rId9" o:title="Arena" recolor="t" type="tile"/>
                      <v:stroke r:id="rId10" o:title="" filltype="pattern"/>
                    </v:rect>
                    <v:roundrect id="AutoShape 7" o:spid="_x0000_s1031" style="position:absolute;left:2809;top:6879;width:6421;height:1659;rotation:-1225384fd;visibility:visible;mso-wrap-style:square;v-text-anchor:top" arcsize="69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" stroked="f" strokeweight="2.25pt">
                      <v:stroke r:id="rId10" o:title="" filltype="pattern"/>
                    </v:roundrect>
                  </v:group>
                  <v:shapetype id="_x0000_t202" coordsize="21600,21600" o:spt="202" path="m,l,21600r21600,l21600,xe">
                    <v:stroke joinstyle="miter"/>
                    <v:path gradientshapeok="t" o:connecttype="rect"/>
                  </v:shapetype>
                  <v:shape id="WordArt 8" o:spid="_x0000_s1032" type="#_x0000_t202" alt="Arena" style="position:absolute;left:3568;top:5588;width:5219;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" filled="f" stroked="f" strokecolor="silver">
                    <v:stroke joinstyle="round"/>
                    <o:lock v:ext="edit" shapetype="t"/>
                    <v:textbox style="mso-fit-shape-to-text:t">
                      <w:txbxContent>
                        <w:p w:rsidR="00131645" w:rsidRDefault="00131645" w:rsidP="002913E8">
                          <w:pPr>
                            <w:pStyle w:val="NormalWeb"/>
                            <w:spacing w:before="0" w:beforeAutospacing="0" w:after="0" w:afterAutospacing="0"/>
                            <w:jc w:val="center"/>
                          </w:pPr>
                          <w:proofErr w:type="gramStart"/>
                          <w:r>
                            <w:rPr>
                              <w:rFonts w:ascii="Arial Black" w:hAnsi="Arial Black"/>
                              <w:spacing w:val="144"/>
                              <w:sz w:val="72"/>
                              <w:szCs w:val="72"/>
                            </w:rPr>
                            <w:t>SIN  TEXTO</w:t>
                          </w:r>
                          <w:proofErr w:type="gramEnd"/>
                        </w:p>
                      </w:txbxContent>
                    </v:textbox>
                  </v:shape>
                </v:group>
                <w10:wrap anchorx="page"/>
              </v:group>
            </w:pict>
          </mc:Fallback>
        </mc:AlternateContent>
      </w:r>
    </w:p>
    <w:p w:rsidR="00A15818" w:rsidRPr="00C54826" w:rsidRDefault="00A15818" w:rsidP="00A15818">
      <w:pPr>
        <w:pStyle w:val="Textoindependiente"/>
        <w:widowControl w:val="0"/>
        <w:tabs>
          <w:tab w:val="left" w:pos="462"/>
        </w:tabs>
        <w:autoSpaceDE/>
        <w:autoSpaceDN/>
        <w:adjustRightInd/>
        <w:ind w:left="462" w:right="121"/>
        <w:rPr>
          <w:color w:val="000000" w:themeColor="text1"/>
          <w:szCs w:val="20"/>
        </w:rPr>
      </w:pPr>
    </w:p>
    <w:p w:rsidR="00636289" w:rsidRPr="00C54826" w:rsidRDefault="00001294" w:rsidP="00A15818">
      <w:pPr>
        <w:pStyle w:val="Textoindependiente"/>
        <w:shd w:val="clear" w:color="auto" w:fill="002060"/>
        <w:jc w:val="center"/>
        <w:rPr>
          <w:b/>
          <w:bCs w:val="0"/>
          <w:color w:val="FFFFFF" w:themeColor="background1"/>
          <w:szCs w:val="20"/>
          <w:lang w:val="pt-BR"/>
        </w:rPr>
      </w:pPr>
      <w:r w:rsidRPr="00C54826">
        <w:rPr>
          <w:b/>
          <w:color w:val="FFFFFF" w:themeColor="background1"/>
          <w:szCs w:val="20"/>
          <w:lang w:val="pt-BR"/>
        </w:rPr>
        <w:lastRenderedPageBreak/>
        <w:t xml:space="preserve">T R A N S I T O R I O </w:t>
      </w:r>
    </w:p>
    <w:p w:rsidR="00636289" w:rsidRPr="00C54826" w:rsidRDefault="00636289" w:rsidP="0068449E">
      <w:pPr>
        <w:jc w:val="both"/>
        <w:rPr>
          <w:rFonts w:ascii="Arial" w:hAnsi="Arial" w:cs="Arial"/>
          <w:b/>
          <w:color w:val="000000" w:themeColor="text1"/>
          <w:sz w:val="20"/>
          <w:szCs w:val="20"/>
          <w:lang w:val="en-US"/>
        </w:rPr>
      </w:pPr>
    </w:p>
    <w:p w:rsidR="00174433" w:rsidRPr="00C54826" w:rsidRDefault="003119B0" w:rsidP="0068449E">
      <w:pPr>
        <w:jc w:val="both"/>
        <w:rPr>
          <w:rFonts w:ascii="Arial" w:hAnsi="Arial" w:cs="Arial"/>
          <w:color w:val="000000" w:themeColor="text1"/>
          <w:sz w:val="20"/>
          <w:szCs w:val="20"/>
        </w:rPr>
      </w:pPr>
      <w:r w:rsidRPr="00C54826">
        <w:rPr>
          <w:rFonts w:ascii="Arial" w:hAnsi="Arial" w:cs="Arial"/>
          <w:b/>
          <w:color w:val="000000" w:themeColor="text1"/>
          <w:sz w:val="20"/>
          <w:szCs w:val="20"/>
        </w:rPr>
        <w:t>PRIMERO.</w:t>
      </w:r>
      <w:r w:rsidR="001600CF" w:rsidRPr="00C54826">
        <w:rPr>
          <w:rFonts w:ascii="Arial" w:hAnsi="Arial" w:cs="Arial"/>
          <w:b/>
          <w:color w:val="000000" w:themeColor="text1"/>
          <w:sz w:val="20"/>
          <w:szCs w:val="20"/>
        </w:rPr>
        <w:t xml:space="preserve"> -</w:t>
      </w:r>
      <w:r w:rsidR="00174433" w:rsidRPr="00C54826">
        <w:rPr>
          <w:rFonts w:ascii="Arial" w:hAnsi="Arial" w:cs="Arial"/>
          <w:color w:val="000000" w:themeColor="text1"/>
          <w:sz w:val="20"/>
          <w:szCs w:val="20"/>
        </w:rPr>
        <w:t xml:space="preserve"> El presente Acuerdo deberá publicarse por una sola ocasión en la Gaceta Municipal de Corregidora,</w:t>
      </w:r>
      <w:r w:rsidR="00B7148A" w:rsidRPr="00C54826">
        <w:rPr>
          <w:rFonts w:ascii="Arial" w:hAnsi="Arial" w:cs="Arial"/>
          <w:color w:val="000000" w:themeColor="text1"/>
          <w:sz w:val="20"/>
          <w:szCs w:val="20"/>
        </w:rPr>
        <w:t xml:space="preserve"> “La Pirámide”,</w:t>
      </w:r>
      <w:r w:rsidR="00174433" w:rsidRPr="00C54826">
        <w:rPr>
          <w:rFonts w:ascii="Arial" w:hAnsi="Arial" w:cs="Arial"/>
          <w:color w:val="000000" w:themeColor="text1"/>
          <w:sz w:val="20"/>
          <w:szCs w:val="20"/>
        </w:rPr>
        <w:t xml:space="preserve"> a costa del municipio, atendiendo que dicha publicación queda exent</w:t>
      </w:r>
      <w:r w:rsidR="00742AA8" w:rsidRPr="00C54826">
        <w:rPr>
          <w:rFonts w:ascii="Arial" w:hAnsi="Arial" w:cs="Arial"/>
          <w:color w:val="000000" w:themeColor="text1"/>
          <w:sz w:val="20"/>
          <w:szCs w:val="20"/>
        </w:rPr>
        <w:t>a de pago por determinación del H.</w:t>
      </w:r>
      <w:r w:rsidR="00174433" w:rsidRPr="00C54826">
        <w:rPr>
          <w:rFonts w:ascii="Arial" w:hAnsi="Arial" w:cs="Arial"/>
          <w:color w:val="000000" w:themeColor="text1"/>
          <w:sz w:val="20"/>
          <w:szCs w:val="20"/>
        </w:rPr>
        <w:t xml:space="preserve"> Ayuntamiento de Corregidora, en términos del artículo 102 de la Ley Orgánica Municipal del Estado de Querétaro en correlación al artículo 21 del Código Fiscal del Estado de Querétaro:</w:t>
      </w:r>
    </w:p>
    <w:p w:rsidR="00174433" w:rsidRPr="00C54826" w:rsidRDefault="00174433" w:rsidP="0068449E">
      <w:pPr>
        <w:jc w:val="both"/>
        <w:rPr>
          <w:rFonts w:ascii="Arial" w:hAnsi="Arial" w:cs="Arial"/>
          <w:color w:val="000000" w:themeColor="text1"/>
          <w:sz w:val="20"/>
          <w:szCs w:val="20"/>
        </w:rPr>
      </w:pPr>
    </w:p>
    <w:p w:rsidR="00174433" w:rsidRPr="00C54826" w:rsidRDefault="00174433" w:rsidP="008D4149">
      <w:pPr>
        <w:ind w:left="567"/>
        <w:jc w:val="both"/>
        <w:rPr>
          <w:rFonts w:ascii="Arial" w:hAnsi="Arial" w:cs="Arial"/>
          <w:i/>
          <w:color w:val="000000" w:themeColor="text1"/>
          <w:sz w:val="20"/>
          <w:szCs w:val="20"/>
        </w:rPr>
      </w:pPr>
      <w:r w:rsidRPr="00C54826">
        <w:rPr>
          <w:rFonts w:ascii="Arial" w:hAnsi="Arial" w:cs="Arial"/>
          <w:i/>
          <w:color w:val="000000" w:themeColor="text1"/>
          <w:sz w:val="20"/>
          <w:szCs w:val="20"/>
        </w:rPr>
        <w:t>“Artículo 21</w:t>
      </w:r>
      <w:r w:rsidR="00B10EF6" w:rsidRPr="00C54826">
        <w:rPr>
          <w:rFonts w:ascii="Arial" w:hAnsi="Arial" w:cs="Arial"/>
          <w:i/>
          <w:color w:val="000000" w:themeColor="text1"/>
          <w:sz w:val="20"/>
          <w:szCs w:val="20"/>
        </w:rPr>
        <w:t>,</w:t>
      </w:r>
      <w:r w:rsidRPr="00C54826">
        <w:rPr>
          <w:rFonts w:ascii="Arial" w:hAnsi="Arial" w:cs="Arial"/>
          <w:i/>
          <w:color w:val="000000" w:themeColor="text1"/>
          <w:sz w:val="20"/>
          <w:szCs w:val="20"/>
        </w:rPr>
        <w:t xml:space="preserve"> No </w:t>
      </w:r>
      <w:r w:rsidR="00DA5CCB" w:rsidRPr="00C54826">
        <w:rPr>
          <w:rFonts w:ascii="Arial" w:hAnsi="Arial" w:cs="Arial"/>
          <w:i/>
          <w:color w:val="000000" w:themeColor="text1"/>
          <w:sz w:val="20"/>
          <w:szCs w:val="20"/>
        </w:rPr>
        <w:t>obstante,</w:t>
      </w:r>
      <w:r w:rsidRPr="00C54826">
        <w:rPr>
          <w:rFonts w:ascii="Arial" w:hAnsi="Arial" w:cs="Arial"/>
          <w:i/>
          <w:color w:val="000000" w:themeColor="text1"/>
          <w:sz w:val="20"/>
          <w:szCs w:val="20"/>
        </w:rPr>
        <w:t xml:space="preserve"> lo dispuesto en los artículos 19 y 20, están exentos del pago de impuestos, derechos y contribuciones especiales el Estado, la Federación y los Municipios, a menos que su actividad no corresponda a funciones de derecho público, siempre y cuando esta disposición no sea contraria a la ley especial de la contribución de que se trate…”</w:t>
      </w:r>
    </w:p>
    <w:p w:rsidR="00FE6944" w:rsidRPr="00C54826" w:rsidRDefault="00FE6944" w:rsidP="0068449E">
      <w:pPr>
        <w:jc w:val="both"/>
        <w:rPr>
          <w:rFonts w:ascii="Arial" w:hAnsi="Arial" w:cs="Arial"/>
          <w:b/>
          <w:color w:val="000000" w:themeColor="text1"/>
          <w:sz w:val="20"/>
          <w:szCs w:val="20"/>
        </w:rPr>
      </w:pPr>
    </w:p>
    <w:p w:rsidR="00001294" w:rsidRPr="00C54826" w:rsidRDefault="003119B0" w:rsidP="0068449E">
      <w:pPr>
        <w:jc w:val="both"/>
        <w:rPr>
          <w:rFonts w:ascii="Arial" w:hAnsi="Arial" w:cs="Arial"/>
          <w:color w:val="000000" w:themeColor="text1"/>
          <w:sz w:val="20"/>
          <w:szCs w:val="20"/>
        </w:rPr>
      </w:pPr>
      <w:r w:rsidRPr="00C54826">
        <w:rPr>
          <w:rFonts w:ascii="Arial" w:hAnsi="Arial" w:cs="Arial"/>
          <w:b/>
          <w:color w:val="000000" w:themeColor="text1"/>
          <w:sz w:val="20"/>
          <w:szCs w:val="20"/>
        </w:rPr>
        <w:t>SEGUNDO.</w:t>
      </w:r>
      <w:r w:rsidR="001600CF" w:rsidRPr="00C54826">
        <w:rPr>
          <w:rFonts w:ascii="Arial" w:hAnsi="Arial" w:cs="Arial"/>
          <w:b/>
          <w:color w:val="000000" w:themeColor="text1"/>
          <w:sz w:val="20"/>
          <w:szCs w:val="20"/>
        </w:rPr>
        <w:t xml:space="preserve"> -</w:t>
      </w:r>
      <w:r w:rsidR="00174433" w:rsidRPr="00C54826">
        <w:rPr>
          <w:rFonts w:ascii="Arial" w:hAnsi="Arial" w:cs="Arial"/>
          <w:color w:val="000000" w:themeColor="text1"/>
          <w:sz w:val="20"/>
          <w:szCs w:val="20"/>
        </w:rPr>
        <w:t xml:space="preserve"> El presente Acuerdo entrará en vigor el día de su aprobación en la Sesión de Cabildo correspondiente</w:t>
      </w:r>
      <w:r w:rsidR="001D3AC4" w:rsidRPr="00C54826">
        <w:rPr>
          <w:rFonts w:ascii="Arial" w:hAnsi="Arial" w:cs="Arial"/>
          <w:color w:val="000000" w:themeColor="text1"/>
          <w:sz w:val="20"/>
          <w:szCs w:val="20"/>
        </w:rPr>
        <w:t>.</w:t>
      </w:r>
    </w:p>
    <w:p w:rsidR="00EB1DF5" w:rsidRPr="00C54826" w:rsidRDefault="00EB1DF5" w:rsidP="002D6B5E">
      <w:pPr>
        <w:jc w:val="both"/>
        <w:rPr>
          <w:rFonts w:ascii="Arial" w:hAnsi="Arial" w:cs="Arial"/>
          <w:b/>
          <w:color w:val="000000" w:themeColor="text1"/>
          <w:sz w:val="20"/>
          <w:szCs w:val="20"/>
        </w:rPr>
      </w:pPr>
    </w:p>
    <w:p w:rsidR="00636289" w:rsidRPr="00C54826" w:rsidRDefault="001600CF" w:rsidP="0068449E">
      <w:pPr>
        <w:jc w:val="both"/>
        <w:rPr>
          <w:rFonts w:ascii="Arial" w:hAnsi="Arial" w:cs="Arial"/>
          <w:color w:val="000000" w:themeColor="text1"/>
          <w:sz w:val="20"/>
          <w:szCs w:val="20"/>
        </w:rPr>
      </w:pPr>
      <w:r w:rsidRPr="00C54826">
        <w:rPr>
          <w:rFonts w:ascii="Arial" w:hAnsi="Arial" w:cs="Arial"/>
          <w:b/>
          <w:color w:val="000000" w:themeColor="text1"/>
          <w:sz w:val="20"/>
          <w:szCs w:val="20"/>
        </w:rPr>
        <w:t>TERCERO</w:t>
      </w:r>
      <w:r w:rsidR="003119B0" w:rsidRPr="00C54826">
        <w:rPr>
          <w:rFonts w:ascii="Arial" w:hAnsi="Arial" w:cs="Arial"/>
          <w:color w:val="000000" w:themeColor="text1"/>
          <w:sz w:val="20"/>
          <w:szCs w:val="20"/>
        </w:rPr>
        <w:t>.</w:t>
      </w:r>
      <w:r w:rsidRPr="00C54826">
        <w:rPr>
          <w:rFonts w:ascii="Arial" w:hAnsi="Arial" w:cs="Arial"/>
          <w:color w:val="000000" w:themeColor="text1"/>
          <w:sz w:val="20"/>
          <w:szCs w:val="20"/>
        </w:rPr>
        <w:t xml:space="preserve"> -</w:t>
      </w:r>
      <w:r w:rsidR="00001294" w:rsidRPr="00C54826">
        <w:rPr>
          <w:rFonts w:ascii="Arial" w:hAnsi="Arial" w:cs="Arial"/>
          <w:color w:val="000000" w:themeColor="text1"/>
          <w:sz w:val="20"/>
          <w:szCs w:val="20"/>
        </w:rPr>
        <w:t xml:space="preserve"> </w:t>
      </w:r>
      <w:r w:rsidR="002D6B5E" w:rsidRPr="00C54826">
        <w:rPr>
          <w:rFonts w:ascii="Arial" w:hAnsi="Arial" w:cs="Arial"/>
          <w:bCs/>
          <w:color w:val="000000" w:themeColor="text1"/>
          <w:sz w:val="20"/>
          <w:szCs w:val="20"/>
        </w:rPr>
        <w:t>Se instruye al Secretario del Ayuntamiento para que expida la certificación del p</w:t>
      </w:r>
      <w:r w:rsidR="008F7A45" w:rsidRPr="00C54826">
        <w:rPr>
          <w:rFonts w:ascii="Arial" w:hAnsi="Arial" w:cs="Arial"/>
          <w:bCs/>
          <w:color w:val="000000" w:themeColor="text1"/>
          <w:sz w:val="20"/>
          <w:szCs w:val="20"/>
        </w:rPr>
        <w:t>resente Acuerdo y remita a la L</w:t>
      </w:r>
      <w:r w:rsidR="002D6B5E" w:rsidRPr="00C54826">
        <w:rPr>
          <w:rFonts w:ascii="Arial" w:hAnsi="Arial" w:cs="Arial"/>
          <w:bCs/>
          <w:color w:val="000000" w:themeColor="text1"/>
          <w:sz w:val="20"/>
          <w:szCs w:val="20"/>
        </w:rPr>
        <w:t>X Leg</w:t>
      </w:r>
      <w:r w:rsidR="002D6B5E" w:rsidRPr="00C54826">
        <w:rPr>
          <w:rFonts w:ascii="Arial" w:hAnsi="Arial" w:cs="Arial"/>
          <w:color w:val="000000" w:themeColor="text1"/>
          <w:sz w:val="20"/>
          <w:szCs w:val="20"/>
        </w:rPr>
        <w:t xml:space="preserve">islatura del Estado de Querétaro, la propuesta de las Tablas de Valores Unitarios de Suelo y Construcción del Municipio de Corregidora, </w:t>
      </w:r>
      <w:proofErr w:type="spellStart"/>
      <w:r w:rsidR="002D6B5E" w:rsidRPr="00C54826">
        <w:rPr>
          <w:rFonts w:ascii="Arial" w:hAnsi="Arial" w:cs="Arial"/>
          <w:color w:val="000000" w:themeColor="text1"/>
          <w:sz w:val="20"/>
          <w:szCs w:val="20"/>
        </w:rPr>
        <w:t>Qro</w:t>
      </w:r>
      <w:proofErr w:type="spellEnd"/>
      <w:r w:rsidR="00D43881" w:rsidRPr="00C54826">
        <w:rPr>
          <w:rFonts w:ascii="Arial" w:hAnsi="Arial" w:cs="Arial"/>
          <w:color w:val="000000" w:themeColor="text1"/>
          <w:sz w:val="20"/>
          <w:szCs w:val="20"/>
        </w:rPr>
        <w:t>., para el Ejercicio Fiscal 2024</w:t>
      </w:r>
      <w:r w:rsidR="002D6B5E" w:rsidRPr="00C54826">
        <w:rPr>
          <w:rFonts w:ascii="Arial" w:hAnsi="Arial" w:cs="Arial"/>
          <w:color w:val="000000" w:themeColor="text1"/>
          <w:sz w:val="20"/>
          <w:szCs w:val="20"/>
        </w:rPr>
        <w:t>.</w:t>
      </w:r>
    </w:p>
    <w:p w:rsidR="00A15818" w:rsidRPr="00C54826" w:rsidRDefault="00A15818" w:rsidP="0068449E">
      <w:pPr>
        <w:jc w:val="both"/>
        <w:rPr>
          <w:rFonts w:ascii="Arial" w:hAnsi="Arial" w:cs="Arial"/>
          <w:color w:val="000000" w:themeColor="text1"/>
          <w:sz w:val="20"/>
          <w:szCs w:val="20"/>
        </w:rPr>
      </w:pPr>
    </w:p>
    <w:p w:rsidR="008527AA" w:rsidRPr="00C54826" w:rsidRDefault="00D914ED" w:rsidP="001D3AC4">
      <w:pPr>
        <w:jc w:val="both"/>
        <w:rPr>
          <w:rFonts w:ascii="Arial" w:hAnsi="Arial" w:cs="Arial"/>
          <w:color w:val="000000" w:themeColor="text1"/>
          <w:sz w:val="20"/>
          <w:szCs w:val="20"/>
        </w:rPr>
      </w:pPr>
      <w:r w:rsidRPr="00C54826">
        <w:rPr>
          <w:rFonts w:ascii="Arial" w:hAnsi="Arial" w:cs="Arial"/>
          <w:b/>
          <w:color w:val="000000" w:themeColor="text1"/>
          <w:sz w:val="20"/>
          <w:szCs w:val="20"/>
        </w:rPr>
        <w:t>CUARTO. -</w:t>
      </w:r>
      <w:r w:rsidR="003119B0" w:rsidRPr="00C54826">
        <w:rPr>
          <w:rFonts w:ascii="Arial" w:hAnsi="Arial" w:cs="Arial"/>
          <w:b/>
          <w:color w:val="000000" w:themeColor="text1"/>
          <w:sz w:val="20"/>
          <w:szCs w:val="20"/>
        </w:rPr>
        <w:t xml:space="preserve"> </w:t>
      </w:r>
      <w:r w:rsidR="00001294" w:rsidRPr="00C54826">
        <w:rPr>
          <w:rFonts w:ascii="Arial" w:hAnsi="Arial" w:cs="Arial"/>
          <w:color w:val="000000" w:themeColor="text1"/>
          <w:sz w:val="20"/>
          <w:szCs w:val="20"/>
        </w:rPr>
        <w:t>Comuníquese el presente A</w:t>
      </w:r>
      <w:r w:rsidR="00B7148A" w:rsidRPr="00C54826">
        <w:rPr>
          <w:rFonts w:ascii="Arial" w:hAnsi="Arial" w:cs="Arial"/>
          <w:color w:val="000000" w:themeColor="text1"/>
          <w:sz w:val="20"/>
          <w:szCs w:val="20"/>
        </w:rPr>
        <w:t xml:space="preserve">cuerdo a las Secretarías </w:t>
      </w:r>
      <w:r w:rsidR="00712748" w:rsidRPr="00C54826">
        <w:rPr>
          <w:rFonts w:ascii="Arial" w:eastAsia="Calibri" w:hAnsi="Arial" w:cs="Arial"/>
          <w:color w:val="000000" w:themeColor="text1"/>
          <w:sz w:val="20"/>
          <w:szCs w:val="20"/>
        </w:rPr>
        <w:t>de Movilidad, Desarrollo Urbano y Ecología</w:t>
      </w:r>
      <w:r w:rsidR="00674168" w:rsidRPr="00C54826">
        <w:rPr>
          <w:rFonts w:ascii="Arial" w:hAnsi="Arial" w:cs="Arial"/>
          <w:color w:val="000000" w:themeColor="text1"/>
          <w:sz w:val="20"/>
          <w:szCs w:val="20"/>
        </w:rPr>
        <w:t>,</w:t>
      </w:r>
      <w:r w:rsidR="00001294" w:rsidRPr="00C54826">
        <w:rPr>
          <w:rFonts w:ascii="Arial" w:hAnsi="Arial" w:cs="Arial"/>
          <w:color w:val="000000" w:themeColor="text1"/>
          <w:sz w:val="20"/>
          <w:szCs w:val="20"/>
        </w:rPr>
        <w:t xml:space="preserve"> Tesorería y Finanzas</w:t>
      </w:r>
      <w:r w:rsidR="00174433" w:rsidRPr="00C54826">
        <w:rPr>
          <w:rFonts w:ascii="Arial" w:hAnsi="Arial" w:cs="Arial"/>
          <w:color w:val="000000" w:themeColor="text1"/>
          <w:sz w:val="20"/>
          <w:szCs w:val="20"/>
        </w:rPr>
        <w:t>, de Control</w:t>
      </w:r>
      <w:r w:rsidR="00FC0B3B" w:rsidRPr="00C54826">
        <w:rPr>
          <w:rFonts w:ascii="Arial" w:hAnsi="Arial" w:cs="Arial"/>
          <w:color w:val="000000" w:themeColor="text1"/>
          <w:sz w:val="20"/>
          <w:szCs w:val="20"/>
        </w:rPr>
        <w:t xml:space="preserve"> y Evaluación</w:t>
      </w:r>
      <w:r w:rsidR="00174433" w:rsidRPr="00C54826">
        <w:rPr>
          <w:rFonts w:ascii="Arial" w:hAnsi="Arial" w:cs="Arial"/>
          <w:color w:val="000000" w:themeColor="text1"/>
          <w:sz w:val="20"/>
          <w:szCs w:val="20"/>
        </w:rPr>
        <w:t>,</w:t>
      </w:r>
      <w:r w:rsidR="008F7A45" w:rsidRPr="00C54826">
        <w:rPr>
          <w:rFonts w:ascii="Arial" w:hAnsi="Arial" w:cs="Arial"/>
          <w:color w:val="000000" w:themeColor="text1"/>
          <w:sz w:val="20"/>
          <w:szCs w:val="20"/>
        </w:rPr>
        <w:t xml:space="preserve"> todas del Municipio de Corregidora,</w:t>
      </w:r>
      <w:r w:rsidR="00174433" w:rsidRPr="00C54826">
        <w:rPr>
          <w:rFonts w:ascii="Arial" w:hAnsi="Arial" w:cs="Arial"/>
          <w:color w:val="000000" w:themeColor="text1"/>
          <w:sz w:val="20"/>
          <w:szCs w:val="20"/>
        </w:rPr>
        <w:t xml:space="preserve"> </w:t>
      </w:r>
      <w:r w:rsidR="00A10E44" w:rsidRPr="00C54826">
        <w:rPr>
          <w:rFonts w:ascii="Arial" w:hAnsi="Arial" w:cs="Arial"/>
          <w:color w:val="000000" w:themeColor="text1"/>
          <w:sz w:val="20"/>
          <w:szCs w:val="20"/>
        </w:rPr>
        <w:t xml:space="preserve">Querétaro, </w:t>
      </w:r>
      <w:r w:rsidR="00174433" w:rsidRPr="00C54826">
        <w:rPr>
          <w:rFonts w:ascii="Arial" w:hAnsi="Arial" w:cs="Arial"/>
          <w:color w:val="000000" w:themeColor="text1"/>
          <w:sz w:val="20"/>
          <w:szCs w:val="20"/>
        </w:rPr>
        <w:t xml:space="preserve">a la Dirección de Catastro del </w:t>
      </w:r>
      <w:r w:rsidR="001600CF" w:rsidRPr="00C54826">
        <w:rPr>
          <w:rFonts w:ascii="Arial" w:hAnsi="Arial" w:cs="Arial"/>
          <w:color w:val="000000" w:themeColor="text1"/>
          <w:sz w:val="20"/>
          <w:szCs w:val="20"/>
        </w:rPr>
        <w:t>Estado</w:t>
      </w:r>
      <w:r w:rsidR="008F7A45" w:rsidRPr="00C54826">
        <w:rPr>
          <w:rFonts w:ascii="Arial" w:hAnsi="Arial" w:cs="Arial"/>
          <w:color w:val="000000" w:themeColor="text1"/>
          <w:sz w:val="20"/>
          <w:szCs w:val="20"/>
        </w:rPr>
        <w:t xml:space="preserve"> </w:t>
      </w:r>
      <w:r w:rsidR="001600CF" w:rsidRPr="00C54826">
        <w:rPr>
          <w:rFonts w:ascii="Arial" w:hAnsi="Arial" w:cs="Arial"/>
          <w:color w:val="000000" w:themeColor="text1"/>
          <w:sz w:val="20"/>
          <w:szCs w:val="20"/>
        </w:rPr>
        <w:t>de Querétaro,</w:t>
      </w:r>
      <w:r w:rsidR="00174433" w:rsidRPr="00C54826">
        <w:rPr>
          <w:rFonts w:ascii="Arial" w:hAnsi="Arial" w:cs="Arial"/>
          <w:color w:val="000000" w:themeColor="text1"/>
          <w:sz w:val="20"/>
          <w:szCs w:val="20"/>
        </w:rPr>
        <w:t xml:space="preserve"> así como a la Entidad Superior de Fiscalización</w:t>
      </w:r>
      <w:r w:rsidR="008955AD" w:rsidRPr="00C54826">
        <w:rPr>
          <w:rFonts w:ascii="Arial" w:hAnsi="Arial" w:cs="Arial"/>
          <w:color w:val="000000" w:themeColor="text1"/>
          <w:sz w:val="20"/>
          <w:szCs w:val="20"/>
        </w:rPr>
        <w:t xml:space="preserve"> del Estado de Querétaro</w:t>
      </w:r>
      <w:r w:rsidR="00174433" w:rsidRPr="00C54826">
        <w:rPr>
          <w:rFonts w:ascii="Arial" w:hAnsi="Arial" w:cs="Arial"/>
          <w:color w:val="000000" w:themeColor="text1"/>
          <w:sz w:val="20"/>
          <w:szCs w:val="20"/>
        </w:rPr>
        <w:t>, para conocimiento</w:t>
      </w:r>
      <w:r w:rsidR="000F6F7C" w:rsidRPr="00C54826">
        <w:rPr>
          <w:rFonts w:ascii="Arial" w:hAnsi="Arial" w:cs="Arial"/>
          <w:color w:val="000000" w:themeColor="text1"/>
          <w:sz w:val="20"/>
          <w:szCs w:val="20"/>
        </w:rPr>
        <w:t>.</w:t>
      </w:r>
    </w:p>
    <w:p w:rsidR="00B75929" w:rsidRPr="00C54826" w:rsidRDefault="00B75929" w:rsidP="00B75929">
      <w:pPr>
        <w:tabs>
          <w:tab w:val="left" w:pos="426"/>
        </w:tabs>
        <w:autoSpaceDE w:val="0"/>
        <w:autoSpaceDN w:val="0"/>
        <w:adjustRightInd w:val="0"/>
        <w:rPr>
          <w:rFonts w:ascii="Arial" w:hAnsi="Arial" w:cs="Arial"/>
          <w:b/>
          <w:color w:val="000000" w:themeColor="text1"/>
          <w:sz w:val="20"/>
          <w:szCs w:val="20"/>
          <w:lang w:eastAsia="es-MX"/>
        </w:rPr>
      </w:pPr>
    </w:p>
    <w:p w:rsidR="00B75929" w:rsidRPr="00C54826" w:rsidRDefault="00B75929" w:rsidP="00B75929">
      <w:pPr>
        <w:tabs>
          <w:tab w:val="left" w:pos="426"/>
        </w:tabs>
        <w:autoSpaceDE w:val="0"/>
        <w:autoSpaceDN w:val="0"/>
        <w:adjustRightInd w:val="0"/>
        <w:jc w:val="center"/>
        <w:rPr>
          <w:rFonts w:ascii="Arial" w:hAnsi="Arial" w:cs="Arial"/>
          <w:b/>
          <w:color w:val="000000" w:themeColor="text1"/>
          <w:sz w:val="20"/>
          <w:szCs w:val="20"/>
          <w:lang w:eastAsia="es-MX"/>
        </w:rPr>
      </w:pPr>
      <w:r w:rsidRPr="00C54826">
        <w:rPr>
          <w:rFonts w:ascii="Arial" w:hAnsi="Arial" w:cs="Arial"/>
          <w:b/>
          <w:color w:val="000000" w:themeColor="text1"/>
          <w:sz w:val="20"/>
          <w:szCs w:val="20"/>
          <w:lang w:eastAsia="es-MX"/>
        </w:rPr>
        <w:t>Co</w:t>
      </w:r>
      <w:r w:rsidR="00815EFE" w:rsidRPr="00C54826">
        <w:rPr>
          <w:rFonts w:ascii="Arial" w:hAnsi="Arial" w:cs="Arial"/>
          <w:b/>
          <w:color w:val="000000" w:themeColor="text1"/>
          <w:sz w:val="20"/>
          <w:szCs w:val="20"/>
          <w:lang w:eastAsia="es-MX"/>
        </w:rPr>
        <w:t>rregidora, Querétaro</w:t>
      </w:r>
      <w:r w:rsidR="00D43881" w:rsidRPr="00C54826">
        <w:rPr>
          <w:rFonts w:ascii="Arial" w:hAnsi="Arial" w:cs="Arial"/>
          <w:b/>
          <w:color w:val="000000" w:themeColor="text1"/>
          <w:sz w:val="20"/>
          <w:szCs w:val="20"/>
          <w:lang w:eastAsia="es-MX"/>
        </w:rPr>
        <w:t xml:space="preserve">, </w:t>
      </w:r>
      <w:proofErr w:type="spellStart"/>
      <w:r w:rsidR="00D43881" w:rsidRPr="00C54826">
        <w:rPr>
          <w:rFonts w:ascii="Arial" w:hAnsi="Arial" w:cs="Arial"/>
          <w:b/>
          <w:color w:val="000000" w:themeColor="text1"/>
          <w:sz w:val="20"/>
          <w:szCs w:val="20"/>
          <w:lang w:eastAsia="es-MX"/>
        </w:rPr>
        <w:t>Qro</w:t>
      </w:r>
      <w:proofErr w:type="spellEnd"/>
      <w:r w:rsidR="00D43881" w:rsidRPr="00C54826">
        <w:rPr>
          <w:rFonts w:ascii="Arial" w:hAnsi="Arial" w:cs="Arial"/>
          <w:b/>
          <w:color w:val="000000" w:themeColor="text1"/>
          <w:sz w:val="20"/>
          <w:szCs w:val="20"/>
          <w:lang w:eastAsia="es-MX"/>
        </w:rPr>
        <w:t>., a 25 de octubre del 2023</w:t>
      </w:r>
      <w:r w:rsidRPr="00C54826">
        <w:rPr>
          <w:rFonts w:ascii="Arial" w:hAnsi="Arial" w:cs="Arial"/>
          <w:b/>
          <w:color w:val="000000" w:themeColor="text1"/>
          <w:sz w:val="20"/>
          <w:szCs w:val="20"/>
          <w:lang w:eastAsia="es-MX"/>
        </w:rPr>
        <w:t>.</w:t>
      </w:r>
    </w:p>
    <w:p w:rsidR="00B75929" w:rsidRPr="00C54826" w:rsidRDefault="00B75929" w:rsidP="00B75929">
      <w:pPr>
        <w:tabs>
          <w:tab w:val="left" w:pos="426"/>
        </w:tabs>
        <w:autoSpaceDE w:val="0"/>
        <w:autoSpaceDN w:val="0"/>
        <w:adjustRightInd w:val="0"/>
        <w:jc w:val="center"/>
        <w:rPr>
          <w:rFonts w:ascii="Arial" w:hAnsi="Arial" w:cs="Arial"/>
          <w:b/>
          <w:color w:val="000000" w:themeColor="text1"/>
          <w:sz w:val="20"/>
          <w:szCs w:val="20"/>
          <w:lang w:eastAsia="es-MX"/>
        </w:rPr>
      </w:pPr>
    </w:p>
    <w:p w:rsidR="00B75929" w:rsidRPr="00C54826" w:rsidRDefault="00B75929" w:rsidP="00B75929">
      <w:pPr>
        <w:tabs>
          <w:tab w:val="left" w:pos="426"/>
        </w:tabs>
        <w:autoSpaceDE w:val="0"/>
        <w:autoSpaceDN w:val="0"/>
        <w:adjustRightInd w:val="0"/>
        <w:jc w:val="center"/>
        <w:rPr>
          <w:rFonts w:ascii="Arial" w:hAnsi="Arial" w:cs="Arial"/>
          <w:b/>
          <w:color w:val="000000" w:themeColor="text1"/>
          <w:sz w:val="20"/>
          <w:szCs w:val="20"/>
          <w:lang w:eastAsia="es-MX"/>
        </w:rPr>
      </w:pPr>
    </w:p>
    <w:p w:rsidR="00B75929" w:rsidRPr="00C54826" w:rsidRDefault="00B75929" w:rsidP="00B75929">
      <w:pPr>
        <w:tabs>
          <w:tab w:val="left" w:pos="426"/>
        </w:tabs>
        <w:autoSpaceDE w:val="0"/>
        <w:autoSpaceDN w:val="0"/>
        <w:adjustRightInd w:val="0"/>
        <w:jc w:val="center"/>
        <w:rPr>
          <w:rFonts w:ascii="Arial" w:hAnsi="Arial" w:cs="Arial"/>
          <w:b/>
          <w:color w:val="000000" w:themeColor="text1"/>
          <w:sz w:val="20"/>
          <w:szCs w:val="20"/>
          <w:lang w:eastAsia="es-MX"/>
        </w:rPr>
      </w:pPr>
      <w:r w:rsidRPr="00C54826">
        <w:rPr>
          <w:rFonts w:ascii="Arial" w:hAnsi="Arial" w:cs="Arial"/>
          <w:b/>
          <w:color w:val="000000" w:themeColor="text1"/>
          <w:sz w:val="20"/>
          <w:szCs w:val="20"/>
          <w:lang w:eastAsia="es-MX"/>
        </w:rPr>
        <w:t>ATENTAMENTE</w:t>
      </w:r>
    </w:p>
    <w:p w:rsidR="00B75929" w:rsidRPr="00C54826" w:rsidRDefault="006A2D96" w:rsidP="00B75929">
      <w:pPr>
        <w:tabs>
          <w:tab w:val="left" w:pos="426"/>
        </w:tabs>
        <w:autoSpaceDE w:val="0"/>
        <w:autoSpaceDN w:val="0"/>
        <w:adjustRightInd w:val="0"/>
        <w:jc w:val="center"/>
        <w:rPr>
          <w:rFonts w:ascii="Arial" w:hAnsi="Arial" w:cs="Arial"/>
          <w:b/>
          <w:color w:val="000000" w:themeColor="text1"/>
          <w:sz w:val="20"/>
          <w:szCs w:val="20"/>
          <w:lang w:eastAsia="es-MX"/>
        </w:rPr>
      </w:pPr>
      <w:r w:rsidRPr="00C54826">
        <w:rPr>
          <w:rFonts w:ascii="Arial" w:hAnsi="Arial" w:cs="Arial"/>
          <w:b/>
          <w:color w:val="000000" w:themeColor="text1"/>
          <w:sz w:val="20"/>
          <w:szCs w:val="20"/>
          <w:lang w:eastAsia="es-MX"/>
        </w:rPr>
        <w:t>COMISIÓN DE HACIENDA, PATRIMONIO Y CUENTA PÚBLICA.</w:t>
      </w:r>
    </w:p>
    <w:p w:rsidR="00B75929" w:rsidRPr="00C54826" w:rsidRDefault="00B75929" w:rsidP="00B75929">
      <w:pPr>
        <w:tabs>
          <w:tab w:val="left" w:pos="426"/>
        </w:tabs>
        <w:autoSpaceDE w:val="0"/>
        <w:autoSpaceDN w:val="0"/>
        <w:adjustRightInd w:val="0"/>
        <w:jc w:val="center"/>
        <w:rPr>
          <w:rFonts w:ascii="Arial" w:hAnsi="Arial" w:cs="Arial"/>
          <w:b/>
          <w:color w:val="000000" w:themeColor="text1"/>
          <w:sz w:val="20"/>
          <w:szCs w:val="20"/>
          <w:lang w:eastAsia="es-MX"/>
        </w:rPr>
      </w:pPr>
    </w:p>
    <w:p w:rsidR="00B75929" w:rsidRPr="00C54826" w:rsidRDefault="00B75929" w:rsidP="00B75929">
      <w:pPr>
        <w:tabs>
          <w:tab w:val="left" w:pos="426"/>
        </w:tabs>
        <w:autoSpaceDE w:val="0"/>
        <w:autoSpaceDN w:val="0"/>
        <w:adjustRightInd w:val="0"/>
        <w:jc w:val="center"/>
        <w:rPr>
          <w:rFonts w:ascii="Arial" w:hAnsi="Arial" w:cs="Arial"/>
          <w:b/>
          <w:color w:val="000000" w:themeColor="text1"/>
          <w:sz w:val="20"/>
          <w:szCs w:val="20"/>
          <w:lang w:eastAsia="es-MX"/>
        </w:rPr>
      </w:pPr>
    </w:p>
    <w:p w:rsidR="00B75929" w:rsidRPr="00C54826" w:rsidRDefault="00B75929" w:rsidP="00B75929">
      <w:pPr>
        <w:tabs>
          <w:tab w:val="left" w:pos="426"/>
        </w:tabs>
        <w:autoSpaceDE w:val="0"/>
        <w:autoSpaceDN w:val="0"/>
        <w:adjustRightInd w:val="0"/>
        <w:jc w:val="center"/>
        <w:rPr>
          <w:rFonts w:ascii="Arial" w:hAnsi="Arial" w:cs="Arial"/>
          <w:b/>
          <w:color w:val="000000" w:themeColor="text1"/>
          <w:sz w:val="20"/>
          <w:szCs w:val="20"/>
          <w:lang w:eastAsia="es-MX"/>
        </w:rPr>
      </w:pPr>
    </w:p>
    <w:p w:rsidR="00B75929" w:rsidRPr="00C54826" w:rsidRDefault="00B75929" w:rsidP="00B75929">
      <w:pPr>
        <w:tabs>
          <w:tab w:val="left" w:pos="426"/>
        </w:tabs>
        <w:autoSpaceDE w:val="0"/>
        <w:autoSpaceDN w:val="0"/>
        <w:adjustRightInd w:val="0"/>
        <w:jc w:val="center"/>
        <w:rPr>
          <w:rFonts w:ascii="Arial" w:hAnsi="Arial" w:cs="Arial"/>
          <w:b/>
          <w:color w:val="000000" w:themeColor="text1"/>
          <w:sz w:val="20"/>
          <w:szCs w:val="20"/>
          <w:lang w:eastAsia="es-MX"/>
        </w:rPr>
      </w:pPr>
      <w:r w:rsidRPr="00C54826">
        <w:rPr>
          <w:rFonts w:ascii="Arial" w:hAnsi="Arial" w:cs="Arial"/>
          <w:b/>
          <w:color w:val="000000" w:themeColor="text1"/>
          <w:sz w:val="20"/>
          <w:szCs w:val="20"/>
          <w:lang w:eastAsia="es-MX"/>
        </w:rPr>
        <w:t>MTRO. ROBERTO SOSA PICHARDO</w:t>
      </w:r>
    </w:p>
    <w:p w:rsidR="00B75929" w:rsidRPr="00C54826" w:rsidRDefault="00B75929" w:rsidP="00B75929">
      <w:pPr>
        <w:tabs>
          <w:tab w:val="left" w:pos="426"/>
        </w:tabs>
        <w:autoSpaceDE w:val="0"/>
        <w:autoSpaceDN w:val="0"/>
        <w:adjustRightInd w:val="0"/>
        <w:jc w:val="center"/>
        <w:rPr>
          <w:rFonts w:ascii="Arial" w:hAnsi="Arial" w:cs="Arial"/>
          <w:b/>
          <w:color w:val="000000" w:themeColor="text1"/>
          <w:sz w:val="20"/>
          <w:szCs w:val="20"/>
          <w:lang w:eastAsia="es-MX"/>
        </w:rPr>
      </w:pPr>
      <w:r w:rsidRPr="00C54826">
        <w:rPr>
          <w:rFonts w:ascii="Arial" w:hAnsi="Arial" w:cs="Arial"/>
          <w:b/>
          <w:color w:val="000000" w:themeColor="text1"/>
          <w:sz w:val="20"/>
          <w:szCs w:val="20"/>
          <w:lang w:eastAsia="es-MX"/>
        </w:rPr>
        <w:t>PRESIDENTE MUNICIPAL</w:t>
      </w:r>
    </w:p>
    <w:p w:rsidR="00B75929" w:rsidRPr="00C54826" w:rsidRDefault="00B75929" w:rsidP="00B75929">
      <w:pPr>
        <w:autoSpaceDE w:val="0"/>
        <w:autoSpaceDN w:val="0"/>
        <w:adjustRightInd w:val="0"/>
        <w:jc w:val="center"/>
        <w:rPr>
          <w:rFonts w:ascii="Arial" w:hAnsi="Arial" w:cs="Arial"/>
          <w:b/>
          <w:color w:val="000000" w:themeColor="text1"/>
          <w:sz w:val="20"/>
          <w:szCs w:val="20"/>
          <w:lang w:eastAsia="es-MX"/>
        </w:rPr>
      </w:pPr>
    </w:p>
    <w:p w:rsidR="00B75929" w:rsidRPr="00C54826" w:rsidRDefault="00B75929" w:rsidP="00B75929">
      <w:pPr>
        <w:autoSpaceDE w:val="0"/>
        <w:autoSpaceDN w:val="0"/>
        <w:adjustRightInd w:val="0"/>
        <w:jc w:val="center"/>
        <w:rPr>
          <w:rFonts w:ascii="Arial" w:hAnsi="Arial" w:cs="Arial"/>
          <w:b/>
          <w:color w:val="000000" w:themeColor="text1"/>
          <w:sz w:val="20"/>
          <w:szCs w:val="20"/>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75929" w:rsidRPr="00C54826" w:rsidTr="00B75929">
        <w:tc>
          <w:tcPr>
            <w:tcW w:w="4644" w:type="dxa"/>
          </w:tcPr>
          <w:p w:rsidR="00B75929" w:rsidRPr="00C54826" w:rsidRDefault="00B75929" w:rsidP="00B75929">
            <w:pPr>
              <w:autoSpaceDE w:val="0"/>
              <w:autoSpaceDN w:val="0"/>
              <w:adjustRightInd w:val="0"/>
              <w:jc w:val="center"/>
              <w:rPr>
                <w:rFonts w:ascii="Arial" w:hAnsi="Arial" w:cs="Arial"/>
                <w:b/>
                <w:color w:val="000000" w:themeColor="text1"/>
                <w:sz w:val="20"/>
                <w:szCs w:val="20"/>
              </w:rPr>
            </w:pPr>
          </w:p>
          <w:p w:rsidR="00B75929" w:rsidRPr="00C54826" w:rsidRDefault="00B75929" w:rsidP="00B75929">
            <w:pPr>
              <w:autoSpaceDE w:val="0"/>
              <w:autoSpaceDN w:val="0"/>
              <w:adjustRightInd w:val="0"/>
              <w:rPr>
                <w:rFonts w:ascii="Arial" w:hAnsi="Arial" w:cs="Arial"/>
                <w:b/>
                <w:color w:val="000000" w:themeColor="text1"/>
                <w:sz w:val="20"/>
                <w:szCs w:val="20"/>
              </w:rPr>
            </w:pPr>
          </w:p>
          <w:p w:rsidR="00B75929" w:rsidRPr="00C54826" w:rsidRDefault="00B75929" w:rsidP="00B75929">
            <w:pPr>
              <w:autoSpaceDE w:val="0"/>
              <w:autoSpaceDN w:val="0"/>
              <w:adjustRightInd w:val="0"/>
              <w:rPr>
                <w:rFonts w:ascii="Arial" w:hAnsi="Arial" w:cs="Arial"/>
                <w:b/>
                <w:color w:val="000000" w:themeColor="text1"/>
                <w:sz w:val="20"/>
                <w:szCs w:val="20"/>
              </w:rPr>
            </w:pPr>
          </w:p>
          <w:p w:rsidR="00B75929" w:rsidRPr="00C54826" w:rsidRDefault="008D4149" w:rsidP="00B75929">
            <w:pPr>
              <w:autoSpaceDE w:val="0"/>
              <w:autoSpaceDN w:val="0"/>
              <w:adjustRightInd w:val="0"/>
              <w:jc w:val="center"/>
              <w:rPr>
                <w:rFonts w:ascii="Arial" w:hAnsi="Arial" w:cs="Arial"/>
                <w:b/>
                <w:color w:val="000000" w:themeColor="text1"/>
                <w:sz w:val="20"/>
                <w:szCs w:val="20"/>
              </w:rPr>
            </w:pPr>
            <w:r w:rsidRPr="00C54826">
              <w:rPr>
                <w:rFonts w:ascii="Arial" w:hAnsi="Arial" w:cs="Arial"/>
                <w:b/>
                <w:color w:val="000000" w:themeColor="text1"/>
                <w:sz w:val="20"/>
                <w:szCs w:val="20"/>
              </w:rPr>
              <w:t>LIC. ADOLFO COLÍN SÁNCHEZ</w:t>
            </w:r>
          </w:p>
          <w:p w:rsidR="00B75929" w:rsidRPr="00C54826" w:rsidRDefault="008F7A45" w:rsidP="00B75929">
            <w:pPr>
              <w:autoSpaceDE w:val="0"/>
              <w:autoSpaceDN w:val="0"/>
              <w:adjustRightInd w:val="0"/>
              <w:jc w:val="center"/>
              <w:rPr>
                <w:rFonts w:ascii="Arial" w:hAnsi="Arial" w:cs="Arial"/>
                <w:b/>
                <w:color w:val="000000" w:themeColor="text1"/>
                <w:sz w:val="20"/>
                <w:szCs w:val="20"/>
              </w:rPr>
            </w:pPr>
            <w:r w:rsidRPr="00C54826">
              <w:rPr>
                <w:rFonts w:ascii="Arial" w:hAnsi="Arial" w:cs="Arial"/>
                <w:b/>
                <w:color w:val="000000" w:themeColor="text1"/>
                <w:sz w:val="20"/>
                <w:szCs w:val="20"/>
              </w:rPr>
              <w:t>SÍNDICO</w:t>
            </w:r>
            <w:r w:rsidR="00B75929" w:rsidRPr="00C54826">
              <w:rPr>
                <w:rFonts w:ascii="Arial" w:hAnsi="Arial" w:cs="Arial"/>
                <w:b/>
                <w:color w:val="000000" w:themeColor="text1"/>
                <w:sz w:val="20"/>
                <w:szCs w:val="20"/>
              </w:rPr>
              <w:t xml:space="preserve"> INTEGRANTE.              </w:t>
            </w:r>
          </w:p>
          <w:p w:rsidR="00B75929" w:rsidRPr="00C54826" w:rsidRDefault="00B75929" w:rsidP="00B75929">
            <w:pPr>
              <w:autoSpaceDE w:val="0"/>
              <w:autoSpaceDN w:val="0"/>
              <w:adjustRightInd w:val="0"/>
              <w:rPr>
                <w:rFonts w:ascii="Arial" w:hAnsi="Arial" w:cs="Arial"/>
                <w:b/>
                <w:color w:val="000000" w:themeColor="text1"/>
                <w:sz w:val="20"/>
                <w:szCs w:val="20"/>
              </w:rPr>
            </w:pPr>
            <w:r w:rsidRPr="00C54826">
              <w:rPr>
                <w:rFonts w:ascii="Arial" w:hAnsi="Arial" w:cs="Arial"/>
                <w:b/>
                <w:color w:val="000000" w:themeColor="text1"/>
                <w:sz w:val="20"/>
                <w:szCs w:val="20"/>
              </w:rPr>
              <w:t xml:space="preserve">                                                                                                          </w:t>
            </w:r>
          </w:p>
        </w:tc>
        <w:tc>
          <w:tcPr>
            <w:tcW w:w="4645" w:type="dxa"/>
          </w:tcPr>
          <w:p w:rsidR="00B75929" w:rsidRPr="00C54826" w:rsidRDefault="00B75929" w:rsidP="00B75929">
            <w:pPr>
              <w:autoSpaceDE w:val="0"/>
              <w:autoSpaceDN w:val="0"/>
              <w:adjustRightInd w:val="0"/>
              <w:jc w:val="center"/>
              <w:rPr>
                <w:rFonts w:ascii="Arial" w:hAnsi="Arial" w:cs="Arial"/>
                <w:b/>
                <w:color w:val="000000" w:themeColor="text1"/>
                <w:sz w:val="20"/>
                <w:szCs w:val="20"/>
              </w:rPr>
            </w:pPr>
          </w:p>
          <w:p w:rsidR="00B75929" w:rsidRPr="00C54826" w:rsidRDefault="00B75929" w:rsidP="00B75929">
            <w:pPr>
              <w:autoSpaceDE w:val="0"/>
              <w:autoSpaceDN w:val="0"/>
              <w:adjustRightInd w:val="0"/>
              <w:jc w:val="center"/>
              <w:rPr>
                <w:rFonts w:ascii="Arial" w:hAnsi="Arial" w:cs="Arial"/>
                <w:b/>
                <w:color w:val="000000" w:themeColor="text1"/>
                <w:sz w:val="20"/>
                <w:szCs w:val="20"/>
              </w:rPr>
            </w:pPr>
          </w:p>
          <w:p w:rsidR="00B75929" w:rsidRPr="00C54826" w:rsidRDefault="00B75929" w:rsidP="00B75929">
            <w:pPr>
              <w:autoSpaceDE w:val="0"/>
              <w:autoSpaceDN w:val="0"/>
              <w:adjustRightInd w:val="0"/>
              <w:rPr>
                <w:rFonts w:ascii="Arial" w:hAnsi="Arial" w:cs="Arial"/>
                <w:b/>
                <w:color w:val="000000" w:themeColor="text1"/>
                <w:sz w:val="20"/>
                <w:szCs w:val="20"/>
              </w:rPr>
            </w:pPr>
          </w:p>
          <w:p w:rsidR="004618E4" w:rsidRPr="00C54826" w:rsidRDefault="00D43881" w:rsidP="004618E4">
            <w:pPr>
              <w:autoSpaceDE w:val="0"/>
              <w:autoSpaceDN w:val="0"/>
              <w:adjustRightInd w:val="0"/>
              <w:jc w:val="center"/>
              <w:rPr>
                <w:rFonts w:ascii="Arial" w:hAnsi="Arial" w:cs="Arial"/>
                <w:b/>
                <w:color w:val="000000" w:themeColor="text1"/>
                <w:sz w:val="20"/>
                <w:szCs w:val="20"/>
              </w:rPr>
            </w:pPr>
            <w:r w:rsidRPr="00C54826">
              <w:rPr>
                <w:rFonts w:ascii="Arial" w:hAnsi="Arial" w:cs="Arial"/>
                <w:b/>
                <w:color w:val="000000" w:themeColor="text1"/>
                <w:sz w:val="20"/>
                <w:szCs w:val="20"/>
              </w:rPr>
              <w:t>D. EN D</w:t>
            </w:r>
            <w:r w:rsidR="000E154B" w:rsidRPr="00C54826">
              <w:rPr>
                <w:rFonts w:ascii="Arial" w:hAnsi="Arial" w:cs="Arial"/>
                <w:b/>
                <w:color w:val="000000" w:themeColor="text1"/>
                <w:sz w:val="20"/>
                <w:szCs w:val="20"/>
              </w:rPr>
              <w:t>. DOMITILA LIRA ARREOLA</w:t>
            </w:r>
          </w:p>
          <w:p w:rsidR="00B75929" w:rsidRPr="00C54826" w:rsidRDefault="00B75929" w:rsidP="008F7A45">
            <w:pPr>
              <w:autoSpaceDE w:val="0"/>
              <w:autoSpaceDN w:val="0"/>
              <w:adjustRightInd w:val="0"/>
              <w:jc w:val="center"/>
              <w:rPr>
                <w:rFonts w:ascii="Arial" w:hAnsi="Arial" w:cs="Arial"/>
                <w:b/>
                <w:color w:val="000000" w:themeColor="text1"/>
                <w:sz w:val="20"/>
                <w:szCs w:val="20"/>
              </w:rPr>
            </w:pPr>
            <w:r w:rsidRPr="00C54826">
              <w:rPr>
                <w:rFonts w:ascii="Arial" w:hAnsi="Arial" w:cs="Arial"/>
                <w:b/>
                <w:color w:val="000000" w:themeColor="text1"/>
                <w:sz w:val="20"/>
                <w:szCs w:val="20"/>
              </w:rPr>
              <w:t>REGIDOR</w:t>
            </w:r>
            <w:r w:rsidR="004618E4" w:rsidRPr="00C54826">
              <w:rPr>
                <w:rFonts w:ascii="Arial" w:hAnsi="Arial" w:cs="Arial"/>
                <w:b/>
                <w:color w:val="000000" w:themeColor="text1"/>
                <w:sz w:val="20"/>
                <w:szCs w:val="20"/>
              </w:rPr>
              <w:t>A</w:t>
            </w:r>
            <w:r w:rsidRPr="00C54826">
              <w:rPr>
                <w:rFonts w:ascii="Arial" w:hAnsi="Arial" w:cs="Arial"/>
                <w:b/>
                <w:color w:val="000000" w:themeColor="text1"/>
                <w:sz w:val="20"/>
                <w:szCs w:val="20"/>
              </w:rPr>
              <w:t xml:space="preserve"> INTEGRANTE</w:t>
            </w:r>
          </w:p>
          <w:p w:rsidR="00B75929" w:rsidRPr="00C54826" w:rsidRDefault="00B75929" w:rsidP="00B75929">
            <w:pPr>
              <w:autoSpaceDE w:val="0"/>
              <w:autoSpaceDN w:val="0"/>
              <w:adjustRightInd w:val="0"/>
              <w:jc w:val="center"/>
              <w:rPr>
                <w:rFonts w:ascii="Arial" w:hAnsi="Arial" w:cs="Arial"/>
                <w:b/>
                <w:color w:val="000000" w:themeColor="text1"/>
                <w:sz w:val="20"/>
                <w:szCs w:val="20"/>
              </w:rPr>
            </w:pPr>
          </w:p>
        </w:tc>
      </w:tr>
    </w:tbl>
    <w:p w:rsidR="007D12EB" w:rsidRPr="00C54826" w:rsidRDefault="007D12EB" w:rsidP="00FC0B3B">
      <w:pPr>
        <w:jc w:val="center"/>
        <w:rPr>
          <w:rFonts w:ascii="Arial" w:hAnsi="Arial" w:cs="Arial"/>
          <w:b/>
          <w:color w:val="000000" w:themeColor="text1"/>
          <w:sz w:val="20"/>
          <w:szCs w:val="20"/>
          <w:lang w:val="pt-BR"/>
        </w:rPr>
      </w:pPr>
    </w:p>
    <w:p w:rsidR="002913E8" w:rsidRPr="00C54826" w:rsidRDefault="002913E8" w:rsidP="00FC0B3B">
      <w:pPr>
        <w:jc w:val="center"/>
        <w:rPr>
          <w:rFonts w:ascii="Arial" w:hAnsi="Arial" w:cs="Arial"/>
          <w:b/>
          <w:color w:val="000000" w:themeColor="text1"/>
          <w:sz w:val="20"/>
          <w:szCs w:val="20"/>
          <w:lang w:val="pt-BR"/>
        </w:rPr>
      </w:pPr>
    </w:p>
    <w:p w:rsidR="002913E8" w:rsidRPr="00C54826" w:rsidRDefault="002913E8" w:rsidP="00FC0B3B">
      <w:pPr>
        <w:jc w:val="center"/>
        <w:rPr>
          <w:rFonts w:ascii="Arial" w:hAnsi="Arial" w:cs="Arial"/>
          <w:b/>
          <w:color w:val="000000" w:themeColor="text1"/>
          <w:sz w:val="20"/>
          <w:szCs w:val="20"/>
          <w:lang w:val="pt-BR"/>
        </w:rPr>
      </w:pPr>
    </w:p>
    <w:p w:rsidR="002913E8" w:rsidRPr="00C54826" w:rsidRDefault="002913E8" w:rsidP="00FC0B3B">
      <w:pPr>
        <w:jc w:val="center"/>
        <w:rPr>
          <w:rFonts w:ascii="Arial" w:hAnsi="Arial" w:cs="Arial"/>
          <w:b/>
          <w:color w:val="000000" w:themeColor="text1"/>
          <w:sz w:val="20"/>
          <w:szCs w:val="20"/>
          <w:lang w:val="pt-BR"/>
        </w:rPr>
      </w:pPr>
    </w:p>
    <w:p w:rsidR="002913E8" w:rsidRPr="00C54826" w:rsidRDefault="002913E8" w:rsidP="00FC0B3B">
      <w:pPr>
        <w:jc w:val="center"/>
        <w:rPr>
          <w:rFonts w:ascii="Arial" w:hAnsi="Arial" w:cs="Arial"/>
          <w:b/>
          <w:color w:val="000000" w:themeColor="text1"/>
          <w:sz w:val="20"/>
          <w:szCs w:val="20"/>
          <w:lang w:val="pt-BR"/>
        </w:rPr>
      </w:pPr>
    </w:p>
    <w:p w:rsidR="002913E8" w:rsidRPr="00C54826" w:rsidRDefault="002913E8" w:rsidP="00FC0B3B">
      <w:pPr>
        <w:jc w:val="center"/>
        <w:rPr>
          <w:rFonts w:ascii="Arial" w:hAnsi="Arial" w:cs="Arial"/>
          <w:b/>
          <w:color w:val="000000" w:themeColor="text1"/>
          <w:sz w:val="20"/>
          <w:szCs w:val="20"/>
          <w:lang w:val="pt-BR"/>
        </w:rPr>
      </w:pPr>
    </w:p>
    <w:p w:rsidR="002913E8" w:rsidRPr="00C54826" w:rsidRDefault="002913E8" w:rsidP="00FC0B3B">
      <w:pPr>
        <w:jc w:val="center"/>
        <w:rPr>
          <w:rFonts w:ascii="Arial" w:hAnsi="Arial" w:cs="Arial"/>
          <w:b/>
          <w:color w:val="000000" w:themeColor="text1"/>
          <w:sz w:val="20"/>
          <w:szCs w:val="20"/>
          <w:lang w:val="pt-BR"/>
        </w:rPr>
      </w:pPr>
    </w:p>
    <w:p w:rsidR="002913E8" w:rsidRPr="00C54826" w:rsidRDefault="002913E8" w:rsidP="00FC0B3B">
      <w:pPr>
        <w:jc w:val="center"/>
        <w:rPr>
          <w:rFonts w:ascii="Arial" w:hAnsi="Arial" w:cs="Arial"/>
          <w:b/>
          <w:color w:val="000000" w:themeColor="text1"/>
          <w:sz w:val="20"/>
          <w:szCs w:val="20"/>
          <w:lang w:val="pt-BR"/>
        </w:rPr>
      </w:pPr>
    </w:p>
    <w:p w:rsidR="00747CE9" w:rsidRPr="00C54826" w:rsidRDefault="00747CE9" w:rsidP="00747CE9">
      <w:pPr>
        <w:pStyle w:val="Textoindependiente"/>
        <w:spacing w:before="7"/>
        <w:rPr>
          <w:b/>
          <w:sz w:val="23"/>
        </w:rPr>
      </w:pPr>
      <w:r w:rsidRPr="00C54826">
        <w:rPr>
          <w:b/>
          <w:color w:val="000000" w:themeColor="text1"/>
          <w:szCs w:val="20"/>
          <w:lang w:val="pt-BR"/>
        </w:rPr>
        <w:br w:type="column"/>
      </w:r>
    </w:p>
    <w:p w:rsidR="00747CE9" w:rsidRPr="00C54826" w:rsidRDefault="00747CE9" w:rsidP="00D96A8C">
      <w:pPr>
        <w:jc w:val="center"/>
        <w:rPr>
          <w:rFonts w:ascii="Arial" w:hAnsi="Arial" w:cs="Arial"/>
          <w:b/>
          <w:spacing w:val="-47"/>
          <w:sz w:val="18"/>
        </w:rPr>
      </w:pPr>
      <w:r w:rsidRPr="00C54826">
        <w:rPr>
          <w:rFonts w:ascii="Arial" w:hAnsi="Arial" w:cs="Arial"/>
          <w:b/>
          <w:sz w:val="18"/>
        </w:rPr>
        <w:t>TABLA DE VALORES UNITARIOS DE SUELO PARA PREDIOS RÚSTICOS 2024</w:t>
      </w:r>
      <w:r w:rsidRPr="00C54826">
        <w:rPr>
          <w:rFonts w:ascii="Arial" w:hAnsi="Arial" w:cs="Arial"/>
          <w:b/>
          <w:spacing w:val="-47"/>
          <w:sz w:val="18"/>
        </w:rPr>
        <w:t xml:space="preserve">              </w:t>
      </w:r>
    </w:p>
    <w:p w:rsidR="00747CE9" w:rsidRPr="00C54826" w:rsidRDefault="00747CE9" w:rsidP="00D96A8C">
      <w:pPr>
        <w:jc w:val="center"/>
        <w:rPr>
          <w:rFonts w:ascii="Arial" w:hAnsi="Arial" w:cs="Arial"/>
          <w:b/>
          <w:sz w:val="18"/>
        </w:rPr>
      </w:pPr>
      <w:r w:rsidRPr="00C54826">
        <w:rPr>
          <w:rFonts w:ascii="Arial" w:hAnsi="Arial" w:cs="Arial"/>
          <w:b/>
          <w:sz w:val="18"/>
        </w:rPr>
        <w:t>VALOR</w:t>
      </w:r>
      <w:r w:rsidRPr="00C54826">
        <w:rPr>
          <w:rFonts w:ascii="Arial" w:hAnsi="Arial" w:cs="Arial"/>
          <w:b/>
          <w:spacing w:val="-1"/>
          <w:sz w:val="18"/>
        </w:rPr>
        <w:t xml:space="preserve"> </w:t>
      </w:r>
      <w:r w:rsidRPr="00C54826">
        <w:rPr>
          <w:rFonts w:ascii="Arial" w:hAnsi="Arial" w:cs="Arial"/>
          <w:b/>
          <w:sz w:val="18"/>
        </w:rPr>
        <w:t>UNITARIO</w:t>
      </w:r>
      <w:r w:rsidRPr="00C54826">
        <w:rPr>
          <w:rFonts w:ascii="Arial" w:hAnsi="Arial" w:cs="Arial"/>
          <w:b/>
          <w:spacing w:val="-1"/>
          <w:sz w:val="18"/>
        </w:rPr>
        <w:t xml:space="preserve"> </w:t>
      </w:r>
      <w:r w:rsidRPr="00C54826">
        <w:rPr>
          <w:rFonts w:ascii="Arial" w:hAnsi="Arial" w:cs="Arial"/>
          <w:b/>
          <w:sz w:val="18"/>
        </w:rPr>
        <w:t>POR HECTÁREA</w:t>
      </w:r>
      <w:r w:rsidRPr="00C54826">
        <w:rPr>
          <w:rFonts w:ascii="Arial" w:hAnsi="Arial" w:cs="Arial"/>
          <w:b/>
          <w:spacing w:val="-3"/>
          <w:sz w:val="18"/>
        </w:rPr>
        <w:t xml:space="preserve"> </w:t>
      </w:r>
      <w:r w:rsidRPr="00C54826">
        <w:rPr>
          <w:rFonts w:ascii="Arial" w:hAnsi="Arial" w:cs="Arial"/>
          <w:b/>
          <w:sz w:val="18"/>
        </w:rPr>
        <w:t>BASE</w:t>
      </w:r>
    </w:p>
    <w:p w:rsidR="00747CE9" w:rsidRPr="00C54826" w:rsidRDefault="00747CE9" w:rsidP="00D96A8C">
      <w:pPr>
        <w:jc w:val="center"/>
        <w:rPr>
          <w:rFonts w:ascii="Arial" w:hAnsi="Arial" w:cs="Arial"/>
          <w:b/>
          <w:sz w:val="18"/>
        </w:rPr>
      </w:pPr>
      <w:r w:rsidRPr="00C54826">
        <w:rPr>
          <w:rFonts w:ascii="Arial" w:hAnsi="Arial" w:cs="Arial"/>
          <w:b/>
          <w:sz w:val="18"/>
        </w:rPr>
        <w:t>MUNICIPIO DE CORREGIDORA, QRO.</w:t>
      </w:r>
    </w:p>
    <w:p w:rsidR="00747CE9" w:rsidRPr="00C54826" w:rsidRDefault="00747CE9" w:rsidP="00747CE9">
      <w:pPr>
        <w:pStyle w:val="Textoindependiente"/>
        <w:spacing w:before="7"/>
        <w:rPr>
          <w:b/>
          <w:sz w:val="1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3"/>
        <w:gridCol w:w="5091"/>
        <w:gridCol w:w="2688"/>
      </w:tblGrid>
      <w:tr w:rsidR="00747CE9" w:rsidRPr="00C54826" w:rsidTr="00747CE9">
        <w:trPr>
          <w:trHeight w:val="712"/>
        </w:trPr>
        <w:tc>
          <w:tcPr>
            <w:tcW w:w="708" w:type="pct"/>
            <w:shd w:val="clear" w:color="auto" w:fill="548DD4" w:themeFill="text2" w:themeFillTint="99"/>
            <w:vAlign w:val="center"/>
          </w:tcPr>
          <w:p w:rsidR="00747CE9" w:rsidRPr="00C54826" w:rsidRDefault="00747CE9" w:rsidP="00747CE9">
            <w:pPr>
              <w:pStyle w:val="TableParagraph"/>
              <w:spacing w:line="240" w:lineRule="auto"/>
              <w:ind w:right="8"/>
              <w:jc w:val="center"/>
              <w:rPr>
                <w:rFonts w:cs="Arial"/>
                <w:b/>
                <w:color w:val="FFFFFF" w:themeColor="background1"/>
                <w:sz w:val="18"/>
              </w:rPr>
            </w:pPr>
            <w:r w:rsidRPr="00C54826">
              <w:rPr>
                <w:rFonts w:cs="Arial"/>
                <w:b/>
                <w:color w:val="FFFFFF" w:themeColor="background1"/>
                <w:sz w:val="18"/>
              </w:rPr>
              <w:t>MUNICIPIO</w:t>
            </w:r>
          </w:p>
        </w:tc>
        <w:tc>
          <w:tcPr>
            <w:tcW w:w="2808" w:type="pct"/>
            <w:shd w:val="clear" w:color="auto" w:fill="548DD4" w:themeFill="text2" w:themeFillTint="99"/>
            <w:vAlign w:val="center"/>
          </w:tcPr>
          <w:p w:rsidR="00747CE9" w:rsidRPr="00C54826" w:rsidRDefault="00747CE9" w:rsidP="00747CE9">
            <w:pPr>
              <w:pStyle w:val="TableParagraph"/>
              <w:spacing w:line="240" w:lineRule="auto"/>
              <w:jc w:val="center"/>
              <w:rPr>
                <w:rFonts w:cs="Arial"/>
                <w:b/>
                <w:color w:val="FFFFFF" w:themeColor="background1"/>
                <w:sz w:val="18"/>
              </w:rPr>
            </w:pPr>
            <w:r w:rsidRPr="00C54826">
              <w:rPr>
                <w:rFonts w:cs="Arial"/>
                <w:b/>
                <w:color w:val="FFFFFF" w:themeColor="background1"/>
                <w:sz w:val="18"/>
              </w:rPr>
              <w:t>DESCRIPCIÓN</w:t>
            </w:r>
          </w:p>
        </w:tc>
        <w:tc>
          <w:tcPr>
            <w:tcW w:w="1483" w:type="pct"/>
            <w:shd w:val="clear" w:color="auto" w:fill="548DD4" w:themeFill="text2" w:themeFillTint="99"/>
            <w:vAlign w:val="center"/>
          </w:tcPr>
          <w:p w:rsidR="00747CE9" w:rsidRPr="00C54826" w:rsidRDefault="00747CE9" w:rsidP="00747CE9">
            <w:pPr>
              <w:pStyle w:val="TableParagraph"/>
              <w:spacing w:line="240" w:lineRule="auto"/>
              <w:jc w:val="center"/>
              <w:rPr>
                <w:rFonts w:cs="Arial"/>
                <w:b/>
                <w:color w:val="FFFFFF" w:themeColor="background1"/>
                <w:sz w:val="18"/>
              </w:rPr>
            </w:pPr>
            <w:r w:rsidRPr="00C54826">
              <w:rPr>
                <w:rFonts w:cs="Arial"/>
                <w:b/>
                <w:color w:val="FFFFFF" w:themeColor="background1"/>
                <w:spacing w:val="-1"/>
                <w:sz w:val="18"/>
              </w:rPr>
              <w:t xml:space="preserve">VALOR </w:t>
            </w:r>
            <w:r w:rsidRPr="00C54826">
              <w:rPr>
                <w:rFonts w:cs="Arial"/>
                <w:b/>
                <w:color w:val="FFFFFF" w:themeColor="background1"/>
                <w:sz w:val="18"/>
              </w:rPr>
              <w:t>CATASTRAL</w:t>
            </w:r>
          </w:p>
          <w:p w:rsidR="00747CE9" w:rsidRPr="00C54826" w:rsidRDefault="00747CE9" w:rsidP="00747CE9">
            <w:pPr>
              <w:pStyle w:val="TableParagraph"/>
              <w:spacing w:line="240" w:lineRule="auto"/>
              <w:jc w:val="center"/>
              <w:rPr>
                <w:rFonts w:cs="Arial"/>
                <w:b/>
                <w:color w:val="FFFFFF" w:themeColor="background1"/>
                <w:sz w:val="18"/>
              </w:rPr>
            </w:pPr>
            <w:r w:rsidRPr="00C54826">
              <w:rPr>
                <w:rFonts w:cs="Arial"/>
                <w:b/>
                <w:color w:val="FFFFFF" w:themeColor="background1"/>
                <w:sz w:val="18"/>
              </w:rPr>
              <w:t>UNITARIO</w:t>
            </w:r>
            <w:r w:rsidRPr="00C54826">
              <w:rPr>
                <w:rFonts w:cs="Arial"/>
                <w:b/>
                <w:color w:val="FFFFFF" w:themeColor="background1"/>
                <w:spacing w:val="-2"/>
                <w:sz w:val="18"/>
              </w:rPr>
              <w:t xml:space="preserve"> </w:t>
            </w:r>
            <w:r w:rsidRPr="00C54826">
              <w:rPr>
                <w:rFonts w:cs="Arial"/>
                <w:b/>
                <w:color w:val="FFFFFF" w:themeColor="background1"/>
                <w:sz w:val="18"/>
              </w:rPr>
              <w:t>2024</w:t>
            </w:r>
          </w:p>
          <w:p w:rsidR="00747CE9" w:rsidRPr="00C54826" w:rsidRDefault="00747CE9" w:rsidP="00747CE9">
            <w:pPr>
              <w:pStyle w:val="TableParagraph"/>
              <w:spacing w:line="240" w:lineRule="auto"/>
              <w:jc w:val="center"/>
              <w:rPr>
                <w:rFonts w:cs="Arial"/>
                <w:b/>
                <w:color w:val="FFFFFF" w:themeColor="background1"/>
                <w:sz w:val="18"/>
              </w:rPr>
            </w:pPr>
            <w:r w:rsidRPr="00C54826">
              <w:rPr>
                <w:rFonts w:cs="Arial"/>
                <w:b/>
                <w:color w:val="FFFFFF" w:themeColor="background1"/>
                <w:sz w:val="18"/>
              </w:rPr>
              <w:t>($/Ha)</w:t>
            </w:r>
          </w:p>
        </w:tc>
      </w:tr>
      <w:tr w:rsidR="00747CE9" w:rsidRPr="00C54826" w:rsidTr="00747CE9">
        <w:trPr>
          <w:trHeight w:val="330"/>
        </w:trPr>
        <w:tc>
          <w:tcPr>
            <w:tcW w:w="708" w:type="pct"/>
            <w:vAlign w:val="center"/>
          </w:tcPr>
          <w:p w:rsidR="00747CE9" w:rsidRPr="00C54826" w:rsidRDefault="00747CE9" w:rsidP="00747CE9">
            <w:pPr>
              <w:pStyle w:val="TableParagraph"/>
              <w:spacing w:line="240" w:lineRule="auto"/>
              <w:ind w:left="341" w:right="327"/>
              <w:jc w:val="center"/>
              <w:rPr>
                <w:rFonts w:cs="Arial"/>
                <w:sz w:val="18"/>
              </w:rPr>
            </w:pPr>
            <w:r w:rsidRPr="00C54826">
              <w:rPr>
                <w:rFonts w:cs="Arial"/>
                <w:sz w:val="18"/>
              </w:rPr>
              <w:t>06</w:t>
            </w:r>
          </w:p>
        </w:tc>
        <w:tc>
          <w:tcPr>
            <w:tcW w:w="2808" w:type="pct"/>
            <w:vAlign w:val="center"/>
          </w:tcPr>
          <w:p w:rsidR="00747CE9" w:rsidRPr="00C54826" w:rsidRDefault="00747CE9" w:rsidP="00747CE9">
            <w:pPr>
              <w:pStyle w:val="TableParagraph"/>
              <w:spacing w:line="240" w:lineRule="auto"/>
              <w:jc w:val="center"/>
              <w:rPr>
                <w:rFonts w:cs="Arial"/>
                <w:sz w:val="18"/>
              </w:rPr>
            </w:pPr>
            <w:r w:rsidRPr="00C54826">
              <w:rPr>
                <w:rFonts w:cs="Arial"/>
                <w:sz w:val="18"/>
              </w:rPr>
              <w:t>CORREGIDORA</w:t>
            </w:r>
          </w:p>
        </w:tc>
        <w:tc>
          <w:tcPr>
            <w:tcW w:w="1483" w:type="pct"/>
            <w:vAlign w:val="center"/>
          </w:tcPr>
          <w:p w:rsidR="00747CE9" w:rsidRPr="00C54826" w:rsidRDefault="00747CE9" w:rsidP="00747CE9">
            <w:pPr>
              <w:pStyle w:val="TableParagraph"/>
              <w:spacing w:line="240" w:lineRule="auto"/>
              <w:jc w:val="center"/>
              <w:rPr>
                <w:rFonts w:cs="Arial"/>
                <w:sz w:val="18"/>
              </w:rPr>
            </w:pPr>
            <w:r w:rsidRPr="00C54826">
              <w:rPr>
                <w:rFonts w:cs="Arial"/>
                <w:sz w:val="18"/>
              </w:rPr>
              <w:t>$1,080,000.00</w:t>
            </w:r>
          </w:p>
        </w:tc>
      </w:tr>
    </w:tbl>
    <w:p w:rsidR="002913E8" w:rsidRPr="00C54826" w:rsidRDefault="002913E8" w:rsidP="00FC0B3B">
      <w:pPr>
        <w:jc w:val="center"/>
        <w:rPr>
          <w:rFonts w:ascii="Arial" w:hAnsi="Arial" w:cs="Arial"/>
          <w:b/>
          <w:color w:val="000000" w:themeColor="text1"/>
          <w:sz w:val="20"/>
          <w:szCs w:val="20"/>
          <w:lang w:val="pt-BR"/>
        </w:rPr>
      </w:pPr>
    </w:p>
    <w:p w:rsidR="002913E8" w:rsidRPr="00C54826" w:rsidRDefault="002913E8" w:rsidP="00FC0B3B">
      <w:pPr>
        <w:jc w:val="center"/>
        <w:rPr>
          <w:rFonts w:ascii="Arial" w:hAnsi="Arial" w:cs="Arial"/>
          <w:b/>
          <w:color w:val="000000" w:themeColor="text1"/>
          <w:sz w:val="20"/>
          <w:szCs w:val="20"/>
          <w:lang w:val="pt-BR"/>
        </w:rPr>
      </w:pPr>
    </w:p>
    <w:p w:rsidR="00747CE9" w:rsidRPr="00C54826" w:rsidRDefault="00747CE9" w:rsidP="00747CE9">
      <w:pPr>
        <w:pStyle w:val="Textoindependiente"/>
        <w:spacing w:before="7"/>
        <w:jc w:val="center"/>
        <w:rPr>
          <w:b/>
        </w:rPr>
      </w:pPr>
      <w:r w:rsidRPr="00C54826">
        <w:rPr>
          <w:b/>
          <w:color w:val="000000" w:themeColor="text1"/>
          <w:szCs w:val="20"/>
          <w:lang w:val="pt-BR"/>
        </w:rPr>
        <w:br w:type="column"/>
      </w:r>
    </w:p>
    <w:p w:rsidR="00747CE9" w:rsidRPr="00C54826" w:rsidRDefault="00747CE9" w:rsidP="00747CE9">
      <w:pPr>
        <w:spacing w:before="1" w:line="367" w:lineRule="auto"/>
        <w:jc w:val="center"/>
        <w:rPr>
          <w:rFonts w:ascii="Arial" w:hAnsi="Arial" w:cs="Arial"/>
          <w:b/>
          <w:sz w:val="18"/>
        </w:rPr>
      </w:pPr>
      <w:r w:rsidRPr="00C54826">
        <w:rPr>
          <w:rFonts w:ascii="Arial" w:hAnsi="Arial" w:cs="Arial"/>
          <w:b/>
          <w:sz w:val="18"/>
        </w:rPr>
        <w:t xml:space="preserve">TABLA DE VALORES UNITARIOS DE CONSTRUCCIÓN 2024 </w:t>
      </w:r>
    </w:p>
    <w:p w:rsidR="00747CE9" w:rsidRPr="00C54826" w:rsidRDefault="00747CE9" w:rsidP="00747CE9">
      <w:pPr>
        <w:spacing w:before="1" w:line="367" w:lineRule="auto"/>
        <w:jc w:val="center"/>
        <w:rPr>
          <w:rFonts w:ascii="Arial" w:hAnsi="Arial" w:cs="Arial"/>
          <w:b/>
          <w:sz w:val="18"/>
        </w:rPr>
      </w:pPr>
      <w:r w:rsidRPr="00C54826">
        <w:rPr>
          <w:rFonts w:ascii="Arial" w:hAnsi="Arial" w:cs="Arial"/>
          <w:b/>
          <w:sz w:val="18"/>
        </w:rPr>
        <w:t>MUNICIPIO</w:t>
      </w:r>
      <w:r w:rsidRPr="00C54826">
        <w:rPr>
          <w:rFonts w:ascii="Arial" w:hAnsi="Arial" w:cs="Arial"/>
          <w:b/>
          <w:spacing w:val="-2"/>
          <w:sz w:val="18"/>
        </w:rPr>
        <w:t xml:space="preserve"> </w:t>
      </w:r>
      <w:r w:rsidRPr="00C54826">
        <w:rPr>
          <w:rFonts w:ascii="Arial" w:hAnsi="Arial" w:cs="Arial"/>
          <w:b/>
          <w:sz w:val="18"/>
        </w:rPr>
        <w:t>DE CORREGIDORA, QRO.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1"/>
        <w:gridCol w:w="5722"/>
        <w:gridCol w:w="2539"/>
      </w:tblGrid>
      <w:tr w:rsidR="00747CE9" w:rsidRPr="00C54826" w:rsidTr="00747CE9">
        <w:trPr>
          <w:trHeight w:val="20"/>
        </w:trPr>
        <w:tc>
          <w:tcPr>
            <w:tcW w:w="442" w:type="pct"/>
            <w:shd w:val="clear" w:color="auto" w:fill="4F81BD" w:themeFill="accent1"/>
          </w:tcPr>
          <w:p w:rsidR="00747CE9" w:rsidRPr="00C54826" w:rsidRDefault="00747CE9" w:rsidP="00747CE9">
            <w:pPr>
              <w:pStyle w:val="TableParagraph"/>
              <w:spacing w:line="240" w:lineRule="auto"/>
              <w:jc w:val="center"/>
              <w:rPr>
                <w:rFonts w:cs="Arial"/>
                <w:b/>
                <w:color w:val="FFFFFF" w:themeColor="background1"/>
                <w:sz w:val="20"/>
              </w:rPr>
            </w:pPr>
          </w:p>
          <w:p w:rsidR="00747CE9" w:rsidRPr="00C54826" w:rsidRDefault="00747CE9" w:rsidP="00747CE9">
            <w:pPr>
              <w:pStyle w:val="TableParagraph"/>
              <w:spacing w:line="240" w:lineRule="auto"/>
              <w:jc w:val="center"/>
              <w:rPr>
                <w:rFonts w:cs="Arial"/>
                <w:b/>
                <w:color w:val="FFFFFF" w:themeColor="background1"/>
                <w:sz w:val="18"/>
              </w:rPr>
            </w:pPr>
            <w:r w:rsidRPr="00C54826">
              <w:rPr>
                <w:rFonts w:cs="Arial"/>
                <w:b/>
                <w:color w:val="FFFFFF" w:themeColor="background1"/>
                <w:sz w:val="18"/>
              </w:rPr>
              <w:t>TIPO</w:t>
            </w:r>
          </w:p>
        </w:tc>
        <w:tc>
          <w:tcPr>
            <w:tcW w:w="3157" w:type="pct"/>
            <w:shd w:val="clear" w:color="auto" w:fill="4F81BD" w:themeFill="accent1"/>
          </w:tcPr>
          <w:p w:rsidR="00747CE9" w:rsidRPr="00C54826" w:rsidRDefault="00747CE9" w:rsidP="00747CE9">
            <w:pPr>
              <w:pStyle w:val="TableParagraph"/>
              <w:spacing w:line="240" w:lineRule="auto"/>
              <w:jc w:val="center"/>
              <w:rPr>
                <w:rFonts w:cs="Arial"/>
                <w:b/>
                <w:color w:val="FFFFFF" w:themeColor="background1"/>
                <w:sz w:val="20"/>
              </w:rPr>
            </w:pPr>
          </w:p>
          <w:p w:rsidR="00747CE9" w:rsidRPr="00C54826" w:rsidRDefault="00747CE9" w:rsidP="00747CE9">
            <w:pPr>
              <w:pStyle w:val="TableParagraph"/>
              <w:spacing w:line="240" w:lineRule="auto"/>
              <w:jc w:val="center"/>
              <w:rPr>
                <w:rFonts w:cs="Arial"/>
                <w:b/>
                <w:color w:val="FFFFFF" w:themeColor="background1"/>
                <w:sz w:val="18"/>
              </w:rPr>
            </w:pPr>
            <w:r w:rsidRPr="00C54826">
              <w:rPr>
                <w:rFonts w:cs="Arial"/>
                <w:b/>
                <w:color w:val="FFFFFF" w:themeColor="background1"/>
                <w:sz w:val="18"/>
              </w:rPr>
              <w:t>DESCRIPCIÓN</w:t>
            </w:r>
          </w:p>
        </w:tc>
        <w:tc>
          <w:tcPr>
            <w:tcW w:w="1401" w:type="pct"/>
            <w:shd w:val="clear" w:color="auto" w:fill="4F81BD" w:themeFill="accent1"/>
          </w:tcPr>
          <w:p w:rsidR="00747CE9" w:rsidRPr="00C54826" w:rsidRDefault="00747CE9" w:rsidP="00747CE9">
            <w:pPr>
              <w:pStyle w:val="TableParagraph"/>
              <w:spacing w:line="240" w:lineRule="auto"/>
              <w:jc w:val="center"/>
              <w:rPr>
                <w:rFonts w:cs="Arial"/>
                <w:b/>
                <w:color w:val="FFFFFF" w:themeColor="background1"/>
                <w:sz w:val="18"/>
              </w:rPr>
            </w:pPr>
            <w:r w:rsidRPr="00C54826">
              <w:rPr>
                <w:rFonts w:cs="Arial"/>
                <w:b/>
                <w:color w:val="FFFFFF" w:themeColor="background1"/>
                <w:spacing w:val="-1"/>
                <w:sz w:val="18"/>
              </w:rPr>
              <w:t xml:space="preserve">VALOR </w:t>
            </w:r>
            <w:r w:rsidRPr="00C54826">
              <w:rPr>
                <w:rFonts w:cs="Arial"/>
                <w:b/>
                <w:color w:val="FFFFFF" w:themeColor="background1"/>
                <w:sz w:val="18"/>
              </w:rPr>
              <w:t>CATASTRAL</w:t>
            </w:r>
            <w:r w:rsidRPr="00C54826">
              <w:rPr>
                <w:rFonts w:cs="Arial"/>
                <w:b/>
                <w:color w:val="FFFFFF" w:themeColor="background1"/>
                <w:spacing w:val="-47"/>
                <w:sz w:val="18"/>
              </w:rPr>
              <w:t xml:space="preserve"> </w:t>
            </w:r>
            <w:r w:rsidRPr="00C54826">
              <w:rPr>
                <w:rFonts w:cs="Arial"/>
                <w:b/>
                <w:color w:val="FFFFFF" w:themeColor="background1"/>
                <w:sz w:val="18"/>
              </w:rPr>
              <w:t>UNITARIO</w:t>
            </w:r>
            <w:r w:rsidRPr="00C54826">
              <w:rPr>
                <w:rFonts w:cs="Arial"/>
                <w:b/>
                <w:color w:val="FFFFFF" w:themeColor="background1"/>
                <w:spacing w:val="-2"/>
                <w:sz w:val="18"/>
              </w:rPr>
              <w:t xml:space="preserve"> </w:t>
            </w:r>
            <w:r w:rsidRPr="00C54826">
              <w:rPr>
                <w:rFonts w:cs="Arial"/>
                <w:b/>
                <w:color w:val="FFFFFF" w:themeColor="background1"/>
                <w:sz w:val="18"/>
              </w:rPr>
              <w:t>2024</w:t>
            </w:r>
          </w:p>
          <w:p w:rsidR="00747CE9" w:rsidRPr="00C54826" w:rsidRDefault="00747CE9" w:rsidP="00747CE9">
            <w:pPr>
              <w:pStyle w:val="TableParagraph"/>
              <w:spacing w:line="240" w:lineRule="auto"/>
              <w:jc w:val="center"/>
              <w:rPr>
                <w:rFonts w:cs="Arial"/>
                <w:b/>
                <w:color w:val="FFFFFF" w:themeColor="background1"/>
                <w:sz w:val="18"/>
              </w:rPr>
            </w:pPr>
            <w:r w:rsidRPr="00C54826">
              <w:rPr>
                <w:rFonts w:cs="Arial"/>
                <w:b/>
                <w:color w:val="FFFFFF" w:themeColor="background1"/>
                <w:sz w:val="18"/>
              </w:rPr>
              <w:t>($/M2)</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0601</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RUDIMENTARIO PROVISIONAL</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$770.00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0602</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INDUSTRIAL ECONOMICO</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$1,630.00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0603</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INDUSTRIAL ECONOMICO MEDIANO</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$3,420.00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0604</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INDUSTRIAL MEDIANO</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$5,210.00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0605</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INDUSTRIAL MEDIANO CALIDAD</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$6,510.00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0606</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INDUSTRIAL CALIDAD</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$7,810.00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0607</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INDUSTRIAL CALIDAD LUJO</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$9,400.00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0608</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INDUSTRIAL LUJO</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$10,990.00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0609</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ANTIGUO TIPICO</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$2,130.00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0610</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ANTIGUO TIPICO COMUN</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$2,860.00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0611</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ANTIGUO COMUN</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$3,580.00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0612</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ANTIGUO COMUN NOTABLE</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$5,660.00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0613</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ANTIGUO NOTABLE</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$7,730.00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0614</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ANTIGUO NOTABLE REELEVANTE</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$11,310.00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0615</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ANTIGUO REELEVANTE</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$14,880.00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0616</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MODERNO ECONOMICO</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$2,970.00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0617</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MODERNO ECONOMICO MEDIANO</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$5,150.00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0618</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MODERNO MEDIANO</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$7,330.00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0619</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MODERNO MEDIANO CALIDAD</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$9,490.00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0620</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MODERNO CALIDAD</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$11,650.00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0621</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MODERNO CALIDAD LUJO</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$13,690.00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0622</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MODERNO LUJO</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$15,720.00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0623</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ALBERCA</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$7,130.00 </w:t>
            </w:r>
          </w:p>
        </w:tc>
      </w:tr>
      <w:tr w:rsidR="00747CE9" w:rsidRPr="00C54826" w:rsidTr="00747CE9">
        <w:trPr>
          <w:trHeight w:val="20"/>
        </w:trPr>
        <w:tc>
          <w:tcPr>
            <w:tcW w:w="442" w:type="pct"/>
          </w:tcPr>
          <w:p w:rsidR="00747CE9" w:rsidRPr="00C54826" w:rsidRDefault="00747CE9" w:rsidP="001E20DB">
            <w:pPr>
              <w:pStyle w:val="TableParagraph"/>
              <w:spacing w:line="206" w:lineRule="exact"/>
              <w:ind w:right="57"/>
              <w:jc w:val="center"/>
              <w:rPr>
                <w:rFonts w:cs="Arial"/>
                <w:b/>
                <w:sz w:val="18"/>
              </w:rPr>
            </w:pPr>
            <w:r w:rsidRPr="00C54826">
              <w:rPr>
                <w:rFonts w:cs="Arial"/>
                <w:b/>
                <w:sz w:val="18"/>
              </w:rPr>
              <w:t>0624</w:t>
            </w:r>
          </w:p>
        </w:tc>
        <w:tc>
          <w:tcPr>
            <w:tcW w:w="3157" w:type="pct"/>
          </w:tcPr>
          <w:p w:rsidR="00747CE9" w:rsidRPr="00C54826" w:rsidRDefault="00747CE9" w:rsidP="001E20DB">
            <w:pPr>
              <w:pStyle w:val="TableParagraph"/>
              <w:spacing w:line="206" w:lineRule="exact"/>
              <w:ind w:right="57"/>
              <w:rPr>
                <w:rFonts w:cs="Arial"/>
                <w:sz w:val="18"/>
              </w:rPr>
            </w:pPr>
            <w:r w:rsidRPr="00C54826">
              <w:rPr>
                <w:rFonts w:cs="Arial"/>
                <w:sz w:val="18"/>
              </w:rPr>
              <w:t>CANCHA DEPORTIVA</w:t>
            </w:r>
          </w:p>
        </w:tc>
        <w:tc>
          <w:tcPr>
            <w:tcW w:w="1401" w:type="pct"/>
          </w:tcPr>
          <w:p w:rsidR="00747CE9" w:rsidRPr="00C54826" w:rsidRDefault="00747CE9" w:rsidP="001E20DB">
            <w:pPr>
              <w:pStyle w:val="TableParagraph"/>
              <w:spacing w:line="206" w:lineRule="exact"/>
              <w:ind w:right="57"/>
              <w:jc w:val="right"/>
              <w:rPr>
                <w:rFonts w:cs="Arial"/>
                <w:sz w:val="18"/>
              </w:rPr>
            </w:pPr>
            <w:r w:rsidRPr="00C54826">
              <w:rPr>
                <w:rFonts w:cs="Arial"/>
                <w:sz w:val="18"/>
              </w:rPr>
              <w:t xml:space="preserve"> $1,660.00 </w:t>
            </w:r>
          </w:p>
        </w:tc>
      </w:tr>
    </w:tbl>
    <w:p w:rsidR="00747CE9" w:rsidRPr="00C54826" w:rsidRDefault="00747CE9" w:rsidP="00FC0B3B">
      <w:pPr>
        <w:jc w:val="center"/>
        <w:rPr>
          <w:rFonts w:ascii="Arial" w:hAnsi="Arial" w:cs="Arial"/>
          <w:b/>
          <w:color w:val="000000" w:themeColor="text1"/>
          <w:sz w:val="20"/>
          <w:szCs w:val="20"/>
          <w:lang w:val="pt-BR"/>
        </w:rPr>
      </w:pPr>
    </w:p>
    <w:p w:rsidR="00747CE9" w:rsidRPr="00C54826" w:rsidRDefault="00747CE9" w:rsidP="00C54826">
      <w:pPr>
        <w:jc w:val="center"/>
        <w:rPr>
          <w:rFonts w:ascii="Arial" w:hAnsi="Arial" w:cs="Arial"/>
          <w:b/>
          <w:sz w:val="17"/>
        </w:rPr>
      </w:pPr>
      <w:r w:rsidRPr="00C54826">
        <w:rPr>
          <w:rFonts w:ascii="Arial" w:hAnsi="Arial" w:cs="Arial"/>
          <w:b/>
          <w:color w:val="000000" w:themeColor="text1"/>
          <w:sz w:val="20"/>
          <w:szCs w:val="20"/>
          <w:lang w:val="pt-BR"/>
        </w:rPr>
        <w:br w:type="column"/>
      </w:r>
      <w:r w:rsidRPr="00C54826">
        <w:rPr>
          <w:rFonts w:ascii="Arial" w:hAnsi="Arial" w:cs="Arial"/>
          <w:b/>
          <w:sz w:val="17"/>
        </w:rPr>
        <w:lastRenderedPageBreak/>
        <w:t xml:space="preserve">TABLA DE VALORES UNITARIOS DE SUELO PARA PREDIOS URBANOS 2024 </w:t>
      </w:r>
    </w:p>
    <w:p w:rsidR="00747CE9" w:rsidRDefault="00747CE9" w:rsidP="00C54826">
      <w:pPr>
        <w:jc w:val="center"/>
        <w:rPr>
          <w:rFonts w:ascii="Arial" w:hAnsi="Arial" w:cs="Arial"/>
          <w:b/>
          <w:sz w:val="17"/>
        </w:rPr>
      </w:pPr>
      <w:r w:rsidRPr="00C54826">
        <w:rPr>
          <w:rFonts w:ascii="Arial" w:hAnsi="Arial" w:cs="Arial"/>
          <w:b/>
          <w:sz w:val="17"/>
        </w:rPr>
        <w:t>MUNICIPIO</w:t>
      </w:r>
      <w:r w:rsidRPr="00C54826">
        <w:rPr>
          <w:rFonts w:ascii="Arial" w:hAnsi="Arial" w:cs="Arial"/>
          <w:b/>
          <w:spacing w:val="-1"/>
          <w:sz w:val="17"/>
        </w:rPr>
        <w:t xml:space="preserve"> </w:t>
      </w:r>
      <w:r w:rsidRPr="00C54826">
        <w:rPr>
          <w:rFonts w:ascii="Arial" w:hAnsi="Arial" w:cs="Arial"/>
          <w:b/>
          <w:sz w:val="17"/>
        </w:rPr>
        <w:t>DE</w:t>
      </w:r>
      <w:r w:rsidRPr="00C54826">
        <w:rPr>
          <w:rFonts w:ascii="Arial" w:hAnsi="Arial" w:cs="Arial"/>
          <w:b/>
          <w:spacing w:val="-1"/>
          <w:sz w:val="17"/>
        </w:rPr>
        <w:t xml:space="preserve"> </w:t>
      </w:r>
      <w:r w:rsidRPr="00C54826">
        <w:rPr>
          <w:rFonts w:ascii="Arial" w:hAnsi="Arial" w:cs="Arial"/>
          <w:b/>
          <w:sz w:val="17"/>
        </w:rPr>
        <w:t>CORREGIDORA, QRO.</w:t>
      </w:r>
    </w:p>
    <w:p w:rsidR="00C54826" w:rsidRPr="00C54826" w:rsidRDefault="00C54826" w:rsidP="00C54826">
      <w:pPr>
        <w:jc w:val="center"/>
        <w:rPr>
          <w:rFonts w:ascii="Arial" w:hAnsi="Arial" w:cs="Arial"/>
          <w:b/>
          <w:sz w:val="17"/>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26"/>
        <w:gridCol w:w="2411"/>
        <w:gridCol w:w="2125"/>
        <w:gridCol w:w="2130"/>
        <w:gridCol w:w="1264"/>
      </w:tblGrid>
      <w:tr w:rsidR="00C54826" w:rsidRPr="00C54826" w:rsidTr="00B41D09">
        <w:trPr>
          <w:trHeight w:val="225"/>
        </w:trPr>
        <w:tc>
          <w:tcPr>
            <w:tcW w:w="622" w:type="pct"/>
            <w:vMerge w:val="restart"/>
            <w:tcBorders>
              <w:bottom w:val="single" w:sz="4" w:space="0" w:color="000000"/>
            </w:tcBorders>
            <w:shd w:val="clear" w:color="auto" w:fill="4F81BD" w:themeFill="accent1"/>
            <w:vAlign w:val="center"/>
          </w:tcPr>
          <w:p w:rsidR="00D0373E" w:rsidRPr="00C54826" w:rsidRDefault="00D0373E" w:rsidP="00D0373E">
            <w:pPr>
              <w:pStyle w:val="TableParagraph"/>
              <w:spacing w:line="240" w:lineRule="auto"/>
              <w:jc w:val="center"/>
              <w:rPr>
                <w:rFonts w:cs="Arial"/>
                <w:b/>
                <w:color w:val="FFFFFF" w:themeColor="background1"/>
                <w:sz w:val="16"/>
                <w:szCs w:val="20"/>
              </w:rPr>
            </w:pPr>
            <w:r w:rsidRPr="00C54826">
              <w:rPr>
                <w:rFonts w:cs="Arial"/>
                <w:b/>
                <w:color w:val="FFFFFF" w:themeColor="background1"/>
                <w:sz w:val="16"/>
                <w:szCs w:val="20"/>
              </w:rPr>
              <w:t>SECTOR</w:t>
            </w:r>
          </w:p>
        </w:tc>
        <w:tc>
          <w:tcPr>
            <w:tcW w:w="1331" w:type="pct"/>
            <w:vMerge w:val="restart"/>
            <w:tcBorders>
              <w:bottom w:val="single" w:sz="4" w:space="0" w:color="000000"/>
            </w:tcBorders>
            <w:shd w:val="clear" w:color="auto" w:fill="4F81BD" w:themeFill="accent1"/>
            <w:vAlign w:val="center"/>
          </w:tcPr>
          <w:p w:rsidR="00D0373E" w:rsidRPr="00C54826" w:rsidRDefault="00D0373E" w:rsidP="00D0373E">
            <w:pPr>
              <w:pStyle w:val="TableParagraph"/>
              <w:spacing w:line="240" w:lineRule="auto"/>
              <w:jc w:val="center"/>
              <w:rPr>
                <w:rFonts w:cs="Arial"/>
                <w:b/>
                <w:color w:val="FFFFFF" w:themeColor="background1"/>
                <w:sz w:val="16"/>
                <w:szCs w:val="20"/>
              </w:rPr>
            </w:pPr>
            <w:r w:rsidRPr="00C54826">
              <w:rPr>
                <w:rFonts w:cs="Arial"/>
                <w:b/>
                <w:color w:val="FFFFFF" w:themeColor="background1"/>
                <w:sz w:val="16"/>
                <w:szCs w:val="20"/>
              </w:rPr>
              <w:t>VIALIDAD O ZONA</w:t>
            </w:r>
          </w:p>
        </w:tc>
        <w:tc>
          <w:tcPr>
            <w:tcW w:w="2349" w:type="pct"/>
            <w:gridSpan w:val="2"/>
            <w:shd w:val="clear" w:color="auto" w:fill="4F81BD" w:themeFill="accent1"/>
            <w:vAlign w:val="center"/>
          </w:tcPr>
          <w:p w:rsidR="00D0373E" w:rsidRPr="00C54826" w:rsidRDefault="00D0373E" w:rsidP="00D0373E">
            <w:pPr>
              <w:pStyle w:val="TableParagraph"/>
              <w:spacing w:line="240" w:lineRule="auto"/>
              <w:jc w:val="center"/>
              <w:rPr>
                <w:rFonts w:cs="Arial"/>
                <w:b/>
                <w:color w:val="FFFFFF" w:themeColor="background1"/>
                <w:sz w:val="16"/>
                <w:szCs w:val="20"/>
              </w:rPr>
            </w:pPr>
            <w:r w:rsidRPr="00C54826">
              <w:rPr>
                <w:rFonts w:cs="Arial"/>
                <w:b/>
                <w:color w:val="FFFFFF" w:themeColor="background1"/>
                <w:sz w:val="16"/>
                <w:szCs w:val="20"/>
              </w:rPr>
              <w:t>TRAMO DE LA VIALIDAD</w:t>
            </w:r>
          </w:p>
        </w:tc>
        <w:tc>
          <w:tcPr>
            <w:tcW w:w="698" w:type="pct"/>
            <w:vMerge w:val="restart"/>
            <w:tcBorders>
              <w:bottom w:val="single" w:sz="4" w:space="0" w:color="000000"/>
            </w:tcBorders>
            <w:shd w:val="clear" w:color="auto" w:fill="4F81BD" w:themeFill="accent1"/>
            <w:vAlign w:val="center"/>
          </w:tcPr>
          <w:p w:rsidR="00D0373E" w:rsidRPr="00C54826" w:rsidRDefault="00D0373E" w:rsidP="00D0373E">
            <w:pPr>
              <w:pStyle w:val="TableParagraph"/>
              <w:spacing w:line="240" w:lineRule="auto"/>
              <w:jc w:val="center"/>
              <w:rPr>
                <w:rFonts w:cs="Arial"/>
                <w:b/>
                <w:color w:val="FFFFFF" w:themeColor="background1"/>
                <w:sz w:val="16"/>
                <w:szCs w:val="20"/>
              </w:rPr>
            </w:pPr>
            <w:r w:rsidRPr="00C54826">
              <w:rPr>
                <w:rFonts w:cs="Arial"/>
                <w:b/>
                <w:color w:val="FFFFFF" w:themeColor="background1"/>
                <w:sz w:val="16"/>
                <w:szCs w:val="20"/>
              </w:rPr>
              <w:t>VALOR CATASTRAL UNITARIO 2023</w:t>
            </w:r>
          </w:p>
          <w:p w:rsidR="00D0373E" w:rsidRPr="00C54826" w:rsidRDefault="00D0373E" w:rsidP="00D0373E">
            <w:pPr>
              <w:pStyle w:val="TableParagraph"/>
              <w:spacing w:line="240" w:lineRule="auto"/>
              <w:jc w:val="center"/>
              <w:rPr>
                <w:rFonts w:cs="Arial"/>
                <w:b/>
                <w:color w:val="FFFFFF" w:themeColor="background1"/>
                <w:sz w:val="16"/>
                <w:szCs w:val="20"/>
              </w:rPr>
            </w:pPr>
            <w:r w:rsidRPr="00C54826">
              <w:rPr>
                <w:rFonts w:cs="Arial"/>
                <w:b/>
                <w:color w:val="FFFFFF" w:themeColor="background1"/>
                <w:sz w:val="16"/>
                <w:szCs w:val="20"/>
              </w:rPr>
              <w:t>($/M2)</w:t>
            </w:r>
          </w:p>
        </w:tc>
      </w:tr>
      <w:tr w:rsidR="00C54826" w:rsidRPr="00C54826" w:rsidTr="00B41D09">
        <w:trPr>
          <w:trHeight w:val="659"/>
        </w:trPr>
        <w:tc>
          <w:tcPr>
            <w:tcW w:w="622" w:type="pct"/>
            <w:vMerge/>
            <w:tcBorders>
              <w:top w:val="nil"/>
              <w:bottom w:val="single" w:sz="4" w:space="0" w:color="auto"/>
            </w:tcBorders>
            <w:shd w:val="clear" w:color="auto" w:fill="BEBEBE"/>
          </w:tcPr>
          <w:p w:rsidR="00D0373E" w:rsidRPr="00C54826" w:rsidRDefault="00D0373E" w:rsidP="00D0373E">
            <w:pPr>
              <w:jc w:val="center"/>
              <w:rPr>
                <w:rFonts w:ascii="Arial" w:hAnsi="Arial" w:cs="Arial"/>
                <w:sz w:val="16"/>
                <w:szCs w:val="20"/>
              </w:rPr>
            </w:pPr>
          </w:p>
        </w:tc>
        <w:tc>
          <w:tcPr>
            <w:tcW w:w="1331" w:type="pct"/>
            <w:vMerge/>
            <w:tcBorders>
              <w:top w:val="nil"/>
              <w:bottom w:val="single" w:sz="4" w:space="0" w:color="auto"/>
            </w:tcBorders>
            <w:shd w:val="clear" w:color="auto" w:fill="BEBEBE"/>
          </w:tcPr>
          <w:p w:rsidR="00D0373E" w:rsidRPr="00C54826" w:rsidRDefault="00D0373E" w:rsidP="00D0373E">
            <w:pPr>
              <w:rPr>
                <w:rFonts w:ascii="Arial" w:hAnsi="Arial" w:cs="Arial"/>
                <w:sz w:val="16"/>
                <w:szCs w:val="20"/>
              </w:rPr>
            </w:pPr>
          </w:p>
        </w:tc>
        <w:tc>
          <w:tcPr>
            <w:tcW w:w="1173" w:type="pct"/>
            <w:tcBorders>
              <w:bottom w:val="single" w:sz="4" w:space="0" w:color="auto"/>
            </w:tcBorders>
            <w:shd w:val="clear" w:color="auto" w:fill="4F81BD" w:themeFill="accent1"/>
            <w:vAlign w:val="center"/>
          </w:tcPr>
          <w:p w:rsidR="00D0373E" w:rsidRPr="00C54826" w:rsidRDefault="00D0373E" w:rsidP="00D0373E">
            <w:pPr>
              <w:pStyle w:val="TableParagraph"/>
              <w:spacing w:line="240" w:lineRule="auto"/>
              <w:jc w:val="center"/>
              <w:rPr>
                <w:rFonts w:cs="Arial"/>
                <w:b/>
                <w:color w:val="FFFFFF" w:themeColor="background1"/>
                <w:sz w:val="16"/>
                <w:szCs w:val="20"/>
              </w:rPr>
            </w:pPr>
            <w:r w:rsidRPr="00C54826">
              <w:rPr>
                <w:rFonts w:cs="Arial"/>
                <w:b/>
                <w:color w:val="FFFFFF" w:themeColor="background1"/>
                <w:sz w:val="16"/>
                <w:szCs w:val="20"/>
              </w:rPr>
              <w:t>DE LA VIALIDAD</w:t>
            </w:r>
          </w:p>
        </w:tc>
        <w:tc>
          <w:tcPr>
            <w:tcW w:w="1176" w:type="pct"/>
            <w:tcBorders>
              <w:bottom w:val="single" w:sz="4" w:space="0" w:color="auto"/>
            </w:tcBorders>
            <w:shd w:val="clear" w:color="auto" w:fill="4F81BD" w:themeFill="accent1"/>
            <w:vAlign w:val="center"/>
          </w:tcPr>
          <w:p w:rsidR="00D0373E" w:rsidRPr="00C54826" w:rsidRDefault="00D0373E" w:rsidP="00D0373E">
            <w:pPr>
              <w:pStyle w:val="TableParagraph"/>
              <w:spacing w:line="240" w:lineRule="auto"/>
              <w:jc w:val="center"/>
              <w:rPr>
                <w:rFonts w:cs="Arial"/>
                <w:b/>
                <w:color w:val="FFFFFF" w:themeColor="background1"/>
                <w:sz w:val="16"/>
                <w:szCs w:val="20"/>
              </w:rPr>
            </w:pPr>
            <w:r w:rsidRPr="00C54826">
              <w:rPr>
                <w:rFonts w:cs="Arial"/>
                <w:b/>
                <w:color w:val="FFFFFF" w:themeColor="background1"/>
                <w:sz w:val="16"/>
                <w:szCs w:val="20"/>
              </w:rPr>
              <w:t>HASTA LA VIALIDAD</w:t>
            </w:r>
          </w:p>
        </w:tc>
        <w:tc>
          <w:tcPr>
            <w:tcW w:w="698" w:type="pct"/>
            <w:vMerge/>
            <w:tcBorders>
              <w:top w:val="nil"/>
              <w:bottom w:val="single" w:sz="4" w:space="0" w:color="auto"/>
            </w:tcBorders>
            <w:shd w:val="clear" w:color="auto" w:fill="BEBEBE"/>
          </w:tcPr>
          <w:p w:rsidR="00D0373E" w:rsidRPr="00C54826" w:rsidRDefault="00D0373E" w:rsidP="00D0373E">
            <w:pPr>
              <w:rPr>
                <w:rFonts w:ascii="Arial" w:hAnsi="Arial" w:cs="Arial"/>
                <w:sz w:val="16"/>
                <w:szCs w:val="20"/>
              </w:rPr>
            </w:pP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1</w:t>
            </w: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PUEBLITO</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16 DE SEPTIEMBRE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$2,530.00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1A. PRIVADA LORENZO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$2,310.00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2A. PRIVADA LORENZO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$2,310.00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3A. PRIVADA LORENZO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$2,310.00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5 DE FEBRERO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FRANCISCO I. MADERO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CUAUHTÉMOC</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5 DE FEBRERO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HERÓICO COLEGIO MILITAR</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FRANCISCO I. MADERO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$2,930.00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5 DE MAYO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$2,770.00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AGROINDUSTRIAL BALVANERA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$1,600.00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AGROINDUSTRIAL BALVANERA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FRENTE A CARRETERA FEDERAL 45</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 FRAY EULALIO HERNÁNDEZ RIVERA (O.F.M.)</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DON BOSCO (ANTES PASEO DEL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REFORMA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 FRAY EULALIO HERNÁNDEZ RIVERA (O.F.M.)</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REFORMA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DON BOSCO (ANTES PASEO DEL GRAN CUE)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 DE LA CAPILLA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SEBASTIÁN DE GALLEGOS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$6,130.00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DON BOSCO (ANTES PASEO DEL GRAN CUE)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SEBASTIÁN DE GALLEGOS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$5,270.00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DON BOSCO (ANTES PASEO DEL GRAN CUE)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PEDRO URTIAGA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 DE LA CAPILLA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$5,270.00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BELLAVISTA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$4,460.00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BELLAVISTA DIAMANTE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$4,460.00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BELLAVISTA MEZQUITES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$4,460.00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BENITO JUÁREZ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CUAUHTÉMOC</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 FRAY EULALIO HERNÁNDEZ RIVERA (O.F.M.)</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$1,960.00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BENITO JUÁREZ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FRANCISCO I. MADERO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CUAUHTÉMOC</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$2,240.00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BENITO JUÁREZ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HERÓICO COLEGIO MILITAR</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FRANCISCO I. MADERO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$2,930.00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 DE LA CAPILLA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LORENZO ÁNGELES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SEBASTIÁN GALLEGOS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$3,140.00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CALLEJÓN DE LOS MEDINA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PROL. MIGUEL HIDALGO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$2,070.00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CALLEJÓN DE LOS MENDOZA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$2,890.00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CALZADA DAVID ALFARO SIQUEIROS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$7,960.00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CAMINO AL CERRITO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CARRETERA FEDERAL 45</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LÍMITE URBANO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 FRAY EULALIO HERNÁNDEZ RIVERA (O.F.M.)</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CENTRO COMERCIAL LAS PALMAS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$7,410.00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CERRADA BENITO JUÁREZ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$2,090.00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CERRADA HERÓICO COLEGIO MILITAR</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$5,510.00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CERRADA UNIÓN</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$3,690.00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CUAUHTÉMOC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5 DE FEBRERO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$3,310.00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CUAUHTÉMOC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JOSEFA ORTIZ DE DOMÍNGUEZ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5 DE FEBRERO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$3,890.00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DEL VALLE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DON BOSCO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$6,130.00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PUEBLITO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$3,310.00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ROCÍO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ZORZAL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$5,510.00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EUFEMIO TOVAR</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CUAUHTÉMOC</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 FRAY EULALIO HERNÁNDEZ RIVERA (O.F.M.)</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$2,350.00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EUFEMIO TOVAR</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FRANCISCO I. MADERO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CUAUHTÉMOC</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FLORESTA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FRANCISCO I. MADERO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5 DE FEBRERO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IGNACIO ALLENDE</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FRANCISCO I. MADERO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EUFEMIO TOVAR</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5 DE FEBRERO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$3,720.00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FRANCISCO I. MADERO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ISIDRO HERNÁNDEZ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EUFEMIO TOVAR</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$3,720.00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FRANCISCO SARABIA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$2,150.00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BARTOLOMÉ DE OLMEDO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REFORMA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JUVENTUD</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BARTOLOMÉ DE OLMEDO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SEBASTIÁN DE GALLEGOS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JOSÉ BERMÚDEZ</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$2,670.00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BARTOLOMÉ DE OLMEDO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JOSÉ BERMÚDEZ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REFORMA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$2,750.00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BUENAVENTURA TOVAR</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$2,020.00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JOSÉ BERMÚDEZ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CALLEJÓN OLMEDO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PEDRO URTIAGA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$3,280.00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JOSÉ BERMÚDEZ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PEDRO URTIAGA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 FRAY EULALIO HERNÁNDEZ RIVERA (O.F.M.)</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$2,350.00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JOSÉ BERMÚDEZ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PROL. MIGUEL HIDALGO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CALLEJÓN OLMEDO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$3,280.00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NICOLÁS DE ZAMORA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SEBASTIÁN GALLEGOS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DON BOSCO (ANTES PASEO DEL</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$2,770.00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SEBASTIÁN DE GALLEGOS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 DE LA CAPILLA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DON BOSCO (ANTES PASEO DEL</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$2,830.00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SEBASTIÁN DE GALLEGOS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MIGUEL HIDALGO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 DE LA CAPILLA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$3,860.00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SEBASTIÁN DE GALLEGOS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PEDRO URTIAGA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MIGUEL HIDALGO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$4,090.00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HACIENDAS DEL PUEBLITO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$4,500.00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HERÓICO COLEGIO MILITAR</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5 DE FEBRERO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$7,080.00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HERÓICO COLEGIO MILITAR</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JOSEFA ORTIZ DE DOMÍNGUEZ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5 DE FEBRERO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$7,170.00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HUERTAS DE LA VIRGEN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$4,810.00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IGNACIO ALLENDE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HERÓICO COLEGIO MILITAR</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$2,890.00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IGNACIO ALLENDE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HERÓICO COLEGIO MILITAR</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CUAUHTÉMOC</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IGNACIO ZARAGOZA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$2,180.00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ISIDRO HERNÁNDEZ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$2,370.00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JOSEFA O. DE DOMÍNGUEZ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 CAPILLA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$7,990.00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JOSEFA O. DE DOMÍNGUEZ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FRANCISCO I. MADERO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CUAUHTÉMOC</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$7,810.00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JOSEFA O. DE DOMÍNGUEZ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 CAPILLA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MIGUEL HIDALGO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$7,990.00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JOSEFA O. DE DOMÍNGUEZ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MIGUEL HIDALGO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FRANCISCO I. MADERO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$8,420.00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JUSTO SIERRA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$2,390.00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JUVENTUD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$2,770.00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 ANTIGUA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$4,700.00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 CANTERA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$3,690.00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LAS PALMAS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$5,090.00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LAS PALOMAS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$4,930.00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LAS POTRANCAS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$4,310.00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LAS TROJES (PIRÁMIDES III)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ETAPA 4</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$3,180.00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LAS TROJES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ETAPAS 1, 2 Y 3</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LORENZO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HERÓICO COLEGIO MILITAR</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CALLEJÓN DE LOS MENDOZA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$3,190.00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LORENZO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FRANCISCO I. MADERO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HERÓICO COLEGIO MILITAR</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$4,140.00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FRAILES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$5,380.00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NOGALES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$3,770.00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MERCADO DEL PUEBLITO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$5,700.00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MIGUEL HIDALGO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JOSÉ BERMÚDEZ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DON BOSCO (ANTES PASEO DEL</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$5,090.00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MIGUEL HIDALGO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JOSEFA ORTIZ DE DOMÍNGUEZ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JOSÉ BERMÚDEZ</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$5,820.00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PALERMO ARGENTINA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PALERMO ITALIA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$3,180.00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HERÓICO COLEGIO MILITAR</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JOSEFA ORTIZ DE DOMÍNGUEZ</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$8,570.00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JOSEFA ORTIZ DE DOMÍNGUEZ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DON BOSCO (ANTES PASEO DEL</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$8,570.00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 FRAY EULALIO HERNÁNDEZ RIVERA (O.F.M.)</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HERÓICO COLEGIO MILITAR</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$5,590.00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PEDRO URTIAGA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JOSEFA ORTIZ DE DOMÍNGUEZ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REFORMA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$5,570.00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PEDRO URTIAGA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REFORMA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DON BOSCO (ANTES PASEO DEL</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$3,260.00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PÍPILA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HIDALGO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$9,590.00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PUEBLITO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$6,860.00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PORTAL DEL ÁNGEL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$5,090.00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BELLAVISTA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$4,460.00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DE LA JUVENTUD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$2,090.00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DE LAS CAPILLAS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$4,790.00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DE LOS RUIZ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$2,100.00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DEL RÍO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SUBDIVISIÓN</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$2,390.00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FELIPE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FRAY NICOLAS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$2,510.00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GALLEGOS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$2,150.00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HIDALGO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$2,630.00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LORENZO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$2,510.00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PARAÍSO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PIRÁMIDE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PROL. LORENZO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CALLEJÓN DE LOS MENDOZA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PUEBLITO DE SAN MIGUEL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$3,250.00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PUEBLO NUEVO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 COMERCIAL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$7,960.00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PUEBLO NUEVO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 HABITACIONAL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PUERTA DE PIEDRA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$3,140.00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PUERTA DE PIEDRA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CONDOMINALES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QUINTAS DEL BOSQUE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$6,190.00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RANCHO LAS TROJITAS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MACRO-PREDIOS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$1,050.00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REFORMA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$2,160.00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RESIDENCIAL DON GREGORIO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$5,960.00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RINCONADA DE LA VIRGEN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$4,810.00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RINCONADA LA ESCONDIDA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$5,090.00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TALAVERA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$3,740.00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 ANTIGUA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$5,410.00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 TOSCANA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$3,860.00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ZONA ARQUEOLÓGICA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DE LA PIRÁMIDE</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ZONA NUCLEAR</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$550.00</w:t>
            </w: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2</w:t>
            </w: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CORREGIDORA</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16 DE SEPTIEMBRE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BENITO JUÁREZ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NORBERTO AGUIRRE</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16 DE SEPTIEMBRE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SALVADOR SÁNCHEZ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BENITO JUÁREZ</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5 DE MAYO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DON BOSCO (ANTES PASEO DEL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 DE LA CAPILLA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SEBASTIÁN DE GALLEGOS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$6,130.00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DON BOSCO (ANTES PASEO DEL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SEBASTIÁN DE GALLEGOS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$5,270.00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DON BOSCO (ANTES PASEO DEL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PEDRO URTIAGA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 DE LA CAPILLA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$5,270.00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BELLAVISTA MIRADOR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BENITO JUÁREZ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PEDRO URTIAGA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VICENTE GUERRERO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$2,350.00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BENITO JUÁREZ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VICENTE GUERRERO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JOAQUÍN HERRERA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 DE LAS PALOMAS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CAMINO A VANEGAS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 HABITACIONAL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CAMINO A VANEGAS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 COMERCIAL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$6,130.00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CASA MAGNA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$3,550.00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CENTRO COMERCIAL PASEO TERRANOVA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$8,570.00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CORREGIDORA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BENITO JUÁREZ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OLEODUCTO (MIGUEL HIDALGO)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CORREGIDORA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SALVADOR SÁNCHEZ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BENITO JUÁREZ</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CRUZ DE FUEGO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$3,730.00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DEHESA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$11,660.00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EL PUEBLITO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EL PUEBLITO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EL RETABLO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$3,310.00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EL RETABLO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SAN ANTONIO DE LA PUNTA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$3,310.00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SAN ANTONIO DE LA PUNTA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MIRADOR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$2,200.00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SORGO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$3,670.00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VERGEL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$2,200.00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EMILIANO ZAPATA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 DE LAS CALLES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FRANCISCO I. MADERO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FRAY SEBASTIÁN DE GALLEGOS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DON BOSCO (ANTES PASEO DEL</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IGNACIO ALLENDE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IGNACIO ZARAGOZA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NORBERTO AGUIRRE</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JOSÉ MA. MORELOS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IGNACIO ZARAGOZA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SALVADOR SÁNCHEZ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NORBERTO AGUIRRE</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JOAQUÍN HERRERA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JOSÉ MA. MORELOS Y PAVÓN</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JOSEFA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UNIDADES PRIVATIVAS HORIZONTALEZ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$7,000.00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JOSEFA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UNIDADES PRIVATIVAS VERTICALES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 xml:space="preserve">TODAS </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MEZQUITES (PLAZA COMERCIAL)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$13,460.00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MEZQUITES CONJ.</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$3,670.00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MISIONES DE CORREGIDORA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$3,340.00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NORBERTO AGUIRRE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16 DE SEPTIEMBRE</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CORREGIDORA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NORBERTO AGUIRRE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5 DE MAYO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JOAQUÍN HERRERA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NORBERTO AGUIRRE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CORREGIDORA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5 DE MAYO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NORBERTO AGUIRRE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 CÓDICE DE MENDOZA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16 DE SEPTIEMBRE</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$1,980.00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OLEODUCTO (MIGUEL HIDALGO)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$2,210.00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DON BOSCO (ANTES PASEO DEL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LÍMITE MUNICIPAL</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$8,570.00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PASEOS DEL BOSQUE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2A. ETAPA SANTUARIOS DEL CERRITO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PASEOS DEL BOSQUE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VERTICALES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PASEOS DEL BOSQUE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PASEOS DEL BOSQUE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PASEOS DEL BOSQUE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JACARANDA COND.</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PASEOS DEL BOSQUE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LAUREL COND.</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PEDRO URTIAGA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$2,350.00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AVANZZA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$17,700.00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COMERCIAL KUTSARI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$8,570.00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DON BOSCO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$8,570.00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PALMAS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$6,130.00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PORTANOVA RESIDENCIAL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5 DE MAYO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JOAQUÍN HERRERA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PIRÁMIDE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$2,050.00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PROL. AVENIDA DEL JACAL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$7,350.00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PROLONGACIÓN MIGUEL HIDALGO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SALVADOR SÁNCHEZ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DON BOSCO (ANTES PASEO DEL</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PUERTA REAL RESIDENCIAL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HORIZONTALES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PUERTA REAL RESIDENCIAL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 COMERCIAL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$5,830.00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PUERTA REAL RESIDENCIAL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VERTICALES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$4,080.00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RINCÓN COLONIAL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$3,190.00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SALVADOR SÁNCHEZ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5 DE MAYO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JOAQUÍN HERRERA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$1,980.00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SALVADOR SÁNCHEZ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PEDRO URTIAGA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VICENTE GUERRERO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$1,980.00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SALVADOR SÁNCHEZ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VICENTE GUERRERO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5 DE MAYO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$1,980.00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JERÓNIMO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DE USO MIXTO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$4,660.00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JERÓNIMO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$4,080.00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JERÓNIMO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HABITACIONAL</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$2,160.00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MATEO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SANTUARIOS DEL CERRITO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TARHENI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$14,700.00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TERRANOVA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VALPARAÍSO UC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VENETO UC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CONDOMINALES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$3,590.00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VENETO UC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VERTICALES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$7,350.00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VICENTE GUERRERO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VIÑA DEL MAR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$3,920.00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ZONA ARQUEOLÓGICA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DE LA PIRÁMIDE</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ZONA NUCLEAR</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$550.00</w:t>
            </w: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8C0900">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3</w:t>
            </w: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PUEBLITO</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ABELARDO L. RODRÍGUEZ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LUIS ECHEVERRÍA ÁLVAREZ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ABELARDO L. RODRÍGUEZ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ADOLFO RUIZ CORTINES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ADOLFO DE LA HUERTA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LUIS ECHEVERRÍA ÁLVAREZ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ADOLFO DE LA HUERTA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ADOLFO RUIZ CORTINES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ADOLFO RUIZ CORTINES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AGROINDUSTRIAL BALVANERA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$1,600.00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ÁLVARO OBREGÓN</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LUIS ECHEVERRÍA ÁLVAREZ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ÁLVARO OBREGÓN</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ADOLFO RUIZ CORTINES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AMANECER BALVANERA COLONIA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ANTIGUO CALLEJÓN DE LOS MENDOZA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$2,940.00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ARBOLEDAS DEL SUR</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$1,530.00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ÁMSTERDAM PONIENTE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SIN INFRAESTRUCTURA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$1,960.00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BENITO JUÁREZ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$3,670.00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CALLEJÓN DE LA SACA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 INFRAESTRUCTURA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$3,670.00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CALLEJÓN DE LA SACA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$2,700.00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CALLEJON DE LOS MENDOZA (PROL.)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SIN INFRAESTRUCTURA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$1,640.00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CAMINO A 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COMERCIAL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$6,610.00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CAMINO A 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HABITACIONAL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$4,410.00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CARRETERA ESTATAL 413</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SEBASTIÁN LERDO DE TEJADA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$6,130.00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CARRETERA ESTATAL 413</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SEBASTIÁN LERDO DE TEJADA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CARRETERA ESTATAL 413</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LÍMITE URBANO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$2,750.00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CARRETERA FEDERAL 45</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LÍMITE URBANO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 FRAY EULALIO HERNÁNDEZ RIVERA (O.F.M.)</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CUAUHTÉMOC PROL.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$2,570.00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DE LOS MENDOZA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DEL PEÑASCO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LA NEGRETA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MOLINITO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EMILIO PORTES GIL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LUIS ECHEVERRÍA ÁLVAREZ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EMILIO PORTES GIL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ADOLFO RUIZ CORTINES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FRANCISCO CARVAJAL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LUIS ECHEVERRÍA ÁLVAREZ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FRANCISCO CARVAJAL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ADOLFO RUIZ CORTINES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FRANCISCO LEÓN DE LA BARRA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$2,350.00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GUADALUPE VICTORIA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LUIS ECHEVERRÍA ÁLVAREZ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GUADALUPE VICTORIA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ADOLFO RUIZ CORTINES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GUADALUPE VICTORIA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ADOLFO RUIZ CORTINES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LÍMITE URBANO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HACIENDA SAN GABRIEL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$4,650.00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HUERTAS LA JOYA EX HACIENDA SANTA BARBARA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MACRO-PREDIOS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IGNACIO COMONFORT</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$1,950.00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 GAVIA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 HACIENDA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LAS TIARAS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LIBRAMIENTO  SUR-PONIENTE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$3,920.00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CALLEJONES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PÁJAROS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$4,080.00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LUIS ECHEVERRÍA ÁLVAREZ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$2,090.00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MARAVILLAS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MIGUEL ALEMÁN VALDÉZ</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LUIS ECHEVERRÍA ÁLVAREZ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PANORAMA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DE LAS CALLES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$2,190.00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PANORAMA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CALLES BENITO JUÁREZ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 INDEPENDENCIA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$2,940.00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PASCUAL ORTIZ RUBIO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LUIS ECHEVERRÍA ÁLVAREZ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PASCUAL ORTIZ RUBIO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ADOLFO RUIZ CORTINES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CARRETERA ESTATAL 413</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CAMINO A LOS OLVERA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$8,570.00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 FRAY EULALIO HERNANDEZ RIVERA (O.F.M.) (ANTES AV. RIBERA DEL RÍO)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CARRETERA ESTATAL 413</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$5,590.00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PEDRO LASCURÁIN</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$2,090.00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CUAUHTÉMOC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$2,700.00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DE ALBA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DE LA SACA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DEL CARMEN</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$3,670.00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LOS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$3,670.00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SAN FRANCISCO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$3,670.00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SAN FRANCISCO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INFRAESTRUCTURA  INCOMPLETA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$2,150.00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PUNTA ESMERALDA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MACRO-UNIDADES PRIVATIVAS DE 5,000 M2</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HORIZONTALES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PUNTA ESMERALDA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$5,250.00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PUNTA ESMERALDA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COMERCIALES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$6,410.00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PUNTA ESMERALDA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DE 15,000 M2 A 20,000 M2</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PUNTA ESMERALDA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DE MÁS DE 20,000 M2</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PUNTA ESMERALDA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USO MIXTO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HASTA 5,000 M2</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$2,320.00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PUNTA ESMERALDA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USO MIXTO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DE MÁS DE 5,000 M2 A 10,000 M2</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$2,010.00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PUNTA ESMERALDA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USO MIXTO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DE MÁS DE 10,000 M2</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$1,710.00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PUNTA ESMERALDA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UNIDADES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VERTICALES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$5,830.00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PUNTA ESMERALDA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HORIZONTALES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$5,250.00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SANTA BÁRBARA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OTRAS CALLES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SANTA ELVIRA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VENUSTIANO CARRANZA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LUIS ECHEVERRÍA ÁLVAREZ</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VENUSTIANO CARRANZA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MANUEL ÁVILA CAMACHO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ADOLFO RUIZ CORTINES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$1,300.00</w:t>
            </w: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4</w:t>
            </w: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PUEBLITO</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CAMINO A 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COMERCIAL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$6,610.00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CAMINO A 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HABITACIONAL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$4,410.00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COLINAS DEL BOSQUE 1RA SECC.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DE 1000 M2</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HASTA 2000 M2</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$2,170.00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COLINAS DEL BOSQUE 1RA SECC.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DE</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MÁS DE 2000 M2</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COLINAS DEL BOSQUE 1RA SECC.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DE</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MENOS DE 1000 M2.</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$2,380.00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COLINAS DEL BOSQUE 2DA SECC.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DE 1000 M2</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HASTA 2000 M2</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$2,280.00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COLINAS DEL BOSQUE 2DA SECC.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DE</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MÁS DE 2000 M2</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$1,950.00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COLINAS DEL BOSQUE 2DA SECC.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DE</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MENOS DE 1000 M2</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$2,500.00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FILOSOFAL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$1,960.00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LAJA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COLINAS DEL BOSQUE 1A SECCIÓN</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$4,100.00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LAS TROJITAS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$2,570.00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INFRAESTRUCTURA  INCOMPLETA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$880.00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LUMA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COLINAS DEL BOSQUE 1A SECCIÓN</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PRADERAS DEL BOSQUE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$3,370.00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PRADERAS UC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$2,940.00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VALLE TINTO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VALLE TINTO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VERTICALES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$7,230.00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VIAL 7</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$3,670.00</w:t>
            </w: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5</w:t>
            </w: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PUEBLITO</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CANDILES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$6,490.00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POCITO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$3,730.00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LAS DELICIAS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$5,510.00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$10,420.00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PROLONGACIÓN IGNACIO ZARAGOZA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$6,490.00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060100105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RINCÓN CAMPESTRE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$6,370.00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JOSÉ DE 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LOS OLVERA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$2,050.00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VILLAS CAMPESTRES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$3,440.00</w:t>
            </w: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6</w:t>
            </w: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PUEBLITO</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ACCESO A TEJEDA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FRACC. TEJEDA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$6,370.00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ACUEDUCTO CANDILES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$2,980.00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ÁMSTERDAM</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$8,330.00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CANDILES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$6,490.00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CHABACANO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$7,650.00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CRISTAL PLAZA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$11,460.00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PRADO RESIDENCIAL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$5,620.00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ROBLE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$3,850.00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PINOS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MISIÓN ANTIGUA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$5,870.00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MISIÓN ANTIGUA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COMERCIALES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$6,370.00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MISIÓN DE SAN JOAQUÍN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$5,600.00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MISIÓN DE SANTA SOFÍA CONJ.</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MISIÓN DE SANTIAGO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$2,990.00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LADO ORIENTE</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COLINDANTE A ZONAS URBANAS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$10,420.00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AMSTERDAM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$9,790.00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PRIVADA CAMPESTRE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PROLONGACIÓN IGNACIO ZARAGOZA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$6,490.00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RESIDENCIAL ÁMSTERDAM CONJ.</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JOSÉ DE 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$2,050.00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MARCOS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$3,180.00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SANTA LUCÍA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UNIFAMILIARES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SANTA LUCÍA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$2,200.00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TABACHINES CONJ.</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VALLE DE LOS OLIVOS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$3,920.00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VILLAS DE TEJEDA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8</w:t>
            </w: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PUEBLITO</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BALVANERA POLO &amp; COUNTRY CLUB</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SECCIÓN FAIRWAY</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w:t>
            </w:r>
            <w:r w:rsidR="00C54826">
              <w:rPr>
                <w:rFonts w:ascii="Arial" w:eastAsia="Times New Roman" w:hAnsi="Arial" w:cs="Arial"/>
                <w:sz w:val="16"/>
                <w:szCs w:val="20"/>
                <w:lang w:eastAsia="es-MX"/>
              </w:rPr>
              <w:t>6,000</w:t>
            </w:r>
            <w:r w:rsidRPr="00C54826">
              <w:rPr>
                <w:rFonts w:ascii="Arial" w:eastAsia="Times New Roman" w:hAnsi="Arial" w:cs="Arial"/>
                <w:sz w:val="16"/>
                <w:szCs w:val="20"/>
                <w:lang w:eastAsia="es-MX"/>
              </w:rPr>
              <w:t>.00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BALVANERA POLO &amp; COUNTRY CLUB</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SECCIÓN PANORÁMICA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BALVANERA POLO &amp; COUNTRY CLUB</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SECCIÓN AGAVE</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BALVANERA POLO &amp; COUNTRY CLUB</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SECCIÓN ALTOS DE PALERMO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BALVANERA POLO &amp; COUNTRY CLUB</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SECCIÓN NORTE</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CAMPO DE GOLF</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EL PUEBLITO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 FRENTE A VIALIDAD</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$2,220.00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EL PUEBLITO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LOS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EX HACIENDA BALVANERA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MACRO-PREDIOS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$860.00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GIBRALTAR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GIBRALTAR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DE USO MIXTO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$6,130.00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KALLI UC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CONDOMINALES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KALLI UC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$3,330.00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ÁNGELES (ZONA 6)</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LOS ÁNGELES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 ( CONSERVACIÓN FORESTAL)</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MEDITERRÁNEO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$3,310.00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PALERMO BALVANERA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UNIFAMILIARES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$6,180.00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PALERMO BALVANERA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RESERVA DEL PROPIETARIO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$3,500.00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PIRÁMIDES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$2,330.00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PIRÁMIDES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COMERCIALES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$5,250.00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RESIDENCIAL LOS FUNDADORES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$3,500.00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RINCÓN DEL ALBA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RINCÓN DEL ALBA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DE USO MIXTO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$6,130.00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RINCÓN DEL ALBA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HORIZONTALES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$3,110.00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RINCONADA MEDITERRÁNEO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$3,310.00</w:t>
            </w: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9</w:t>
            </w: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PUEBLITO</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060100109</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 FRAY EULALIO HERNÁNDEZ RIVERA (O.F.M.) (ANTES AV. RIBERA DEL RÍO)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060100109</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CAMINO A LAS FLORES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$2,600.00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060100109</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CONJUNTO ORQUÍDEAS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060100109</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EXHACIENDA EL CERRITO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MACRO-PREDIOS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060100109</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LAS FLORES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060100109</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LAS FLORES CONJ. HAB.</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$2,940.00</w:t>
            </w: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8C0900">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10</w:t>
            </w: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PUEBLITO</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CARRETERA ESTATAL 411</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CONDADO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$5,510.00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CONDADO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$1,980.00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CONDADO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COMERCIALES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$6,130.00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CONDADO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COMERCIALES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$2,920.00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CONDADO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HORIZONTALES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631DED" w:rsidP="00C54826">
            <w:pPr>
              <w:ind w:left="57" w:right="57"/>
              <w:jc w:val="right"/>
              <w:rPr>
                <w:rFonts w:ascii="Arial" w:eastAsia="Times New Roman" w:hAnsi="Arial" w:cs="Arial"/>
                <w:sz w:val="16"/>
                <w:szCs w:val="20"/>
                <w:lang w:eastAsia="es-MX"/>
              </w:rPr>
            </w:pPr>
            <w:r>
              <w:rPr>
                <w:rFonts w:ascii="Arial" w:eastAsia="Times New Roman" w:hAnsi="Arial" w:cs="Arial"/>
                <w:sz w:val="16"/>
                <w:szCs w:val="20"/>
                <w:lang w:eastAsia="es-MX"/>
              </w:rPr>
              <w:t>$4</w:t>
            </w:r>
            <w:r w:rsidR="00D0373E" w:rsidRPr="00C54826">
              <w:rPr>
                <w:rFonts w:ascii="Arial" w:eastAsia="Times New Roman" w:hAnsi="Arial" w:cs="Arial"/>
                <w:sz w:val="16"/>
                <w:szCs w:val="20"/>
                <w:lang w:eastAsia="es-MX"/>
              </w:rPr>
              <w:t>,410.00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CONDADO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VERTICALES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$9,360.00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NUVOLÉ NORTE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NUVOLÉ NORTE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CONDOMINALES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NUVOLÉ NORTE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COMERCIALES Y DE SERVICIOS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$3,500.00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NUVOLÉ SUR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PROLONGACIÓN JOSÉ MARÍA TRUCHUELO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ANTES (PASEO DE LOS VENADOS)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RANCHO SAN FRANCISCO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INFRAESTRUCTURA  INCOMPLETA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REAL DEL BOSQUE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RINCONADA LOS AGAVES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TOLMO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$4,600.00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TOLMO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TOLMO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COMERCIALES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$5,200.00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VISTA REAL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$4,600.00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VISTA REAL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MACRO-PREDIOS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INSTALACIONES DEPORTIVAS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$2,070.00</w:t>
            </w: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11</w:t>
            </w: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 xml:space="preserve">EL PUEBLITO </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BALVANERA POLO &amp; COUNTRY CLUB</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SECCIÓN SUR</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FAIRWAY</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$5,510.00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BALVANERA POLO &amp; COUNTRY CLUB</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SECCIÓN SUR</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CAMPO DE GOLF</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BALVANERA POLO &amp; COUNTRY CLUB</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SECCIÓN SOUTH HILL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$5,510.00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COLINAS DE BALVANERA I Y II CONDS.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LA NEGRETA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$1,030.00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LOS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LOS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 FRENTE A LIBRAMIENTO SUR-PONIENTE</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LOMAS DE BALVANERA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$2,700.00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VALLE DORADO 2000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$1,220.00</w:t>
            </w: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12</w:t>
            </w: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PUEBLITO</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CAMINO REAL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$2,700.00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060100112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BALCONES DE VISTA REAL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CAMINO A SAN FRANCISCO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$1,780.00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CARRETERA ESTATAL 411</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COLINAS DEL BOSQUE III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$4,130.00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LA NEGRETA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 P2/2 SAN FRANCISCO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LA NEGRETA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 P2/2 RESTO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LIBRAMIENTO  SUR-PONIENTE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$4,100.00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CIPRESES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MACRO-PREDIOS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INFRAESTRUCTURA  INCOMPLETA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$1,030.00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LA VISTA COLINAS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$9,790.00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VISTA AZUL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VISTA AZUL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COMERCIALES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$5,510.00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VISTA ESMERALDA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$3,070.00</w:t>
            </w: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13</w:t>
            </w: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PUEBLITO</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BOSQUES DE VIENA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$3,250.00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CONDESA CIMATARIO UC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ECOLÓGICA VALLE DE ORO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PARAÍSO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URBANIZACIÓN PROGRESIVA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 MINA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ASENTAMIENTO REGULARIZADO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LIBRAMIENTO  SUR-PONIENTE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$4,100.00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LUZ MARÍA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$2,940.00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MIRADOR DE VISTA REAL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$5,200.00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MONTEALBAN</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$2,670.00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COMERCIAL MAXEI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$6,130.00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POPULAR ECOLÓGICO VALLE DE ORO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MACRO-PREDIOS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PROLONGACIÓN JOSÉ MARÍA TRUCHUELO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ANTES (PASEO DE LOS VENADOS)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$2,800.00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PUNTA DEL ESTE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QUINTAS LAS JACARANDAS I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$4,420.00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RANCHO 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MACRO-PREDIOS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RESIDENCIAL LAS BAHAMAS UNIDAD HAB.</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$3,710.00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AGUSTÍN</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$5,380.00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060100113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VISTA HERMOSA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$620.00</w:t>
            </w: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14</w:t>
            </w: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PUEBLITO</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CARRETERA ESTATAL 413</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$6,130.00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PUEBLITO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$2,200.00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060100114</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LIBRAMIENTO  SUR-PONIENTE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$4,100.00</w:t>
            </w: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15</w:t>
            </w: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PUEBLITO</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CAMINO REAL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$6,490.00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CANDILES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$6,490.00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CHABACANO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$5,030.00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BERNARDO QUINTANA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CORETT</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BOULEVARD DE LAS AMERICAS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 COMERCIAL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$6,740.00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BOULEVARES DEL CIMATARIO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$2,150.00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CAMINO REAL A HUIMILPAN</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FRESNO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LIBRAMIENTO  SUR-PONIENTE</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$4,500.00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CAMINO REAL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HABITACIONAL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CAMINO REAL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COMERCIAL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$6,740.00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CLAUSTROS DEL CAMPESTRE CONJ.</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$3,320.00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COLINAS DEL SOL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$3,670.00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COLINAS DEL SUR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$3,500.00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CUMBRES DEL CAMPESTRE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$2,760.00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CUMBRES DEL ROBLE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$3,920.00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CÚSPIDES DIAMANTE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$3,730.00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CÚSPIDES DIAMANTE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CÚSPIDES DIAMANTE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COMERCIALES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$5,710.00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CÚSPIDES DIAMANTE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VERTICALES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$9,130.00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DIAMANTE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$2,260.00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FRANCISCO VILLA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ASENTAMIENTO  REGULARIZADO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JOSÉ MARÍA TRUCHUELO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LIBRAMIENTO  SUR-PONIENTE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$4,100.00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LOMAS DEL CAMPESTRE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CORETT</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LOMAS DEL MIRADOR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$4,650.00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CANDILES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$4,650.00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MIRADOR DE LA ESTRELLA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LOMAS DEL MIRADOR V</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$5,750.00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MIRADOR DE LA NUBE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LOMAS DEL MIRADOR V</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$5,950.00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MISIÓN CANDILES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MISIÓN DE SAN CARLOS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$3,920.00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MISIÓN MARBELLA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HABITACIONAL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$5,510.00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MISIÓN MARIANA CONJ. HAB.</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ETAPAS I, II Y III</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CANDILES SUR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$7,350.00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DE L DE M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LOMAS DEL MIRADOR FRACC.</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$7,350.00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LOMAS II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COLINAS DEL SOL FRACC.</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$7,350.00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REAL CANDILES NORTE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$7,350.00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TERRAZA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$7,350.00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RANCHO SAN ISIDRO 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MACRO-PREDIOS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INFRAESTRUCTURA  INCOMPLETA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REFORMA AGRARIA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RESIDENCIAL ANDREA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RINCONADA CAMPESTRE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CORETT</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RISCO RESIDENCIAL CONJ.</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HABITACIONAL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$3,920.00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RISCO RESIDENCIAL CONJ.</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COMERCIAL Y MIXTO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$5,510.00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TIERRA Y LIBERTAD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CORETT</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VALLE DIAMANTE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VALLE REAL RESIDENCIAL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$3,670.00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VENCEREMOS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CORETT</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VICA DIAMANTE UC.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$3,250.00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VILLAS FONTANA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$3,670.00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060100115</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VISTAS DE CAMPESTRE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$3,920.00</w:t>
            </w: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16</w:t>
            </w: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PUEBLITO</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ANBANICA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ÁMSTERDAM PONIENTE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SIN INFRAESTRUCTURA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$1,960.00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ÁMSTERDAM PONIENTE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 INFRAESTRUCTURA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BARRIO DE LA SACA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$2,330.00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CALLEJÓN DE LA SACA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CAMINO A 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COMERCIAL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$6,610.00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DE LAS BATALLAS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DEL MORO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DEL SOLDADO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LA NEGRETA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$1,030.00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$1,510.00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EXHDA. SANTA BÁRBARA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LAS FUENTES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$3,810.00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LAS PARANDAS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LIBRAMIENTO  SUR-PONIENTE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$4,100.00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LOS OLVERA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FRANCISCO GALILEO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$5,100.00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TIERRAS NEGRAS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VILLAS EL ROBLE I Y II CONDOMINIOS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$3,730.00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060100116</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VILLAS FONTANA VITRALES I Y II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$4,050.00</w:t>
            </w: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17</w:t>
            </w: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PUEBLITO</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060100117</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CARRETERA ESTATAL 11</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$1,600.00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060100117</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EL PUEBLITO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060100117</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SAN ANTONIO DE LA PUNTA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060100117</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RANCHO SAN JUANICO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$860.00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060100117</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RANCHO VANEGAS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MACRO-PREDIOS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$860.00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060100117</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SANTA FE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COMERCIALES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$5,000.00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060100117</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SANTA FE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$1,500.00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060100117</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SANTA FE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$4,400.00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060100117</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SANTA FE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HORIZONTALES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HABITACIONALES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$2,630.00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060100117</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SANTA FE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HORIZONTALES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COMERCIALES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$5,370.00</w:t>
            </w: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18</w:t>
            </w: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PUEBLITO</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PUERTA REAL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$1,630.00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PUERTA REAL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 COMERCIAL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$5,970.00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CARLOTA HACIENDA VANEGAS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$8,000.00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CARLOTA HACIENDA VANEGAS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$3,630.00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CARLOTA HACIENDA VANEGAS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HORIZONTALES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$5,580.00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CARLOTA HACIENDA VANEGAS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CARLOTA COND.</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$9,190.00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CARLOTA HACIENDA VANEGAS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DE INFRAESTRUCTURA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$3,630.00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EL PUEBLITO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MANAHAL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EQUIPAMIENTO URBANO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$3,620.00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MANAHAL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COMERCIALES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$6,130.00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MANAHAL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VERTICALES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$7,580.00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MANAHAL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$1,630.00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PASEOS DEL BOSQUE III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PASEOS DEL BOSQUE III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HORIZONTALES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PASEOS DEL BOSQUE III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VERTICALES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PUERTA REAL II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$5,250.00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VANEGAS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MACRO-PREDIOS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$860.00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 DE LOS CANTOS UC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 DE LOS CANTOS UC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 DE RONDA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$4,190.00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 DE RUEDA UC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$4,060.00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 DE VALDIVIESO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$4,400.00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 DEL ÁGUILA UC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 DEL ÁGUILA UC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 DEL DUERO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$4,500.00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 DEL REAL UC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060100118</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 LAS BAIXAS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$4,500.00</w:t>
            </w: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19</w:t>
            </w: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PUEBLITO</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060100119</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EL PUEBLITO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SECTOR 20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PUEBLITO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060100120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CANTABRIA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$4,650.00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060100120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CANTABRIA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 COMERCIAL</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$3,920.00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060100120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CARRETERA ESTATAL 11</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$1,600.00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060100120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EL PUEBLITO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060100120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INDUSTRIALIX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DE HASTA 7500 M2</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 </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$2000.00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060100120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INDUSTRIALIX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DE MÁS DE 7500</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 </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060100120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LIBRAMIENTO  SUR-PONIENTE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$2,200.00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060100120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SANTA MARÍA DEL RETABLO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MACRO-PREDIOS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FRENTE A CARRETERA FEDERAL 45D</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$860.00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060100120</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SANTA MARÍA DEL RETABLO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MACRO-PREDIOS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$740.00</w:t>
            </w:r>
          </w:p>
        </w:tc>
      </w:tr>
      <w:tr w:rsidR="00C54826" w:rsidRPr="00C54826" w:rsidTr="008C0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D0373E">
            <w:pPr>
              <w:jc w:val="center"/>
              <w:rPr>
                <w:rFonts w:ascii="Arial" w:eastAsia="Times New Roman" w:hAnsi="Arial" w:cs="Arial"/>
                <w:sz w:val="16"/>
                <w:szCs w:val="20"/>
                <w:lang w:eastAsia="es-MX"/>
              </w:rPr>
            </w:pPr>
          </w:p>
        </w:tc>
        <w:tc>
          <w:tcPr>
            <w:tcW w:w="133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OTRAS LOCALIDADES</w:t>
            </w:r>
          </w:p>
        </w:tc>
        <w:tc>
          <w:tcPr>
            <w:tcW w:w="11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1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rPr>
                <w:rFonts w:ascii="Arial" w:eastAsia="Times New Roman" w:hAnsi="Arial" w:cs="Arial"/>
                <w:sz w:val="16"/>
                <w:szCs w:val="20"/>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373E" w:rsidRPr="00C54826" w:rsidRDefault="00D0373E" w:rsidP="00C54826">
            <w:pPr>
              <w:ind w:left="57" w:right="57"/>
              <w:jc w:val="right"/>
              <w:rPr>
                <w:rFonts w:ascii="Arial" w:eastAsia="Times New Roman" w:hAnsi="Arial" w:cs="Arial"/>
                <w:sz w:val="16"/>
                <w:szCs w:val="20"/>
                <w:lang w:eastAsia="es-MX"/>
              </w:rPr>
            </w:pP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060100201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ARROYO HONDO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060100201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ARROYO HONDO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FRENTE A CARRETERA ESTATAL 411</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060100201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ARROYO HONDO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USO HABITACIONAL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$4,000.00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060100201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ARROYO HONDO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PREDIOS DE USOS O DESTINOS RESTRINGIDOS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060100201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ARROYO HONDO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 COMERCIAL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060100201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PRESERVE SUR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PREDIOS DE USOS O DESTINOS RESTRINGIDOS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060100201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PRESERVE SUR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DE USO HABITACIONAL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060100201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PRESERVE SUR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DE USO COMERCIAL Y SERVICIOS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$4,570.00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060100201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PRESERVE SUR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RÍO SUR UC</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HORIZONTALES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$3,500.00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060100501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BATÁN</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LOS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FRENTE A CARRETERA FEDERAL 45</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$1,670.00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LOS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LOS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 FRENTE A LIBRAMIENTO SUR-PONIENTE</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HACIENDA DEL BOSQUE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HACIENDA DEL BOSQUE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HORIZONTALES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LAGO AZUL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LOS ÁNGELES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MORALTA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$2,750.00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PRADERAS DE GUADALUPE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PRADERAS DE LOS ÁNGELES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PUEBLITO COLONIAL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$2,090.00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SEBASTIÁN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$3,730.00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SEBASTIÁN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COMERCIALES Y MIXTOS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SEBASTIÁN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$2,330.00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VALLE CORREGIDORA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HORIZONTALES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$4,000.00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VALLE CORREGIDORA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LOS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LOS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FRENTE A CARRETERA FEDERAL 45</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$1,670.00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060101602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LOS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 FRENTE AL LIBRAMIENTO SUR-PONIENTE</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 VIDA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 VIDA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 VIDA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LA VIDA COND.</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COMERCIAL</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$8,880.00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LOS ÁNGELES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ALBORADA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VILLALBA FRACC.</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$6,490.00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VILLALBA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HORIZONTALES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VILLALBA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VILLALBA II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VILLALBA II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COMERCIALES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$6,180.00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060101602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VILLALBA II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HORIZONTALES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$2,920.00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060102401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LOURDES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060102401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LOURDES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LOURDES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060102402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LOURDES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060102402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ZAPOTE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MACRO-PREDIOS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060102402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LIBRAMIENTO  SUR-PONIENTE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060102402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PRADERAS DE LOURDES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LOURDES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060102402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VISTAS DEL SOL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20 DE ENERO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21 DE MARZO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CORETT</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ALTOS DEL PUEBLITO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ASENTAMIENTO REGULARIZADO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BALCONES DEL PEDREGAL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LA NEGRETA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LA NEGRETA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$1,030.00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LA NEGRETA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 FRENTE A LIBRAMIENTO SUR-PONIENTE</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MILAGRITO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ESPÍRITU SANTO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GRANJA LA NEGRETA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JARDINES DE LA NEGRETA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CORETT</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$1,060.00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 NEGRETA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LA NEGRETA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LOMAS LA CRUZ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ASENTAMIENTO  REGULARIZADO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REYES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LUIS DONALDO COLOSIO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CORETT</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MISIÓN DE SAN JUAN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$2,750.00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MISIÓN REGINA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$2,750.00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MISIÓN SAN JOSÉ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PRADOS DE BALVANERA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XAVIER II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 MIXTO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SANTA CECILIA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VALLE ARBOLEDAS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VALLE DE LOS PINOS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VILLA DORADA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$1,120.00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CAMINO A 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COMERCIAL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$6,610.00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CAMINO A 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HABITACIONAL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$4,410.00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COLINAS DEL SANTUARIO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 HERRADURA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$2,990.00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LIBRAMIENTO  SUR-PONIENTE</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$4,100.00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CAPULLOS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$2,330.00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PEDREGAL DE SHOENSTATT</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COMERCIALES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$5,450.00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PEDREGAL DE SHOENSTATT</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CONDOMINALES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PEDREGAL DE SHOENSTATT</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631DED" w:rsidP="00C54826">
            <w:pPr>
              <w:ind w:left="57" w:right="57"/>
              <w:jc w:val="right"/>
              <w:rPr>
                <w:rFonts w:ascii="Arial" w:eastAsia="Times New Roman" w:hAnsi="Arial" w:cs="Arial"/>
                <w:sz w:val="16"/>
                <w:szCs w:val="20"/>
                <w:lang w:eastAsia="es-MX"/>
              </w:rPr>
            </w:pPr>
            <w:r>
              <w:rPr>
                <w:rFonts w:ascii="Arial" w:eastAsia="Times New Roman" w:hAnsi="Arial" w:cs="Arial"/>
                <w:sz w:val="16"/>
                <w:szCs w:val="20"/>
                <w:lang w:eastAsia="es-MX"/>
              </w:rPr>
              <w:t>$4</w:t>
            </w:r>
            <w:r w:rsidR="00D0373E" w:rsidRPr="00C54826">
              <w:rPr>
                <w:rFonts w:ascii="Arial" w:eastAsia="Times New Roman" w:hAnsi="Arial" w:cs="Arial"/>
                <w:sz w:val="16"/>
                <w:szCs w:val="20"/>
                <w:lang w:eastAsia="es-MX"/>
              </w:rPr>
              <w:t>,210.00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SEIS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PEDREGAL DE SCHOENSTATT</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$6,130.00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PROLONGACIÓN IGNACIO ZARAGOZA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$1,700.00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REAL DE SHOENSTATT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RESIDENCIAL LA VISTA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ÁREAS PRIVATIVAS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FRANCISCO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$2,850.00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060102802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060102803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VISTA HERMOSA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060103301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CARRETERA ESTATAL 411</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060103301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PROGRESO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060103301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RANCHO LAS TROJES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FRACCIÓN DE LA HDA. DE SAN FRANCISCO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MACRO-PREDIO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060103301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VALLE DEL MILAGRO COL.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$2,570.00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060103302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CARRETERA ESTATAL 411</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060103302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FRANCISCO (SUBDIVISIÓN)</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ASENTAMIENTO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060103901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LOS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060103901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LOS ÁNGELES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FRENTE A CARRETERA FEDERAL 45</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$1,670.00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060103901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ROMERAL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060103901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ÁNGEL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LOS ÁNGELES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060104001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CAÑADAS DEL LAGO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HASTA 750 M2</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$5,100.00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060104001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CAÑADAS DEL LAGO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DE MÁS DE 750 M2</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HASTA 2000 M2</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060104001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CAÑADAS DEL LAGO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DE MÁS DE 2000 M2</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HASTA 10000 M2</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$1,770.00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060104001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CAÑADAS DEL LAGO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DE MÁS DE 10000 M2</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$920.00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060104001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CAÑADAS DEL LAGO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HORIZONTALES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060104001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CAÑADAS DEL LAGO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VERTICALES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$13,460.00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060104001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CAÑADAS DEL LAGO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THE GRAND LIVING CAÑADAS I</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 VERTICAL</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$7,100.00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060104001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CARRETERA ESTATAL 411</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060104001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MANANTIAL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$3,920.00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060104001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MANANTIAL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LOTES COMERCIALES Y DE SERVICIOS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060104001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MANANTIAL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VERTICALES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$7,960.00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060104001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MANANTIAL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COMERCIAL EL MANANTIAL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 VERTICAL</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$9,900.00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060104001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LAS CONDES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060104001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PLAZA CAÑADAS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$12,830.00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060104001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FRANCISCO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060104001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FRANCISCO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FRENTE A CARRETERA ESTATAL 411</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$4,290.00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060104001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FRANCISCO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MACRO-PREDIOS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060104201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CANDILES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$6,490.00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060104201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CHABACANO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$7,470.00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060104201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CAMELINAS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$2,700.00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060104201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LOS OLIVOS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060104201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PASEO CONSTITUYENTES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$10,420.00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060104201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JOSÉ DE LOS OLVERA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$2,050.00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060104202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AVENIDA CHABACANO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$7,650.00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060104202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PÓRTICO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AMPLIACIÓN HUERTAS EL CARMEN</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FRACCIONAMIENTO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$7,350.00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BATÁN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$3,500.00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060104801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FORTÍN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HACIENDA REAL TEJEDA CONJ.</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0D0B90" w:rsidP="000D0B90">
            <w:pPr>
              <w:ind w:left="57" w:right="57"/>
              <w:jc w:val="right"/>
              <w:rPr>
                <w:rFonts w:ascii="Arial" w:eastAsia="Times New Roman" w:hAnsi="Arial" w:cs="Arial"/>
                <w:sz w:val="16"/>
                <w:szCs w:val="20"/>
                <w:lang w:eastAsia="es-MX"/>
              </w:rPr>
            </w:pPr>
            <w:r>
              <w:rPr>
                <w:rFonts w:ascii="Arial" w:eastAsia="Times New Roman" w:hAnsi="Arial" w:cs="Arial"/>
                <w:sz w:val="16"/>
                <w:szCs w:val="20"/>
                <w:lang w:eastAsia="es-MX"/>
              </w:rPr>
              <w:t>$6,000</w:t>
            </w:r>
            <w:r w:rsidR="00D0373E" w:rsidRPr="00C54826">
              <w:rPr>
                <w:rFonts w:ascii="Arial" w:eastAsia="Times New Roman" w:hAnsi="Arial" w:cs="Arial"/>
                <w:sz w:val="16"/>
                <w:szCs w:val="20"/>
                <w:lang w:eastAsia="es-MX"/>
              </w:rPr>
              <w:t>.00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HUERTAS DEL CARMEN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$7,350.00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PROLONGACIÓN IGNACIO ZARAGOZA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$6,490.00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RESIDENCIAL TEJEDA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RESTO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$4,810.00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RESIDENCIAL TEJEDA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SECCIÓN PANORAMA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$3,430.00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RESIDENCIAL TEJEDA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SECCIÓN PANORAMA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HABITACIONALES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$1,400.00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060104801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RINCONADA EL CARMEN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$7,350.00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060200801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LOURDES</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060200801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CALICHAR</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LOURDES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$330.00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060200901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 CANTERA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060202201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LA CUEVA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FRENTE A CARRETERA ESTATAL 413</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$740.00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060202201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JOAQUÍN HERRERA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LA CUEVA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060202701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OBRAJUELITO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060202901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PITA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060202902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CARRETERA ESTATAL 413</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060203001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 POZA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PITA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060203501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PURÍSIMA DE LA CUEVA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PURÍSIMA DE LA CUEVA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060203601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SAN RAFAEL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SAN RAFAEL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060203602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PURÍSIMA DE SAN RAFAEL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060204401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PURÍSIMA DE SAN RAFAEL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FRENTE A CAMINO DE ACCESO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$310.00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060204401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PURÍSIMA DE SAN RAFAEL</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PURÍSIMA DE SAN RAFAEL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060204401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RANCHO OBRAJUELITO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PREDIOS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060204402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PITA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PITA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060204901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LA TINAJA</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FRENTE A CARRETERA ESTATAL 413</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INFRAESTRUCTURA  INCOMPLETA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060204901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FARO DE LOS CISNES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$2,500.00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060204901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EL FARO DE LOS CISNES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 xml:space="preserve">LOTES COMERCIALES </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$5,000.00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060300601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BRAVO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BRAVO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060300602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BRAVO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EL JARAL</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060301401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CHARCO BLANCO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CHARCO BLANCO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060301401</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CHARCO BLANCO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060301402</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CHARCO BLANCO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lastRenderedPageBreak/>
              <w:t>060301403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ALERCE COND.</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$2,440.00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060301403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CARRETERA ESTATAL 413</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$570.00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060301403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CIUDAD MADERAS CORREGIDORA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COMERCIALES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2C08E4">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$3,500.00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060301403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CIUDAD MADERAS CORREGIDORA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MACRO-LOTES  HABITACIONALES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2C08E4">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$1,280.00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060301403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CIUDAD MADERAS CORREGIDORA FRACC.</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CONDOMINIOS  HORIZONTALES</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TODOS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2C08E4">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$2,680.00</w:t>
            </w:r>
          </w:p>
        </w:tc>
      </w:tr>
      <w:tr w:rsidR="00C54826" w:rsidRPr="00C54826"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D0373E">
            <w:pPr>
              <w:jc w:val="center"/>
              <w:rPr>
                <w:rFonts w:ascii="Arial" w:eastAsia="Times New Roman" w:hAnsi="Arial" w:cs="Arial"/>
                <w:sz w:val="16"/>
                <w:szCs w:val="20"/>
                <w:lang w:eastAsia="es-MX"/>
              </w:rPr>
            </w:pPr>
            <w:r w:rsidRPr="00C54826">
              <w:rPr>
                <w:rFonts w:ascii="Arial" w:eastAsia="Times New Roman" w:hAnsi="Arial" w:cs="Arial"/>
                <w:sz w:val="16"/>
                <w:szCs w:val="20"/>
                <w:lang w:eastAsia="es-MX"/>
              </w:rPr>
              <w:t>060301403</w:t>
            </w:r>
          </w:p>
        </w:tc>
        <w:tc>
          <w:tcPr>
            <w:tcW w:w="1331"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EJIDO CHARCO BLANCO</w:t>
            </w:r>
          </w:p>
        </w:tc>
        <w:tc>
          <w:tcPr>
            <w:tcW w:w="1173"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C54826">
            <w:pPr>
              <w:ind w:left="57" w:right="57"/>
              <w:rPr>
                <w:rFonts w:ascii="Arial" w:eastAsia="Times New Roman" w:hAnsi="Arial" w:cs="Arial"/>
                <w:sz w:val="16"/>
                <w:szCs w:val="20"/>
                <w:lang w:eastAsia="es-MX"/>
              </w:rPr>
            </w:pPr>
            <w:r w:rsidRPr="00C54826">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vAlign w:val="center"/>
            <w:hideMark/>
          </w:tcPr>
          <w:p w:rsidR="00D0373E" w:rsidRPr="00C54826" w:rsidRDefault="00D0373E" w:rsidP="002C08E4">
            <w:pPr>
              <w:ind w:left="57" w:right="57"/>
              <w:jc w:val="right"/>
              <w:rPr>
                <w:rFonts w:ascii="Arial" w:eastAsia="Times New Roman" w:hAnsi="Arial" w:cs="Arial"/>
                <w:sz w:val="16"/>
                <w:szCs w:val="20"/>
                <w:lang w:eastAsia="es-MX"/>
              </w:rPr>
            </w:pPr>
            <w:r w:rsidRPr="00C54826">
              <w:rPr>
                <w:rFonts w:ascii="Arial" w:eastAsia="Times New Roman" w:hAnsi="Arial" w:cs="Arial"/>
                <w:sz w:val="16"/>
                <w:szCs w:val="20"/>
                <w:lang w:eastAsia="es-MX"/>
              </w:rPr>
              <w:t>$170.00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060301403</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EJIDO LA CUEVA</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jc w:val="right"/>
              <w:rPr>
                <w:rFonts w:ascii="Arial" w:eastAsia="Times New Roman" w:hAnsi="Arial" w:cs="Arial"/>
                <w:sz w:val="16"/>
                <w:szCs w:val="20"/>
                <w:lang w:eastAsia="es-MX"/>
              </w:rPr>
            </w:pPr>
            <w:r>
              <w:rPr>
                <w:rFonts w:ascii="Arial" w:eastAsia="Times New Roman" w:hAnsi="Arial" w:cs="Arial"/>
                <w:sz w:val="16"/>
                <w:szCs w:val="20"/>
                <w:lang w:eastAsia="es-MX"/>
              </w:rPr>
              <w:t>$</w:t>
            </w:r>
            <w:r w:rsidRPr="002C08E4">
              <w:rPr>
                <w:rFonts w:ascii="Arial" w:eastAsia="Times New Roman" w:hAnsi="Arial" w:cs="Arial"/>
                <w:sz w:val="16"/>
                <w:szCs w:val="20"/>
                <w:lang w:eastAsia="es-MX"/>
              </w:rPr>
              <w:t>180.00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060301403</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PASEO CORREGIDORA</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ACCESO A CIUDAD MADERAS CORREGIDORA</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CARRETERA ESTATAL 413</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$ 2,440.00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060302101</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EL JARAL</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EJIDO EL JARAL</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B41D09">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$ 280.00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060302101</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EL JARAL</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EJIDO CHARCO BLANCO</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MICRO-PARCELAS</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B41D09">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w:t>
            </w:r>
            <w:r w:rsidR="00B41D09">
              <w:rPr>
                <w:rFonts w:ascii="Arial" w:eastAsia="Times New Roman" w:hAnsi="Arial" w:cs="Arial"/>
                <w:sz w:val="16"/>
                <w:szCs w:val="20"/>
                <w:lang w:eastAsia="es-MX"/>
              </w:rPr>
              <w:t xml:space="preserve"> </w:t>
            </w:r>
            <w:r w:rsidRPr="002C08E4">
              <w:rPr>
                <w:rFonts w:ascii="Arial" w:eastAsia="Times New Roman" w:hAnsi="Arial" w:cs="Arial"/>
                <w:sz w:val="16"/>
                <w:szCs w:val="20"/>
                <w:lang w:eastAsia="es-MX"/>
              </w:rPr>
              <w:t>220.00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060302101</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CARRETERA ESTATAL 413</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B41D09">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w:t>
            </w:r>
            <w:r w:rsidR="00B41D09">
              <w:rPr>
                <w:rFonts w:ascii="Arial" w:eastAsia="Times New Roman" w:hAnsi="Arial" w:cs="Arial"/>
                <w:sz w:val="16"/>
                <w:szCs w:val="20"/>
                <w:lang w:eastAsia="es-MX"/>
              </w:rPr>
              <w:t xml:space="preserve"> </w:t>
            </w:r>
            <w:r w:rsidRPr="002C08E4">
              <w:rPr>
                <w:rFonts w:ascii="Arial" w:eastAsia="Times New Roman" w:hAnsi="Arial" w:cs="Arial"/>
                <w:sz w:val="16"/>
                <w:szCs w:val="20"/>
                <w:lang w:eastAsia="es-MX"/>
              </w:rPr>
              <w:t>520.00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060302101</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LOS PILARES</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MACRO-PREDIO EN BREÑA</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B41D09">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w:t>
            </w:r>
            <w:r w:rsidR="00B41D09">
              <w:rPr>
                <w:rFonts w:ascii="Arial" w:eastAsia="Times New Roman" w:hAnsi="Arial" w:cs="Arial"/>
                <w:sz w:val="16"/>
                <w:szCs w:val="20"/>
                <w:lang w:eastAsia="es-MX"/>
              </w:rPr>
              <w:t xml:space="preserve"> </w:t>
            </w:r>
            <w:r w:rsidRPr="002C08E4">
              <w:rPr>
                <w:rFonts w:ascii="Arial" w:eastAsia="Times New Roman" w:hAnsi="Arial" w:cs="Arial"/>
                <w:sz w:val="16"/>
                <w:szCs w:val="20"/>
                <w:lang w:eastAsia="es-MX"/>
              </w:rPr>
              <w:t>160.00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060302102</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BRAVO</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EJIDO EL JARAL</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B41D09">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w:t>
            </w:r>
            <w:r w:rsidR="00B41D09">
              <w:rPr>
                <w:rFonts w:ascii="Arial" w:eastAsia="Times New Roman" w:hAnsi="Arial" w:cs="Arial"/>
                <w:sz w:val="16"/>
                <w:szCs w:val="20"/>
                <w:lang w:eastAsia="es-MX"/>
              </w:rPr>
              <w:t xml:space="preserve"> </w:t>
            </w:r>
            <w:r w:rsidRPr="002C08E4">
              <w:rPr>
                <w:rFonts w:ascii="Arial" w:eastAsia="Times New Roman" w:hAnsi="Arial" w:cs="Arial"/>
                <w:sz w:val="16"/>
                <w:szCs w:val="20"/>
                <w:lang w:eastAsia="es-MX"/>
              </w:rPr>
              <w:t>300.00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060303201</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PRESA DE BRAVO</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EJIDO EL JARAL</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B41D09">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w:t>
            </w:r>
            <w:r w:rsidR="00B41D09">
              <w:rPr>
                <w:rFonts w:ascii="Arial" w:eastAsia="Times New Roman" w:hAnsi="Arial" w:cs="Arial"/>
                <w:sz w:val="16"/>
                <w:szCs w:val="20"/>
                <w:lang w:eastAsia="es-MX"/>
              </w:rPr>
              <w:t xml:space="preserve"> </w:t>
            </w:r>
            <w:r w:rsidRPr="002C08E4">
              <w:rPr>
                <w:rFonts w:ascii="Arial" w:eastAsia="Times New Roman" w:hAnsi="Arial" w:cs="Arial"/>
                <w:sz w:val="16"/>
                <w:szCs w:val="20"/>
                <w:lang w:eastAsia="es-MX"/>
              </w:rPr>
              <w:t>300.00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060303401</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EJIDO PUERTA DE SAN RAFAEL</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B41D09">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w:t>
            </w:r>
            <w:r w:rsidR="00B41D09">
              <w:rPr>
                <w:rFonts w:ascii="Arial" w:eastAsia="Times New Roman" w:hAnsi="Arial" w:cs="Arial"/>
                <w:sz w:val="16"/>
                <w:szCs w:val="20"/>
                <w:lang w:eastAsia="es-MX"/>
              </w:rPr>
              <w:t xml:space="preserve"> </w:t>
            </w:r>
            <w:r w:rsidRPr="002C08E4">
              <w:rPr>
                <w:rFonts w:ascii="Arial" w:eastAsia="Times New Roman" w:hAnsi="Arial" w:cs="Arial"/>
                <w:sz w:val="16"/>
                <w:szCs w:val="20"/>
                <w:lang w:eastAsia="es-MX"/>
              </w:rPr>
              <w:t>180.00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060303401</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PUERTA DE SAN RAFAEL</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EJIDO PUERTA DE SAN RAFAEL</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B41D09">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w:t>
            </w:r>
            <w:r w:rsidR="00B41D09">
              <w:rPr>
                <w:rFonts w:ascii="Arial" w:eastAsia="Times New Roman" w:hAnsi="Arial" w:cs="Arial"/>
                <w:sz w:val="16"/>
                <w:szCs w:val="20"/>
                <w:lang w:eastAsia="es-MX"/>
              </w:rPr>
              <w:t xml:space="preserve"> </w:t>
            </w:r>
            <w:r w:rsidRPr="002C08E4">
              <w:rPr>
                <w:rFonts w:ascii="Arial" w:eastAsia="Times New Roman" w:hAnsi="Arial" w:cs="Arial"/>
                <w:sz w:val="16"/>
                <w:szCs w:val="20"/>
                <w:lang w:eastAsia="es-MX"/>
              </w:rPr>
              <w:t>280.00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060304101</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SAN ISIDRO</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EJIDO SAN ISIDRO</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B41D09">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w:t>
            </w:r>
            <w:r w:rsidR="00B41D09">
              <w:rPr>
                <w:rFonts w:ascii="Arial" w:eastAsia="Times New Roman" w:hAnsi="Arial" w:cs="Arial"/>
                <w:sz w:val="16"/>
                <w:szCs w:val="20"/>
                <w:lang w:eastAsia="es-MX"/>
              </w:rPr>
              <w:t xml:space="preserve"> </w:t>
            </w:r>
            <w:r w:rsidRPr="002C08E4">
              <w:rPr>
                <w:rFonts w:ascii="Arial" w:eastAsia="Times New Roman" w:hAnsi="Arial" w:cs="Arial"/>
                <w:sz w:val="16"/>
                <w:szCs w:val="20"/>
                <w:lang w:eastAsia="es-MX"/>
              </w:rPr>
              <w:t>280.00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060304102</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EJIDO SAN ISIDRO</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B41D09">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w:t>
            </w:r>
            <w:r w:rsidR="00B41D09">
              <w:rPr>
                <w:rFonts w:ascii="Arial" w:eastAsia="Times New Roman" w:hAnsi="Arial" w:cs="Arial"/>
                <w:sz w:val="16"/>
                <w:szCs w:val="20"/>
                <w:lang w:eastAsia="es-MX"/>
              </w:rPr>
              <w:t xml:space="preserve"> </w:t>
            </w:r>
            <w:r w:rsidRPr="002C08E4">
              <w:rPr>
                <w:rFonts w:ascii="Arial" w:eastAsia="Times New Roman" w:hAnsi="Arial" w:cs="Arial"/>
                <w:sz w:val="16"/>
                <w:szCs w:val="20"/>
                <w:lang w:eastAsia="es-MX"/>
              </w:rPr>
              <w:t>220.00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060304701</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LAS TAPONAS</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EJIDO SAN RAFAEL</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B41D09">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w:t>
            </w:r>
            <w:r w:rsidR="00B41D09">
              <w:rPr>
                <w:rFonts w:ascii="Arial" w:eastAsia="Times New Roman" w:hAnsi="Arial" w:cs="Arial"/>
                <w:sz w:val="16"/>
                <w:szCs w:val="20"/>
                <w:lang w:eastAsia="es-MX"/>
              </w:rPr>
              <w:t xml:space="preserve"> </w:t>
            </w:r>
            <w:r w:rsidRPr="002C08E4">
              <w:rPr>
                <w:rFonts w:ascii="Arial" w:eastAsia="Times New Roman" w:hAnsi="Arial" w:cs="Arial"/>
                <w:sz w:val="16"/>
                <w:szCs w:val="20"/>
                <w:lang w:eastAsia="es-MX"/>
              </w:rPr>
              <w:t>220.00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060306101</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EJIDO LOMA DE SAN ISIDRO</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PARCELAS EN BREÑA</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USOS NO RESTRINGIDOS</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B41D09">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w:t>
            </w:r>
            <w:r w:rsidR="00B41D09">
              <w:rPr>
                <w:rFonts w:ascii="Arial" w:eastAsia="Times New Roman" w:hAnsi="Arial" w:cs="Arial"/>
                <w:sz w:val="16"/>
                <w:szCs w:val="20"/>
                <w:lang w:eastAsia="es-MX"/>
              </w:rPr>
              <w:t xml:space="preserve"> </w:t>
            </w:r>
            <w:r w:rsidRPr="002C08E4">
              <w:rPr>
                <w:rFonts w:ascii="Arial" w:eastAsia="Times New Roman" w:hAnsi="Arial" w:cs="Arial"/>
                <w:sz w:val="16"/>
                <w:szCs w:val="20"/>
                <w:lang w:eastAsia="es-MX"/>
              </w:rPr>
              <w:t>280.00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060306101</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LOMA DE SAN ISIDRO</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EJIDO LOMA DE SAN ISIDRO</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SOLARES URBANOS</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B41D09">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w:t>
            </w:r>
            <w:r w:rsidR="00B41D09">
              <w:rPr>
                <w:rFonts w:ascii="Arial" w:eastAsia="Times New Roman" w:hAnsi="Arial" w:cs="Arial"/>
                <w:sz w:val="16"/>
                <w:szCs w:val="20"/>
                <w:lang w:eastAsia="es-MX"/>
              </w:rPr>
              <w:t xml:space="preserve"> </w:t>
            </w:r>
            <w:r w:rsidRPr="002C08E4">
              <w:rPr>
                <w:rFonts w:ascii="Arial" w:eastAsia="Times New Roman" w:hAnsi="Arial" w:cs="Arial"/>
                <w:sz w:val="16"/>
                <w:szCs w:val="20"/>
                <w:lang w:eastAsia="es-MX"/>
              </w:rPr>
              <w:t>280.00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060306101</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LOMAS DE LA PRESA COL.</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TODA</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TODA</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B41D09">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w:t>
            </w:r>
            <w:r w:rsidR="00B41D09">
              <w:rPr>
                <w:rFonts w:ascii="Arial" w:eastAsia="Times New Roman" w:hAnsi="Arial" w:cs="Arial"/>
                <w:sz w:val="16"/>
                <w:szCs w:val="20"/>
                <w:lang w:eastAsia="es-MX"/>
              </w:rPr>
              <w:t xml:space="preserve"> </w:t>
            </w:r>
            <w:r w:rsidRPr="002C08E4">
              <w:rPr>
                <w:rFonts w:ascii="Arial" w:eastAsia="Times New Roman" w:hAnsi="Arial" w:cs="Arial"/>
                <w:sz w:val="16"/>
                <w:szCs w:val="20"/>
                <w:lang w:eastAsia="es-MX"/>
              </w:rPr>
              <w:t>980.00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060308501</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SAN LUIS</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EJIDO SAN ISIDRO</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SOLARES URBANOS RESTO</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$ 280.00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060308501</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SAN LUIS</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EJIDO SAN ISIDRO</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SOLARES URBANOS EN BREÑA</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$ 220.00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069999999</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OTRAS LOCALIDADES</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CON INFRAESTRUCTURA</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$ 280.00</w:t>
            </w:r>
          </w:p>
        </w:tc>
      </w:tr>
      <w:tr w:rsidR="002C08E4" w:rsidTr="00B41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2"/>
        </w:trPr>
        <w:tc>
          <w:tcPr>
            <w:tcW w:w="622"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069999999</w:t>
            </w:r>
          </w:p>
        </w:tc>
        <w:tc>
          <w:tcPr>
            <w:tcW w:w="1331"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OTRAS LOCALIDADES</w:t>
            </w:r>
          </w:p>
        </w:tc>
        <w:tc>
          <w:tcPr>
            <w:tcW w:w="1173"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INFRAESTRUCTURA  INCOMPLETA</w:t>
            </w:r>
          </w:p>
        </w:tc>
        <w:tc>
          <w:tcPr>
            <w:tcW w:w="1176"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rPr>
                <w:rFonts w:ascii="Arial" w:eastAsia="Times New Roman" w:hAnsi="Arial" w:cs="Arial"/>
                <w:sz w:val="16"/>
                <w:szCs w:val="20"/>
                <w:lang w:eastAsia="es-MX"/>
              </w:rPr>
            </w:pPr>
            <w:r w:rsidRPr="002C08E4">
              <w:rPr>
                <w:rFonts w:ascii="Arial" w:eastAsia="Times New Roman" w:hAnsi="Arial" w:cs="Arial"/>
                <w:sz w:val="16"/>
                <w:szCs w:val="20"/>
                <w:lang w:eastAsia="es-MX"/>
              </w:rPr>
              <w:t>TODO</w:t>
            </w:r>
          </w:p>
        </w:tc>
        <w:tc>
          <w:tcPr>
            <w:tcW w:w="698" w:type="pct"/>
            <w:tcBorders>
              <w:top w:val="single" w:sz="4" w:space="0" w:color="auto"/>
              <w:left w:val="single" w:sz="4" w:space="0" w:color="auto"/>
              <w:bottom w:val="single" w:sz="4" w:space="0" w:color="auto"/>
              <w:right w:val="single" w:sz="4" w:space="0" w:color="auto"/>
            </w:tcBorders>
            <w:hideMark/>
          </w:tcPr>
          <w:p w:rsidR="002C08E4" w:rsidRPr="002C08E4" w:rsidRDefault="002C08E4" w:rsidP="002C08E4">
            <w:pPr>
              <w:ind w:left="57" w:right="57"/>
              <w:jc w:val="right"/>
              <w:rPr>
                <w:rFonts w:ascii="Arial" w:eastAsia="Times New Roman" w:hAnsi="Arial" w:cs="Arial"/>
                <w:sz w:val="16"/>
                <w:szCs w:val="20"/>
                <w:lang w:eastAsia="es-MX"/>
              </w:rPr>
            </w:pPr>
            <w:r w:rsidRPr="002C08E4">
              <w:rPr>
                <w:rFonts w:ascii="Arial" w:eastAsia="Times New Roman" w:hAnsi="Arial" w:cs="Arial"/>
                <w:sz w:val="16"/>
                <w:szCs w:val="20"/>
                <w:lang w:eastAsia="es-MX"/>
              </w:rPr>
              <w:t>$ 180.00</w:t>
            </w:r>
          </w:p>
        </w:tc>
      </w:tr>
    </w:tbl>
    <w:p w:rsidR="00410FF1" w:rsidRPr="00C54826" w:rsidRDefault="00410FF1" w:rsidP="00FC0B3B">
      <w:pPr>
        <w:jc w:val="center"/>
        <w:rPr>
          <w:rFonts w:ascii="Arial" w:hAnsi="Arial" w:cs="Arial"/>
          <w:b/>
          <w:color w:val="000000" w:themeColor="text1"/>
          <w:sz w:val="20"/>
          <w:szCs w:val="20"/>
          <w:lang w:val="pt-BR"/>
        </w:rPr>
      </w:pPr>
    </w:p>
    <w:p w:rsidR="00764E4B" w:rsidRDefault="00410FF1" w:rsidP="00F44F34">
      <w:pPr>
        <w:pStyle w:val="Descripcin"/>
        <w:ind w:left="0"/>
        <w:jc w:val="center"/>
        <w:rPr>
          <w:rFonts w:ascii="Arial" w:hAnsi="Arial" w:cs="Arial"/>
          <w:sz w:val="20"/>
          <w:szCs w:val="20"/>
        </w:rPr>
      </w:pPr>
      <w:r w:rsidRPr="00C54826">
        <w:rPr>
          <w:rFonts w:ascii="Arial" w:hAnsi="Arial" w:cs="Arial"/>
          <w:color w:val="000000" w:themeColor="text1"/>
          <w:sz w:val="20"/>
          <w:szCs w:val="20"/>
          <w:lang w:val="pt-BR"/>
        </w:rPr>
        <w:br w:type="column"/>
      </w:r>
      <w:r w:rsidR="00F44F34" w:rsidRPr="00764E4B">
        <w:rPr>
          <w:rFonts w:ascii="Arial" w:hAnsi="Arial" w:cs="Arial"/>
          <w:sz w:val="20"/>
          <w:szCs w:val="20"/>
        </w:rPr>
        <w:lastRenderedPageBreak/>
        <w:t>LINEAMIENTOS</w:t>
      </w:r>
      <w:r w:rsidR="00F44F34" w:rsidRPr="00764E4B">
        <w:rPr>
          <w:rFonts w:ascii="Arial" w:hAnsi="Arial" w:cs="Arial"/>
          <w:spacing w:val="-2"/>
          <w:sz w:val="20"/>
          <w:szCs w:val="20"/>
        </w:rPr>
        <w:t xml:space="preserve"> </w:t>
      </w:r>
      <w:r w:rsidR="00F44F34" w:rsidRPr="00764E4B">
        <w:rPr>
          <w:rFonts w:ascii="Arial" w:hAnsi="Arial" w:cs="Arial"/>
          <w:sz w:val="20"/>
          <w:szCs w:val="20"/>
        </w:rPr>
        <w:t>PARA</w:t>
      </w:r>
      <w:r w:rsidR="00F44F34" w:rsidRPr="00764E4B">
        <w:rPr>
          <w:rFonts w:ascii="Arial" w:hAnsi="Arial" w:cs="Arial"/>
          <w:spacing w:val="-5"/>
          <w:sz w:val="20"/>
          <w:szCs w:val="20"/>
        </w:rPr>
        <w:t xml:space="preserve"> </w:t>
      </w:r>
      <w:r w:rsidR="00F44F34" w:rsidRPr="00764E4B">
        <w:rPr>
          <w:rFonts w:ascii="Arial" w:hAnsi="Arial" w:cs="Arial"/>
          <w:sz w:val="20"/>
          <w:szCs w:val="20"/>
        </w:rPr>
        <w:t>LA</w:t>
      </w:r>
      <w:r w:rsidR="00F44F34" w:rsidRPr="00764E4B">
        <w:rPr>
          <w:rFonts w:ascii="Arial" w:hAnsi="Arial" w:cs="Arial"/>
          <w:spacing w:val="-2"/>
          <w:sz w:val="20"/>
          <w:szCs w:val="20"/>
        </w:rPr>
        <w:t xml:space="preserve"> </w:t>
      </w:r>
      <w:r w:rsidR="00F44F34" w:rsidRPr="00764E4B">
        <w:rPr>
          <w:rFonts w:ascii="Arial" w:hAnsi="Arial" w:cs="Arial"/>
          <w:sz w:val="20"/>
          <w:szCs w:val="20"/>
        </w:rPr>
        <w:t>ASIGNACIÓN</w:t>
      </w:r>
      <w:r w:rsidR="00F44F34" w:rsidRPr="00764E4B">
        <w:rPr>
          <w:rFonts w:ascii="Arial" w:hAnsi="Arial" w:cs="Arial"/>
          <w:spacing w:val="-3"/>
          <w:sz w:val="20"/>
          <w:szCs w:val="20"/>
        </w:rPr>
        <w:t xml:space="preserve"> </w:t>
      </w:r>
      <w:r w:rsidR="00F44F34" w:rsidRPr="00764E4B">
        <w:rPr>
          <w:rFonts w:ascii="Arial" w:hAnsi="Arial" w:cs="Arial"/>
          <w:sz w:val="20"/>
          <w:szCs w:val="20"/>
        </w:rPr>
        <w:t>DEL</w:t>
      </w:r>
      <w:r w:rsidR="00F44F34" w:rsidRPr="00764E4B">
        <w:rPr>
          <w:rFonts w:ascii="Arial" w:hAnsi="Arial" w:cs="Arial"/>
          <w:spacing w:val="-2"/>
          <w:sz w:val="20"/>
          <w:szCs w:val="20"/>
        </w:rPr>
        <w:t xml:space="preserve"> </w:t>
      </w:r>
      <w:r w:rsidR="00F44F34" w:rsidRPr="00764E4B">
        <w:rPr>
          <w:rFonts w:ascii="Arial" w:hAnsi="Arial" w:cs="Arial"/>
          <w:sz w:val="20"/>
          <w:szCs w:val="20"/>
        </w:rPr>
        <w:t>VALOR UNITARIO</w:t>
      </w:r>
      <w:r w:rsidR="00F44F34" w:rsidRPr="00764E4B">
        <w:rPr>
          <w:rFonts w:ascii="Arial" w:hAnsi="Arial" w:cs="Arial"/>
          <w:spacing w:val="-3"/>
          <w:sz w:val="20"/>
          <w:szCs w:val="20"/>
        </w:rPr>
        <w:t xml:space="preserve"> </w:t>
      </w:r>
      <w:r w:rsidR="00F44F34" w:rsidRPr="00764E4B">
        <w:rPr>
          <w:rFonts w:ascii="Arial" w:hAnsi="Arial" w:cs="Arial"/>
          <w:sz w:val="20"/>
          <w:szCs w:val="20"/>
        </w:rPr>
        <w:t>DE</w:t>
      </w:r>
      <w:r w:rsidR="00F44F34" w:rsidRPr="00764E4B">
        <w:rPr>
          <w:rFonts w:ascii="Arial" w:hAnsi="Arial" w:cs="Arial"/>
          <w:spacing w:val="-2"/>
          <w:sz w:val="20"/>
          <w:szCs w:val="20"/>
        </w:rPr>
        <w:t xml:space="preserve"> </w:t>
      </w:r>
      <w:r w:rsidR="00F44F34" w:rsidRPr="00764E4B">
        <w:rPr>
          <w:rFonts w:ascii="Arial" w:hAnsi="Arial" w:cs="Arial"/>
          <w:sz w:val="20"/>
          <w:szCs w:val="20"/>
        </w:rPr>
        <w:t>SUELO A</w:t>
      </w:r>
    </w:p>
    <w:p w:rsidR="00F44F34" w:rsidRPr="00764E4B" w:rsidRDefault="00F44F34" w:rsidP="00F44F34">
      <w:pPr>
        <w:pStyle w:val="Descripcin"/>
        <w:ind w:left="0"/>
        <w:jc w:val="center"/>
        <w:rPr>
          <w:rFonts w:ascii="Arial" w:hAnsi="Arial" w:cs="Arial"/>
          <w:sz w:val="20"/>
          <w:szCs w:val="20"/>
        </w:rPr>
      </w:pPr>
      <w:r w:rsidRPr="00764E4B">
        <w:rPr>
          <w:rFonts w:ascii="Arial" w:hAnsi="Arial" w:cs="Arial"/>
          <w:spacing w:val="-4"/>
          <w:sz w:val="20"/>
          <w:szCs w:val="20"/>
        </w:rPr>
        <w:t xml:space="preserve"> </w:t>
      </w:r>
      <w:r w:rsidRPr="00764E4B">
        <w:rPr>
          <w:rFonts w:ascii="Arial" w:hAnsi="Arial" w:cs="Arial"/>
          <w:sz w:val="20"/>
          <w:szCs w:val="20"/>
        </w:rPr>
        <w:t>UN</w:t>
      </w:r>
      <w:r w:rsidRPr="00764E4B">
        <w:rPr>
          <w:rFonts w:ascii="Arial" w:hAnsi="Arial" w:cs="Arial"/>
          <w:spacing w:val="-3"/>
          <w:sz w:val="20"/>
          <w:szCs w:val="20"/>
        </w:rPr>
        <w:t xml:space="preserve"> </w:t>
      </w:r>
      <w:r w:rsidRPr="00764E4B">
        <w:rPr>
          <w:rFonts w:ascii="Arial" w:hAnsi="Arial" w:cs="Arial"/>
          <w:sz w:val="20"/>
          <w:szCs w:val="20"/>
        </w:rPr>
        <w:t>PREDIO</w:t>
      </w:r>
      <w:r w:rsidRPr="00764E4B">
        <w:rPr>
          <w:rFonts w:ascii="Arial" w:hAnsi="Arial" w:cs="Arial"/>
          <w:spacing w:val="-3"/>
          <w:sz w:val="20"/>
          <w:szCs w:val="20"/>
        </w:rPr>
        <w:t xml:space="preserve"> </w:t>
      </w:r>
      <w:r w:rsidRPr="00764E4B">
        <w:rPr>
          <w:rFonts w:ascii="Arial" w:hAnsi="Arial" w:cs="Arial"/>
          <w:sz w:val="20"/>
          <w:szCs w:val="20"/>
        </w:rPr>
        <w:t>URBANO</w:t>
      </w:r>
    </w:p>
    <w:p w:rsidR="00F44F34" w:rsidRPr="00764E4B" w:rsidRDefault="00F44F34" w:rsidP="00F44F34">
      <w:pPr>
        <w:rPr>
          <w:rFonts w:ascii="Arial" w:hAnsi="Arial" w:cs="Arial"/>
          <w:sz w:val="20"/>
          <w:szCs w:val="20"/>
          <w:lang w:val="es-ES"/>
        </w:rPr>
      </w:pPr>
    </w:p>
    <w:p w:rsidR="00F44F34" w:rsidRPr="00764E4B" w:rsidRDefault="00F44F34" w:rsidP="00F44F34">
      <w:pPr>
        <w:ind w:left="133"/>
        <w:rPr>
          <w:rFonts w:ascii="Arial" w:hAnsi="Arial" w:cs="Arial"/>
          <w:b/>
          <w:sz w:val="20"/>
          <w:szCs w:val="20"/>
        </w:rPr>
      </w:pPr>
      <w:r w:rsidRPr="00764E4B">
        <w:rPr>
          <w:rFonts w:ascii="Arial" w:hAnsi="Arial" w:cs="Arial"/>
          <w:b/>
          <w:sz w:val="20"/>
          <w:szCs w:val="20"/>
        </w:rPr>
        <w:t>Clave</w:t>
      </w:r>
      <w:r w:rsidRPr="00764E4B">
        <w:rPr>
          <w:rFonts w:ascii="Arial" w:hAnsi="Arial" w:cs="Arial"/>
          <w:b/>
          <w:spacing w:val="-1"/>
          <w:sz w:val="20"/>
          <w:szCs w:val="20"/>
        </w:rPr>
        <w:t xml:space="preserve"> </w:t>
      </w:r>
      <w:r w:rsidRPr="00764E4B">
        <w:rPr>
          <w:rFonts w:ascii="Arial" w:hAnsi="Arial" w:cs="Arial"/>
          <w:b/>
          <w:sz w:val="20"/>
          <w:szCs w:val="20"/>
        </w:rPr>
        <w:t>de</w:t>
      </w:r>
      <w:r w:rsidRPr="00764E4B">
        <w:rPr>
          <w:rFonts w:ascii="Arial" w:hAnsi="Arial" w:cs="Arial"/>
          <w:b/>
          <w:spacing w:val="-3"/>
          <w:sz w:val="20"/>
          <w:szCs w:val="20"/>
        </w:rPr>
        <w:t xml:space="preserve"> </w:t>
      </w:r>
      <w:r w:rsidRPr="00764E4B">
        <w:rPr>
          <w:rFonts w:ascii="Arial" w:hAnsi="Arial" w:cs="Arial"/>
          <w:b/>
          <w:sz w:val="20"/>
          <w:szCs w:val="20"/>
        </w:rPr>
        <w:t>sector</w:t>
      </w:r>
      <w:r w:rsidRPr="00764E4B">
        <w:rPr>
          <w:rFonts w:ascii="Arial" w:hAnsi="Arial" w:cs="Arial"/>
          <w:b/>
          <w:spacing w:val="-3"/>
          <w:sz w:val="20"/>
          <w:szCs w:val="20"/>
        </w:rPr>
        <w:t xml:space="preserve"> </w:t>
      </w:r>
      <w:r w:rsidRPr="00764E4B">
        <w:rPr>
          <w:rFonts w:ascii="Arial" w:hAnsi="Arial" w:cs="Arial"/>
          <w:b/>
          <w:sz w:val="20"/>
          <w:szCs w:val="20"/>
        </w:rPr>
        <w:t>catastral:</w:t>
      </w:r>
    </w:p>
    <w:p w:rsidR="00F44F34" w:rsidRPr="00764E4B" w:rsidRDefault="00F44F34" w:rsidP="00F44F34">
      <w:pPr>
        <w:pStyle w:val="Textoindependiente"/>
        <w:spacing w:before="2"/>
        <w:rPr>
          <w:b/>
          <w:szCs w:val="20"/>
        </w:rPr>
      </w:pPr>
    </w:p>
    <w:p w:rsidR="00F44F34" w:rsidRPr="00764E4B" w:rsidRDefault="00F44F34" w:rsidP="00F44F34">
      <w:pPr>
        <w:pStyle w:val="Textoindependiente"/>
        <w:ind w:left="493"/>
        <w:rPr>
          <w:szCs w:val="20"/>
        </w:rPr>
      </w:pPr>
      <w:r w:rsidRPr="00764E4B">
        <w:rPr>
          <w:szCs w:val="20"/>
        </w:rPr>
        <w:t>Los</w:t>
      </w:r>
      <w:r w:rsidRPr="00764E4B">
        <w:rPr>
          <w:spacing w:val="7"/>
          <w:szCs w:val="20"/>
        </w:rPr>
        <w:t xml:space="preserve"> </w:t>
      </w:r>
      <w:r w:rsidRPr="00764E4B">
        <w:rPr>
          <w:szCs w:val="20"/>
        </w:rPr>
        <w:t>primeros</w:t>
      </w:r>
      <w:r w:rsidRPr="00764E4B">
        <w:rPr>
          <w:spacing w:val="7"/>
          <w:szCs w:val="20"/>
        </w:rPr>
        <w:t xml:space="preserve"> </w:t>
      </w:r>
      <w:r w:rsidRPr="00764E4B">
        <w:rPr>
          <w:szCs w:val="20"/>
        </w:rPr>
        <w:t>nueve</w:t>
      </w:r>
      <w:r w:rsidRPr="00764E4B">
        <w:rPr>
          <w:spacing w:val="9"/>
          <w:szCs w:val="20"/>
        </w:rPr>
        <w:t xml:space="preserve"> </w:t>
      </w:r>
      <w:r w:rsidRPr="00764E4B">
        <w:rPr>
          <w:szCs w:val="20"/>
        </w:rPr>
        <w:t>dígitos</w:t>
      </w:r>
      <w:r w:rsidRPr="00764E4B">
        <w:rPr>
          <w:spacing w:val="9"/>
          <w:szCs w:val="20"/>
        </w:rPr>
        <w:t xml:space="preserve"> </w:t>
      </w:r>
      <w:r w:rsidRPr="00764E4B">
        <w:rPr>
          <w:szCs w:val="20"/>
        </w:rPr>
        <w:t>de</w:t>
      </w:r>
      <w:r w:rsidRPr="00764E4B">
        <w:rPr>
          <w:spacing w:val="6"/>
          <w:szCs w:val="20"/>
        </w:rPr>
        <w:t xml:space="preserve"> </w:t>
      </w:r>
      <w:r w:rsidRPr="00764E4B">
        <w:rPr>
          <w:szCs w:val="20"/>
        </w:rPr>
        <w:t>la</w:t>
      </w:r>
      <w:r w:rsidRPr="00764E4B">
        <w:rPr>
          <w:spacing w:val="7"/>
          <w:szCs w:val="20"/>
        </w:rPr>
        <w:t xml:space="preserve"> </w:t>
      </w:r>
      <w:r w:rsidRPr="00764E4B">
        <w:rPr>
          <w:szCs w:val="20"/>
        </w:rPr>
        <w:t>clave</w:t>
      </w:r>
      <w:r w:rsidRPr="00764E4B">
        <w:rPr>
          <w:spacing w:val="6"/>
          <w:szCs w:val="20"/>
        </w:rPr>
        <w:t xml:space="preserve"> </w:t>
      </w:r>
      <w:r w:rsidRPr="00764E4B">
        <w:rPr>
          <w:szCs w:val="20"/>
        </w:rPr>
        <w:t>catastral</w:t>
      </w:r>
      <w:r w:rsidRPr="00764E4B">
        <w:rPr>
          <w:spacing w:val="8"/>
          <w:szCs w:val="20"/>
        </w:rPr>
        <w:t xml:space="preserve"> </w:t>
      </w:r>
      <w:r w:rsidRPr="00764E4B">
        <w:rPr>
          <w:szCs w:val="20"/>
        </w:rPr>
        <w:t>asignada</w:t>
      </w:r>
      <w:r w:rsidRPr="00764E4B">
        <w:rPr>
          <w:spacing w:val="6"/>
          <w:szCs w:val="20"/>
        </w:rPr>
        <w:t xml:space="preserve"> </w:t>
      </w:r>
      <w:r w:rsidRPr="00764E4B">
        <w:rPr>
          <w:szCs w:val="20"/>
        </w:rPr>
        <w:t>a</w:t>
      </w:r>
      <w:r w:rsidRPr="00764E4B">
        <w:rPr>
          <w:spacing w:val="6"/>
          <w:szCs w:val="20"/>
        </w:rPr>
        <w:t xml:space="preserve"> </w:t>
      </w:r>
      <w:r w:rsidRPr="00764E4B">
        <w:rPr>
          <w:szCs w:val="20"/>
        </w:rPr>
        <w:t>un</w:t>
      </w:r>
      <w:r w:rsidRPr="00764E4B">
        <w:rPr>
          <w:spacing w:val="9"/>
          <w:szCs w:val="20"/>
        </w:rPr>
        <w:t xml:space="preserve"> </w:t>
      </w:r>
      <w:r w:rsidRPr="00764E4B">
        <w:rPr>
          <w:szCs w:val="20"/>
        </w:rPr>
        <w:t>predio</w:t>
      </w:r>
      <w:r w:rsidRPr="00764E4B">
        <w:rPr>
          <w:spacing w:val="6"/>
          <w:szCs w:val="20"/>
        </w:rPr>
        <w:t xml:space="preserve"> </w:t>
      </w:r>
      <w:r w:rsidRPr="00764E4B">
        <w:rPr>
          <w:szCs w:val="20"/>
        </w:rPr>
        <w:t>constituyen</w:t>
      </w:r>
      <w:r w:rsidRPr="00764E4B">
        <w:rPr>
          <w:spacing w:val="6"/>
          <w:szCs w:val="20"/>
        </w:rPr>
        <w:t xml:space="preserve"> </w:t>
      </w:r>
      <w:r w:rsidRPr="00764E4B">
        <w:rPr>
          <w:szCs w:val="20"/>
        </w:rPr>
        <w:t>la</w:t>
      </w:r>
      <w:r w:rsidRPr="00764E4B">
        <w:rPr>
          <w:spacing w:val="9"/>
          <w:szCs w:val="20"/>
        </w:rPr>
        <w:t xml:space="preserve"> </w:t>
      </w:r>
      <w:r w:rsidRPr="00764E4B">
        <w:rPr>
          <w:szCs w:val="20"/>
        </w:rPr>
        <w:t>clave</w:t>
      </w:r>
      <w:r w:rsidRPr="00764E4B">
        <w:rPr>
          <w:spacing w:val="6"/>
          <w:szCs w:val="20"/>
        </w:rPr>
        <w:t xml:space="preserve"> </w:t>
      </w:r>
      <w:r w:rsidRPr="00764E4B">
        <w:rPr>
          <w:szCs w:val="20"/>
        </w:rPr>
        <w:t>del</w:t>
      </w:r>
      <w:r w:rsidRPr="00764E4B">
        <w:rPr>
          <w:spacing w:val="8"/>
          <w:szCs w:val="20"/>
        </w:rPr>
        <w:t xml:space="preserve"> </w:t>
      </w:r>
      <w:r w:rsidRPr="00764E4B">
        <w:rPr>
          <w:szCs w:val="20"/>
        </w:rPr>
        <w:t>sector</w:t>
      </w:r>
      <w:r w:rsidRPr="00764E4B">
        <w:rPr>
          <w:spacing w:val="5"/>
          <w:szCs w:val="20"/>
        </w:rPr>
        <w:t xml:space="preserve"> </w:t>
      </w:r>
      <w:r w:rsidRPr="00764E4B">
        <w:rPr>
          <w:szCs w:val="20"/>
        </w:rPr>
        <w:t>catastral</w:t>
      </w:r>
      <w:r w:rsidRPr="00764E4B">
        <w:rPr>
          <w:spacing w:val="7"/>
          <w:szCs w:val="20"/>
        </w:rPr>
        <w:t xml:space="preserve"> </w:t>
      </w:r>
      <w:r w:rsidRPr="00764E4B">
        <w:rPr>
          <w:szCs w:val="20"/>
        </w:rPr>
        <w:t>de</w:t>
      </w:r>
      <w:r w:rsidRPr="00764E4B">
        <w:rPr>
          <w:spacing w:val="-49"/>
          <w:szCs w:val="20"/>
        </w:rPr>
        <w:t xml:space="preserve"> </w:t>
      </w:r>
      <w:r w:rsidRPr="00764E4B">
        <w:rPr>
          <w:szCs w:val="20"/>
        </w:rPr>
        <w:t>ubicación,</w:t>
      </w:r>
      <w:r w:rsidRPr="00764E4B">
        <w:rPr>
          <w:spacing w:val="-2"/>
          <w:szCs w:val="20"/>
        </w:rPr>
        <w:t xml:space="preserve"> </w:t>
      </w:r>
      <w:r w:rsidRPr="00764E4B">
        <w:rPr>
          <w:szCs w:val="20"/>
        </w:rPr>
        <w:t>siendo un</w:t>
      </w:r>
      <w:r w:rsidRPr="00764E4B">
        <w:rPr>
          <w:spacing w:val="-3"/>
          <w:szCs w:val="20"/>
        </w:rPr>
        <w:t xml:space="preserve"> </w:t>
      </w:r>
      <w:r w:rsidRPr="00764E4B">
        <w:rPr>
          <w:szCs w:val="20"/>
        </w:rPr>
        <w:t>identificador</w:t>
      </w:r>
      <w:r w:rsidRPr="00764E4B">
        <w:rPr>
          <w:spacing w:val="-1"/>
          <w:szCs w:val="20"/>
        </w:rPr>
        <w:t xml:space="preserve"> </w:t>
      </w:r>
      <w:proofErr w:type="spellStart"/>
      <w:r w:rsidRPr="00764E4B">
        <w:rPr>
          <w:szCs w:val="20"/>
        </w:rPr>
        <w:t>semi</w:t>
      </w:r>
      <w:proofErr w:type="spellEnd"/>
      <w:r w:rsidRPr="00764E4B">
        <w:rPr>
          <w:szCs w:val="20"/>
        </w:rPr>
        <w:t>-geográfico</w:t>
      </w:r>
      <w:r w:rsidRPr="00764E4B">
        <w:rPr>
          <w:spacing w:val="-2"/>
          <w:szCs w:val="20"/>
        </w:rPr>
        <w:t xml:space="preserve"> </w:t>
      </w:r>
      <w:r w:rsidRPr="00764E4B">
        <w:rPr>
          <w:szCs w:val="20"/>
        </w:rPr>
        <w:t>de ubicación</w:t>
      </w:r>
      <w:r w:rsidRPr="00764E4B">
        <w:rPr>
          <w:spacing w:val="-2"/>
          <w:szCs w:val="20"/>
        </w:rPr>
        <w:t xml:space="preserve"> </w:t>
      </w:r>
      <w:r w:rsidRPr="00764E4B">
        <w:rPr>
          <w:szCs w:val="20"/>
        </w:rPr>
        <w:t>en</w:t>
      </w:r>
      <w:r w:rsidRPr="00764E4B">
        <w:rPr>
          <w:spacing w:val="-1"/>
          <w:szCs w:val="20"/>
        </w:rPr>
        <w:t xml:space="preserve"> </w:t>
      </w:r>
      <w:r w:rsidRPr="00764E4B">
        <w:rPr>
          <w:szCs w:val="20"/>
        </w:rPr>
        <w:t>las</w:t>
      </w:r>
      <w:r w:rsidRPr="00764E4B">
        <w:rPr>
          <w:spacing w:val="-3"/>
          <w:szCs w:val="20"/>
        </w:rPr>
        <w:t xml:space="preserve"> </w:t>
      </w:r>
      <w:r w:rsidRPr="00764E4B">
        <w:rPr>
          <w:szCs w:val="20"/>
        </w:rPr>
        <w:t>localidades urbanas.</w:t>
      </w:r>
    </w:p>
    <w:p w:rsidR="00F44F34" w:rsidRPr="00764E4B" w:rsidRDefault="00F44F34" w:rsidP="00F44F34">
      <w:pPr>
        <w:pStyle w:val="Textoindependiente"/>
        <w:rPr>
          <w:szCs w:val="20"/>
        </w:rPr>
      </w:pPr>
    </w:p>
    <w:p w:rsidR="00F44F34" w:rsidRPr="00764E4B" w:rsidRDefault="00F44F34" w:rsidP="00F44F34">
      <w:pPr>
        <w:pStyle w:val="Textoindependiente"/>
        <w:ind w:left="493"/>
        <w:rPr>
          <w:szCs w:val="20"/>
        </w:rPr>
      </w:pPr>
      <w:r w:rsidRPr="00764E4B">
        <w:rPr>
          <w:szCs w:val="20"/>
        </w:rPr>
        <w:t>La</w:t>
      </w:r>
      <w:r w:rsidRPr="00764E4B">
        <w:rPr>
          <w:spacing w:val="-2"/>
          <w:szCs w:val="20"/>
        </w:rPr>
        <w:t xml:space="preserve"> </w:t>
      </w:r>
      <w:r w:rsidRPr="00764E4B">
        <w:rPr>
          <w:szCs w:val="20"/>
        </w:rPr>
        <w:t>clave</w:t>
      </w:r>
      <w:r w:rsidRPr="00764E4B">
        <w:rPr>
          <w:spacing w:val="-2"/>
          <w:szCs w:val="20"/>
        </w:rPr>
        <w:t xml:space="preserve"> </w:t>
      </w:r>
      <w:r w:rsidRPr="00764E4B">
        <w:rPr>
          <w:szCs w:val="20"/>
        </w:rPr>
        <w:t>de</w:t>
      </w:r>
      <w:r w:rsidRPr="00764E4B">
        <w:rPr>
          <w:spacing w:val="-1"/>
          <w:szCs w:val="20"/>
        </w:rPr>
        <w:t xml:space="preserve"> </w:t>
      </w:r>
      <w:r w:rsidRPr="00764E4B">
        <w:rPr>
          <w:szCs w:val="20"/>
        </w:rPr>
        <w:t>sector</w:t>
      </w:r>
      <w:r w:rsidRPr="00764E4B">
        <w:rPr>
          <w:spacing w:val="-2"/>
          <w:szCs w:val="20"/>
        </w:rPr>
        <w:t xml:space="preserve"> </w:t>
      </w:r>
      <w:r w:rsidRPr="00764E4B">
        <w:rPr>
          <w:szCs w:val="20"/>
        </w:rPr>
        <w:t>catastral</w:t>
      </w:r>
      <w:r w:rsidRPr="00764E4B">
        <w:rPr>
          <w:spacing w:val="-3"/>
          <w:szCs w:val="20"/>
        </w:rPr>
        <w:t xml:space="preserve"> </w:t>
      </w:r>
      <w:r w:rsidRPr="00764E4B">
        <w:rPr>
          <w:szCs w:val="20"/>
        </w:rPr>
        <w:t>se</w:t>
      </w:r>
      <w:r w:rsidRPr="00764E4B">
        <w:rPr>
          <w:spacing w:val="-2"/>
          <w:szCs w:val="20"/>
        </w:rPr>
        <w:t xml:space="preserve"> </w:t>
      </w:r>
      <w:r w:rsidRPr="00764E4B">
        <w:rPr>
          <w:szCs w:val="20"/>
        </w:rPr>
        <w:t>integra</w:t>
      </w:r>
      <w:r w:rsidRPr="00764E4B">
        <w:rPr>
          <w:spacing w:val="-2"/>
          <w:szCs w:val="20"/>
        </w:rPr>
        <w:t xml:space="preserve"> </w:t>
      </w:r>
      <w:r w:rsidRPr="00764E4B">
        <w:rPr>
          <w:szCs w:val="20"/>
        </w:rPr>
        <w:t>de la</w:t>
      </w:r>
      <w:r w:rsidRPr="00764E4B">
        <w:rPr>
          <w:spacing w:val="-2"/>
          <w:szCs w:val="20"/>
        </w:rPr>
        <w:t xml:space="preserve"> </w:t>
      </w:r>
      <w:r w:rsidRPr="00764E4B">
        <w:rPr>
          <w:szCs w:val="20"/>
        </w:rPr>
        <w:t>siguiente</w:t>
      </w:r>
      <w:r w:rsidRPr="00764E4B">
        <w:rPr>
          <w:spacing w:val="-1"/>
          <w:szCs w:val="20"/>
        </w:rPr>
        <w:t xml:space="preserve"> </w:t>
      </w:r>
      <w:r w:rsidRPr="00764E4B">
        <w:rPr>
          <w:szCs w:val="20"/>
        </w:rPr>
        <w:t>manera,</w:t>
      </w:r>
      <w:r w:rsidRPr="00764E4B">
        <w:rPr>
          <w:spacing w:val="-2"/>
          <w:szCs w:val="20"/>
        </w:rPr>
        <w:t xml:space="preserve"> </w:t>
      </w:r>
      <w:r w:rsidRPr="00764E4B">
        <w:rPr>
          <w:szCs w:val="20"/>
        </w:rPr>
        <w:t>en</w:t>
      </w:r>
      <w:r w:rsidRPr="00764E4B">
        <w:rPr>
          <w:spacing w:val="-1"/>
          <w:szCs w:val="20"/>
        </w:rPr>
        <w:t xml:space="preserve"> </w:t>
      </w:r>
      <w:r w:rsidRPr="00764E4B">
        <w:rPr>
          <w:szCs w:val="20"/>
        </w:rPr>
        <w:t>orden</w:t>
      </w:r>
      <w:r w:rsidRPr="00764E4B">
        <w:rPr>
          <w:spacing w:val="-2"/>
          <w:szCs w:val="20"/>
        </w:rPr>
        <w:t xml:space="preserve"> </w:t>
      </w:r>
      <w:r w:rsidRPr="00764E4B">
        <w:rPr>
          <w:szCs w:val="20"/>
        </w:rPr>
        <w:t>secuencial:</w:t>
      </w:r>
    </w:p>
    <w:p w:rsidR="00F44F34" w:rsidRPr="00764E4B" w:rsidRDefault="00F44F34" w:rsidP="00F44F34">
      <w:pPr>
        <w:pStyle w:val="Textoindependiente"/>
        <w:spacing w:before="10"/>
        <w:rPr>
          <w:szCs w:val="20"/>
        </w:rPr>
      </w:pPr>
    </w:p>
    <w:p w:rsidR="00F44F34" w:rsidRPr="00764E4B" w:rsidRDefault="00F44F34" w:rsidP="00B4218B">
      <w:pPr>
        <w:pStyle w:val="Prrafodelista"/>
        <w:widowControl w:val="0"/>
        <w:numPr>
          <w:ilvl w:val="0"/>
          <w:numId w:val="42"/>
        </w:numPr>
        <w:tabs>
          <w:tab w:val="left" w:pos="1126"/>
          <w:tab w:val="left" w:pos="1127"/>
        </w:tabs>
        <w:autoSpaceDE w:val="0"/>
        <w:autoSpaceDN w:val="0"/>
        <w:ind w:hanging="361"/>
        <w:rPr>
          <w:rFonts w:ascii="Arial" w:hAnsi="Arial" w:cs="Arial"/>
          <w:sz w:val="20"/>
          <w:szCs w:val="20"/>
        </w:rPr>
      </w:pPr>
      <w:r w:rsidRPr="00764E4B">
        <w:rPr>
          <w:rFonts w:ascii="Arial" w:hAnsi="Arial" w:cs="Arial"/>
          <w:sz w:val="20"/>
          <w:szCs w:val="20"/>
        </w:rPr>
        <w:t>Primeros</w:t>
      </w:r>
      <w:r w:rsidRPr="00764E4B">
        <w:rPr>
          <w:rFonts w:ascii="Arial" w:hAnsi="Arial" w:cs="Arial"/>
          <w:spacing w:val="-2"/>
          <w:sz w:val="20"/>
          <w:szCs w:val="20"/>
        </w:rPr>
        <w:t xml:space="preserve"> </w:t>
      </w:r>
      <w:r w:rsidRPr="00764E4B">
        <w:rPr>
          <w:rFonts w:ascii="Arial" w:hAnsi="Arial" w:cs="Arial"/>
          <w:sz w:val="20"/>
          <w:szCs w:val="20"/>
        </w:rPr>
        <w:t>dos dígitos:</w:t>
      </w:r>
      <w:r w:rsidRPr="00764E4B">
        <w:rPr>
          <w:rFonts w:ascii="Arial" w:hAnsi="Arial" w:cs="Arial"/>
          <w:spacing w:val="-2"/>
          <w:sz w:val="20"/>
          <w:szCs w:val="20"/>
        </w:rPr>
        <w:t xml:space="preserve"> </w:t>
      </w:r>
      <w:r w:rsidRPr="00764E4B">
        <w:rPr>
          <w:rFonts w:ascii="Arial" w:hAnsi="Arial" w:cs="Arial"/>
          <w:sz w:val="20"/>
          <w:szCs w:val="20"/>
        </w:rPr>
        <w:t>constituye</w:t>
      </w:r>
      <w:r w:rsidRPr="00764E4B">
        <w:rPr>
          <w:rFonts w:ascii="Arial" w:hAnsi="Arial" w:cs="Arial"/>
          <w:spacing w:val="-3"/>
          <w:sz w:val="20"/>
          <w:szCs w:val="20"/>
        </w:rPr>
        <w:t xml:space="preserve"> </w:t>
      </w:r>
      <w:r w:rsidRPr="00764E4B">
        <w:rPr>
          <w:rFonts w:ascii="Arial" w:hAnsi="Arial" w:cs="Arial"/>
          <w:sz w:val="20"/>
          <w:szCs w:val="20"/>
        </w:rPr>
        <w:t>la</w:t>
      </w:r>
      <w:r w:rsidRPr="00764E4B">
        <w:rPr>
          <w:rFonts w:ascii="Arial" w:hAnsi="Arial" w:cs="Arial"/>
          <w:spacing w:val="-2"/>
          <w:sz w:val="20"/>
          <w:szCs w:val="20"/>
        </w:rPr>
        <w:t xml:space="preserve"> </w:t>
      </w:r>
      <w:r w:rsidRPr="00764E4B">
        <w:rPr>
          <w:rFonts w:ascii="Arial" w:hAnsi="Arial" w:cs="Arial"/>
          <w:sz w:val="20"/>
          <w:szCs w:val="20"/>
        </w:rPr>
        <w:t>clave</w:t>
      </w:r>
      <w:r w:rsidRPr="00764E4B">
        <w:rPr>
          <w:rFonts w:ascii="Arial" w:hAnsi="Arial" w:cs="Arial"/>
          <w:spacing w:val="-2"/>
          <w:sz w:val="20"/>
          <w:szCs w:val="20"/>
        </w:rPr>
        <w:t xml:space="preserve"> </w:t>
      </w:r>
      <w:r w:rsidRPr="00764E4B">
        <w:rPr>
          <w:rFonts w:ascii="Arial" w:hAnsi="Arial" w:cs="Arial"/>
          <w:sz w:val="20"/>
          <w:szCs w:val="20"/>
        </w:rPr>
        <w:t>de</w:t>
      </w:r>
      <w:r w:rsidRPr="00764E4B">
        <w:rPr>
          <w:rFonts w:ascii="Arial" w:hAnsi="Arial" w:cs="Arial"/>
          <w:spacing w:val="-1"/>
          <w:sz w:val="20"/>
          <w:szCs w:val="20"/>
        </w:rPr>
        <w:t xml:space="preserve"> </w:t>
      </w:r>
      <w:r w:rsidRPr="00764E4B">
        <w:rPr>
          <w:rFonts w:ascii="Arial" w:hAnsi="Arial" w:cs="Arial"/>
          <w:sz w:val="20"/>
          <w:szCs w:val="20"/>
        </w:rPr>
        <w:t>municipio.</w:t>
      </w:r>
    </w:p>
    <w:p w:rsidR="00F44F34" w:rsidRPr="00764E4B" w:rsidRDefault="00F44F34" w:rsidP="00F44F34">
      <w:pPr>
        <w:pStyle w:val="Textoindependiente"/>
        <w:rPr>
          <w:szCs w:val="20"/>
        </w:rPr>
      </w:pPr>
    </w:p>
    <w:p w:rsidR="00F44F34" w:rsidRPr="00764E4B" w:rsidRDefault="00F44F34" w:rsidP="00B4218B">
      <w:pPr>
        <w:pStyle w:val="Prrafodelista"/>
        <w:widowControl w:val="0"/>
        <w:numPr>
          <w:ilvl w:val="0"/>
          <w:numId w:val="42"/>
        </w:numPr>
        <w:tabs>
          <w:tab w:val="left" w:pos="1126"/>
          <w:tab w:val="left" w:pos="1127"/>
        </w:tabs>
        <w:autoSpaceDE w:val="0"/>
        <w:autoSpaceDN w:val="0"/>
        <w:ind w:hanging="361"/>
        <w:rPr>
          <w:rFonts w:ascii="Arial" w:hAnsi="Arial" w:cs="Arial"/>
          <w:sz w:val="20"/>
          <w:szCs w:val="20"/>
        </w:rPr>
      </w:pPr>
      <w:r w:rsidRPr="00764E4B">
        <w:rPr>
          <w:rFonts w:ascii="Arial" w:hAnsi="Arial" w:cs="Arial"/>
          <w:sz w:val="20"/>
          <w:szCs w:val="20"/>
        </w:rPr>
        <w:t>Primeros</w:t>
      </w:r>
      <w:r w:rsidRPr="00764E4B">
        <w:rPr>
          <w:rFonts w:ascii="Arial" w:hAnsi="Arial" w:cs="Arial"/>
          <w:spacing w:val="-1"/>
          <w:sz w:val="20"/>
          <w:szCs w:val="20"/>
        </w:rPr>
        <w:t xml:space="preserve"> </w:t>
      </w:r>
      <w:r w:rsidRPr="00764E4B">
        <w:rPr>
          <w:rFonts w:ascii="Arial" w:hAnsi="Arial" w:cs="Arial"/>
          <w:sz w:val="20"/>
          <w:szCs w:val="20"/>
        </w:rPr>
        <w:t>cuatro</w:t>
      </w:r>
      <w:r w:rsidRPr="00764E4B">
        <w:rPr>
          <w:rFonts w:ascii="Arial" w:hAnsi="Arial" w:cs="Arial"/>
          <w:spacing w:val="-2"/>
          <w:sz w:val="20"/>
          <w:szCs w:val="20"/>
        </w:rPr>
        <w:t xml:space="preserve"> </w:t>
      </w:r>
      <w:r w:rsidRPr="00764E4B">
        <w:rPr>
          <w:rFonts w:ascii="Arial" w:hAnsi="Arial" w:cs="Arial"/>
          <w:sz w:val="20"/>
          <w:szCs w:val="20"/>
        </w:rPr>
        <w:t>dígitos:</w:t>
      </w:r>
      <w:r w:rsidRPr="00764E4B">
        <w:rPr>
          <w:rFonts w:ascii="Arial" w:hAnsi="Arial" w:cs="Arial"/>
          <w:spacing w:val="-2"/>
          <w:sz w:val="20"/>
          <w:szCs w:val="20"/>
        </w:rPr>
        <w:t xml:space="preserve"> </w:t>
      </w:r>
      <w:r w:rsidRPr="00764E4B">
        <w:rPr>
          <w:rFonts w:ascii="Arial" w:hAnsi="Arial" w:cs="Arial"/>
          <w:sz w:val="20"/>
          <w:szCs w:val="20"/>
        </w:rPr>
        <w:t>constituye</w:t>
      </w:r>
      <w:r w:rsidRPr="00764E4B">
        <w:rPr>
          <w:rFonts w:ascii="Arial" w:hAnsi="Arial" w:cs="Arial"/>
          <w:spacing w:val="-2"/>
          <w:sz w:val="20"/>
          <w:szCs w:val="20"/>
        </w:rPr>
        <w:t xml:space="preserve"> </w:t>
      </w:r>
      <w:r w:rsidRPr="00764E4B">
        <w:rPr>
          <w:rFonts w:ascii="Arial" w:hAnsi="Arial" w:cs="Arial"/>
          <w:sz w:val="20"/>
          <w:szCs w:val="20"/>
        </w:rPr>
        <w:t>la</w:t>
      </w:r>
      <w:r w:rsidRPr="00764E4B">
        <w:rPr>
          <w:rFonts w:ascii="Arial" w:hAnsi="Arial" w:cs="Arial"/>
          <w:spacing w:val="-2"/>
          <w:sz w:val="20"/>
          <w:szCs w:val="20"/>
        </w:rPr>
        <w:t xml:space="preserve"> </w:t>
      </w:r>
      <w:r w:rsidRPr="00764E4B">
        <w:rPr>
          <w:rFonts w:ascii="Arial" w:hAnsi="Arial" w:cs="Arial"/>
          <w:sz w:val="20"/>
          <w:szCs w:val="20"/>
        </w:rPr>
        <w:t>clave</w:t>
      </w:r>
      <w:r w:rsidRPr="00764E4B">
        <w:rPr>
          <w:rFonts w:ascii="Arial" w:hAnsi="Arial" w:cs="Arial"/>
          <w:spacing w:val="-2"/>
          <w:sz w:val="20"/>
          <w:szCs w:val="20"/>
        </w:rPr>
        <w:t xml:space="preserve"> </w:t>
      </w:r>
      <w:r w:rsidRPr="00764E4B">
        <w:rPr>
          <w:rFonts w:ascii="Arial" w:hAnsi="Arial" w:cs="Arial"/>
          <w:sz w:val="20"/>
          <w:szCs w:val="20"/>
        </w:rPr>
        <w:t>de</w:t>
      </w:r>
      <w:r w:rsidRPr="00764E4B">
        <w:rPr>
          <w:rFonts w:ascii="Arial" w:hAnsi="Arial" w:cs="Arial"/>
          <w:spacing w:val="-1"/>
          <w:sz w:val="20"/>
          <w:szCs w:val="20"/>
        </w:rPr>
        <w:t xml:space="preserve"> </w:t>
      </w:r>
      <w:r w:rsidRPr="00764E4B">
        <w:rPr>
          <w:rFonts w:ascii="Arial" w:hAnsi="Arial" w:cs="Arial"/>
          <w:sz w:val="20"/>
          <w:szCs w:val="20"/>
        </w:rPr>
        <w:t>la</w:t>
      </w:r>
      <w:r w:rsidRPr="00764E4B">
        <w:rPr>
          <w:rFonts w:ascii="Arial" w:hAnsi="Arial" w:cs="Arial"/>
          <w:spacing w:val="-2"/>
          <w:sz w:val="20"/>
          <w:szCs w:val="20"/>
        </w:rPr>
        <w:t xml:space="preserve"> </w:t>
      </w:r>
      <w:r w:rsidRPr="00764E4B">
        <w:rPr>
          <w:rFonts w:ascii="Arial" w:hAnsi="Arial" w:cs="Arial"/>
          <w:sz w:val="20"/>
          <w:szCs w:val="20"/>
        </w:rPr>
        <w:t>micro-región.</w:t>
      </w:r>
    </w:p>
    <w:p w:rsidR="00F44F34" w:rsidRPr="00764E4B" w:rsidRDefault="00F44F34" w:rsidP="00F44F34">
      <w:pPr>
        <w:pStyle w:val="Textoindependiente"/>
        <w:spacing w:before="10"/>
        <w:rPr>
          <w:szCs w:val="20"/>
        </w:rPr>
      </w:pPr>
    </w:p>
    <w:p w:rsidR="00F44F34" w:rsidRPr="00764E4B" w:rsidRDefault="00F44F34" w:rsidP="00B4218B">
      <w:pPr>
        <w:pStyle w:val="Prrafodelista"/>
        <w:widowControl w:val="0"/>
        <w:numPr>
          <w:ilvl w:val="0"/>
          <w:numId w:val="42"/>
        </w:numPr>
        <w:tabs>
          <w:tab w:val="left" w:pos="1126"/>
          <w:tab w:val="left" w:pos="1127"/>
        </w:tabs>
        <w:autoSpaceDE w:val="0"/>
        <w:autoSpaceDN w:val="0"/>
        <w:ind w:hanging="361"/>
        <w:rPr>
          <w:rFonts w:ascii="Arial" w:hAnsi="Arial" w:cs="Arial"/>
          <w:sz w:val="20"/>
          <w:szCs w:val="20"/>
        </w:rPr>
      </w:pPr>
      <w:r w:rsidRPr="00764E4B">
        <w:rPr>
          <w:rFonts w:ascii="Arial" w:hAnsi="Arial" w:cs="Arial"/>
          <w:sz w:val="20"/>
          <w:szCs w:val="20"/>
        </w:rPr>
        <w:t>Primeros</w:t>
      </w:r>
      <w:r w:rsidRPr="00764E4B">
        <w:rPr>
          <w:rFonts w:ascii="Arial" w:hAnsi="Arial" w:cs="Arial"/>
          <w:spacing w:val="-2"/>
          <w:sz w:val="20"/>
          <w:szCs w:val="20"/>
        </w:rPr>
        <w:t xml:space="preserve"> </w:t>
      </w:r>
      <w:r w:rsidRPr="00764E4B">
        <w:rPr>
          <w:rFonts w:ascii="Arial" w:hAnsi="Arial" w:cs="Arial"/>
          <w:sz w:val="20"/>
          <w:szCs w:val="20"/>
        </w:rPr>
        <w:t>siete</w:t>
      </w:r>
      <w:r w:rsidRPr="00764E4B">
        <w:rPr>
          <w:rFonts w:ascii="Arial" w:hAnsi="Arial" w:cs="Arial"/>
          <w:spacing w:val="-3"/>
          <w:sz w:val="20"/>
          <w:szCs w:val="20"/>
        </w:rPr>
        <w:t xml:space="preserve"> </w:t>
      </w:r>
      <w:r w:rsidRPr="00764E4B">
        <w:rPr>
          <w:rFonts w:ascii="Arial" w:hAnsi="Arial" w:cs="Arial"/>
          <w:sz w:val="20"/>
          <w:szCs w:val="20"/>
        </w:rPr>
        <w:t>dígitos:</w:t>
      </w:r>
      <w:r w:rsidRPr="00764E4B">
        <w:rPr>
          <w:rFonts w:ascii="Arial" w:hAnsi="Arial" w:cs="Arial"/>
          <w:spacing w:val="-2"/>
          <w:sz w:val="20"/>
          <w:szCs w:val="20"/>
        </w:rPr>
        <w:t xml:space="preserve"> </w:t>
      </w:r>
      <w:r w:rsidRPr="00764E4B">
        <w:rPr>
          <w:rFonts w:ascii="Arial" w:hAnsi="Arial" w:cs="Arial"/>
          <w:sz w:val="20"/>
          <w:szCs w:val="20"/>
        </w:rPr>
        <w:t>constituye</w:t>
      </w:r>
      <w:r w:rsidRPr="00764E4B">
        <w:rPr>
          <w:rFonts w:ascii="Arial" w:hAnsi="Arial" w:cs="Arial"/>
          <w:spacing w:val="-3"/>
          <w:sz w:val="20"/>
          <w:szCs w:val="20"/>
        </w:rPr>
        <w:t xml:space="preserve"> </w:t>
      </w:r>
      <w:r w:rsidRPr="00764E4B">
        <w:rPr>
          <w:rFonts w:ascii="Arial" w:hAnsi="Arial" w:cs="Arial"/>
          <w:sz w:val="20"/>
          <w:szCs w:val="20"/>
        </w:rPr>
        <w:t>la</w:t>
      </w:r>
      <w:r w:rsidRPr="00764E4B">
        <w:rPr>
          <w:rFonts w:ascii="Arial" w:hAnsi="Arial" w:cs="Arial"/>
          <w:spacing w:val="-2"/>
          <w:sz w:val="20"/>
          <w:szCs w:val="20"/>
        </w:rPr>
        <w:t xml:space="preserve"> </w:t>
      </w:r>
      <w:r w:rsidRPr="00764E4B">
        <w:rPr>
          <w:rFonts w:ascii="Arial" w:hAnsi="Arial" w:cs="Arial"/>
          <w:sz w:val="20"/>
          <w:szCs w:val="20"/>
        </w:rPr>
        <w:t>clave</w:t>
      </w:r>
      <w:r w:rsidRPr="00764E4B">
        <w:rPr>
          <w:rFonts w:ascii="Arial" w:hAnsi="Arial" w:cs="Arial"/>
          <w:spacing w:val="-3"/>
          <w:sz w:val="20"/>
          <w:szCs w:val="20"/>
        </w:rPr>
        <w:t xml:space="preserve"> </w:t>
      </w:r>
      <w:r w:rsidRPr="00764E4B">
        <w:rPr>
          <w:rFonts w:ascii="Arial" w:hAnsi="Arial" w:cs="Arial"/>
          <w:sz w:val="20"/>
          <w:szCs w:val="20"/>
        </w:rPr>
        <w:t>de</w:t>
      </w:r>
      <w:r w:rsidRPr="00764E4B">
        <w:rPr>
          <w:rFonts w:ascii="Arial" w:hAnsi="Arial" w:cs="Arial"/>
          <w:spacing w:val="-1"/>
          <w:sz w:val="20"/>
          <w:szCs w:val="20"/>
        </w:rPr>
        <w:t xml:space="preserve"> </w:t>
      </w:r>
      <w:r w:rsidRPr="00764E4B">
        <w:rPr>
          <w:rFonts w:ascii="Arial" w:hAnsi="Arial" w:cs="Arial"/>
          <w:sz w:val="20"/>
          <w:szCs w:val="20"/>
        </w:rPr>
        <w:t>la</w:t>
      </w:r>
      <w:r w:rsidRPr="00764E4B">
        <w:rPr>
          <w:rFonts w:ascii="Arial" w:hAnsi="Arial" w:cs="Arial"/>
          <w:spacing w:val="-3"/>
          <w:sz w:val="20"/>
          <w:szCs w:val="20"/>
        </w:rPr>
        <w:t xml:space="preserve"> </w:t>
      </w:r>
      <w:r w:rsidRPr="00764E4B">
        <w:rPr>
          <w:rFonts w:ascii="Arial" w:hAnsi="Arial" w:cs="Arial"/>
          <w:sz w:val="20"/>
          <w:szCs w:val="20"/>
        </w:rPr>
        <w:t>localidad.</w:t>
      </w:r>
    </w:p>
    <w:p w:rsidR="00F44F34" w:rsidRPr="00764E4B" w:rsidRDefault="00F44F34" w:rsidP="00F44F34">
      <w:pPr>
        <w:pStyle w:val="Textoindependiente"/>
        <w:spacing w:before="9"/>
        <w:rPr>
          <w:szCs w:val="20"/>
        </w:rPr>
      </w:pPr>
    </w:p>
    <w:p w:rsidR="00F44F34" w:rsidRPr="00764E4B" w:rsidRDefault="00F44F34" w:rsidP="00B4218B">
      <w:pPr>
        <w:pStyle w:val="Prrafodelista"/>
        <w:widowControl w:val="0"/>
        <w:numPr>
          <w:ilvl w:val="0"/>
          <w:numId w:val="42"/>
        </w:numPr>
        <w:tabs>
          <w:tab w:val="left" w:pos="1126"/>
          <w:tab w:val="left" w:pos="1127"/>
        </w:tabs>
        <w:autoSpaceDE w:val="0"/>
        <w:autoSpaceDN w:val="0"/>
        <w:ind w:hanging="361"/>
        <w:rPr>
          <w:rFonts w:ascii="Arial" w:hAnsi="Arial" w:cs="Arial"/>
          <w:sz w:val="20"/>
          <w:szCs w:val="20"/>
        </w:rPr>
      </w:pPr>
      <w:r w:rsidRPr="00764E4B">
        <w:rPr>
          <w:rFonts w:ascii="Arial" w:hAnsi="Arial" w:cs="Arial"/>
          <w:sz w:val="20"/>
          <w:szCs w:val="20"/>
        </w:rPr>
        <w:t>Primeros</w:t>
      </w:r>
      <w:r w:rsidRPr="00764E4B">
        <w:rPr>
          <w:rFonts w:ascii="Arial" w:hAnsi="Arial" w:cs="Arial"/>
          <w:spacing w:val="-2"/>
          <w:sz w:val="20"/>
          <w:szCs w:val="20"/>
        </w:rPr>
        <w:t xml:space="preserve"> </w:t>
      </w:r>
      <w:r w:rsidRPr="00764E4B">
        <w:rPr>
          <w:rFonts w:ascii="Arial" w:hAnsi="Arial" w:cs="Arial"/>
          <w:sz w:val="20"/>
          <w:szCs w:val="20"/>
        </w:rPr>
        <w:t>nueve</w:t>
      </w:r>
      <w:r w:rsidRPr="00764E4B">
        <w:rPr>
          <w:rFonts w:ascii="Arial" w:hAnsi="Arial" w:cs="Arial"/>
          <w:spacing w:val="-2"/>
          <w:sz w:val="20"/>
          <w:szCs w:val="20"/>
        </w:rPr>
        <w:t xml:space="preserve"> </w:t>
      </w:r>
      <w:r w:rsidRPr="00764E4B">
        <w:rPr>
          <w:rFonts w:ascii="Arial" w:hAnsi="Arial" w:cs="Arial"/>
          <w:sz w:val="20"/>
          <w:szCs w:val="20"/>
        </w:rPr>
        <w:t>dígitos:</w:t>
      </w:r>
      <w:r w:rsidRPr="00764E4B">
        <w:rPr>
          <w:rFonts w:ascii="Arial" w:hAnsi="Arial" w:cs="Arial"/>
          <w:spacing w:val="-2"/>
          <w:sz w:val="20"/>
          <w:szCs w:val="20"/>
        </w:rPr>
        <w:t xml:space="preserve"> </w:t>
      </w:r>
      <w:r w:rsidRPr="00764E4B">
        <w:rPr>
          <w:rFonts w:ascii="Arial" w:hAnsi="Arial" w:cs="Arial"/>
          <w:sz w:val="20"/>
          <w:szCs w:val="20"/>
        </w:rPr>
        <w:t>constituye</w:t>
      </w:r>
      <w:r w:rsidRPr="00764E4B">
        <w:rPr>
          <w:rFonts w:ascii="Arial" w:hAnsi="Arial" w:cs="Arial"/>
          <w:spacing w:val="-2"/>
          <w:sz w:val="20"/>
          <w:szCs w:val="20"/>
        </w:rPr>
        <w:t xml:space="preserve"> </w:t>
      </w:r>
      <w:r w:rsidRPr="00764E4B">
        <w:rPr>
          <w:rFonts w:ascii="Arial" w:hAnsi="Arial" w:cs="Arial"/>
          <w:sz w:val="20"/>
          <w:szCs w:val="20"/>
        </w:rPr>
        <w:t>la</w:t>
      </w:r>
      <w:r w:rsidRPr="00764E4B">
        <w:rPr>
          <w:rFonts w:ascii="Arial" w:hAnsi="Arial" w:cs="Arial"/>
          <w:spacing w:val="-2"/>
          <w:sz w:val="20"/>
          <w:szCs w:val="20"/>
        </w:rPr>
        <w:t xml:space="preserve"> </w:t>
      </w:r>
      <w:r w:rsidRPr="00764E4B">
        <w:rPr>
          <w:rFonts w:ascii="Arial" w:hAnsi="Arial" w:cs="Arial"/>
          <w:sz w:val="20"/>
          <w:szCs w:val="20"/>
        </w:rPr>
        <w:t>clave</w:t>
      </w:r>
      <w:r w:rsidRPr="00764E4B">
        <w:rPr>
          <w:rFonts w:ascii="Arial" w:hAnsi="Arial" w:cs="Arial"/>
          <w:spacing w:val="-2"/>
          <w:sz w:val="20"/>
          <w:szCs w:val="20"/>
        </w:rPr>
        <w:t xml:space="preserve"> </w:t>
      </w:r>
      <w:r w:rsidRPr="00764E4B">
        <w:rPr>
          <w:rFonts w:ascii="Arial" w:hAnsi="Arial" w:cs="Arial"/>
          <w:sz w:val="20"/>
          <w:szCs w:val="20"/>
        </w:rPr>
        <w:t>de</w:t>
      </w:r>
      <w:r w:rsidRPr="00764E4B">
        <w:rPr>
          <w:rFonts w:ascii="Arial" w:hAnsi="Arial" w:cs="Arial"/>
          <w:spacing w:val="-1"/>
          <w:sz w:val="20"/>
          <w:szCs w:val="20"/>
        </w:rPr>
        <w:t xml:space="preserve"> </w:t>
      </w:r>
      <w:r w:rsidRPr="00764E4B">
        <w:rPr>
          <w:rFonts w:ascii="Arial" w:hAnsi="Arial" w:cs="Arial"/>
          <w:sz w:val="20"/>
          <w:szCs w:val="20"/>
        </w:rPr>
        <w:t>sector.</w:t>
      </w:r>
    </w:p>
    <w:p w:rsidR="00F44F34" w:rsidRPr="00764E4B" w:rsidRDefault="00F44F34" w:rsidP="00F44F34">
      <w:pPr>
        <w:pStyle w:val="Textoindependiente"/>
        <w:spacing w:before="1"/>
        <w:rPr>
          <w:szCs w:val="20"/>
        </w:rPr>
      </w:pPr>
    </w:p>
    <w:p w:rsidR="00F44F34" w:rsidRPr="00764E4B" w:rsidRDefault="00F44F34" w:rsidP="00F44F34">
      <w:pPr>
        <w:pStyle w:val="Textoindependiente"/>
        <w:ind w:left="560"/>
        <w:rPr>
          <w:szCs w:val="20"/>
        </w:rPr>
      </w:pPr>
      <w:r w:rsidRPr="00764E4B">
        <w:rPr>
          <w:szCs w:val="20"/>
        </w:rPr>
        <w:t>Los</w:t>
      </w:r>
      <w:r w:rsidRPr="00764E4B">
        <w:rPr>
          <w:spacing w:val="1"/>
          <w:szCs w:val="20"/>
        </w:rPr>
        <w:t xml:space="preserve"> </w:t>
      </w:r>
      <w:r w:rsidRPr="00764E4B">
        <w:rPr>
          <w:szCs w:val="20"/>
        </w:rPr>
        <w:t>sectores</w:t>
      </w:r>
      <w:r w:rsidRPr="00764E4B">
        <w:rPr>
          <w:spacing w:val="1"/>
          <w:szCs w:val="20"/>
        </w:rPr>
        <w:t xml:space="preserve"> </w:t>
      </w:r>
      <w:r w:rsidRPr="00764E4B">
        <w:rPr>
          <w:szCs w:val="20"/>
        </w:rPr>
        <w:t>catastrales constituyen</w:t>
      </w:r>
      <w:r w:rsidRPr="00764E4B">
        <w:rPr>
          <w:spacing w:val="1"/>
          <w:szCs w:val="20"/>
        </w:rPr>
        <w:t xml:space="preserve"> </w:t>
      </w:r>
      <w:r w:rsidRPr="00764E4B">
        <w:rPr>
          <w:szCs w:val="20"/>
        </w:rPr>
        <w:t>polígonos que</w:t>
      </w:r>
      <w:r w:rsidRPr="00764E4B">
        <w:rPr>
          <w:spacing w:val="1"/>
          <w:szCs w:val="20"/>
        </w:rPr>
        <w:t xml:space="preserve"> </w:t>
      </w:r>
      <w:r w:rsidRPr="00764E4B">
        <w:rPr>
          <w:szCs w:val="20"/>
        </w:rPr>
        <w:t>además</w:t>
      </w:r>
      <w:r w:rsidRPr="00764E4B">
        <w:rPr>
          <w:spacing w:val="1"/>
          <w:szCs w:val="20"/>
        </w:rPr>
        <w:t xml:space="preserve"> </w:t>
      </w:r>
      <w:r w:rsidRPr="00764E4B">
        <w:rPr>
          <w:szCs w:val="20"/>
        </w:rPr>
        <w:t>de</w:t>
      </w:r>
      <w:r w:rsidRPr="00764E4B">
        <w:rPr>
          <w:spacing w:val="1"/>
          <w:szCs w:val="20"/>
        </w:rPr>
        <w:t xml:space="preserve"> </w:t>
      </w:r>
      <w:r w:rsidRPr="00764E4B">
        <w:rPr>
          <w:szCs w:val="20"/>
        </w:rPr>
        <w:t>continuidad topográfica, agrupan</w:t>
      </w:r>
      <w:r w:rsidRPr="00764E4B">
        <w:rPr>
          <w:spacing w:val="1"/>
          <w:szCs w:val="20"/>
        </w:rPr>
        <w:t xml:space="preserve"> </w:t>
      </w:r>
      <w:r w:rsidRPr="00764E4B">
        <w:rPr>
          <w:szCs w:val="20"/>
        </w:rPr>
        <w:t>predios con</w:t>
      </w:r>
      <w:r w:rsidRPr="00764E4B">
        <w:rPr>
          <w:spacing w:val="-50"/>
          <w:szCs w:val="20"/>
        </w:rPr>
        <w:t xml:space="preserve"> </w:t>
      </w:r>
      <w:r w:rsidRPr="00764E4B">
        <w:rPr>
          <w:szCs w:val="20"/>
        </w:rPr>
        <w:t>características</w:t>
      </w:r>
      <w:r w:rsidRPr="00764E4B">
        <w:rPr>
          <w:spacing w:val="-1"/>
          <w:szCs w:val="20"/>
        </w:rPr>
        <w:t xml:space="preserve"> </w:t>
      </w:r>
      <w:r w:rsidRPr="00764E4B">
        <w:rPr>
          <w:szCs w:val="20"/>
        </w:rPr>
        <w:t>homogéneas</w:t>
      </w:r>
      <w:r w:rsidRPr="00764E4B">
        <w:rPr>
          <w:spacing w:val="1"/>
          <w:szCs w:val="20"/>
        </w:rPr>
        <w:t xml:space="preserve"> </w:t>
      </w:r>
      <w:r w:rsidRPr="00764E4B">
        <w:rPr>
          <w:szCs w:val="20"/>
        </w:rPr>
        <w:t>respecto</w:t>
      </w:r>
      <w:r w:rsidRPr="00764E4B">
        <w:rPr>
          <w:spacing w:val="-1"/>
          <w:szCs w:val="20"/>
        </w:rPr>
        <w:t xml:space="preserve"> </w:t>
      </w:r>
      <w:r w:rsidRPr="00764E4B">
        <w:rPr>
          <w:szCs w:val="20"/>
        </w:rPr>
        <w:t>a su</w:t>
      </w:r>
      <w:r w:rsidRPr="00764E4B">
        <w:rPr>
          <w:spacing w:val="-2"/>
          <w:szCs w:val="20"/>
        </w:rPr>
        <w:t xml:space="preserve"> </w:t>
      </w:r>
      <w:r w:rsidRPr="00764E4B">
        <w:rPr>
          <w:szCs w:val="20"/>
        </w:rPr>
        <w:t>ubicación</w:t>
      </w:r>
      <w:r w:rsidRPr="00764E4B">
        <w:rPr>
          <w:spacing w:val="-1"/>
          <w:szCs w:val="20"/>
        </w:rPr>
        <w:t xml:space="preserve"> </w:t>
      </w:r>
      <w:r w:rsidRPr="00764E4B">
        <w:rPr>
          <w:szCs w:val="20"/>
        </w:rPr>
        <w:t>geográfica.</w:t>
      </w:r>
    </w:p>
    <w:p w:rsidR="00F44F34" w:rsidRPr="00764E4B" w:rsidRDefault="00F44F34" w:rsidP="00F44F34">
      <w:pPr>
        <w:pStyle w:val="Textoindependiente"/>
        <w:spacing w:before="9"/>
        <w:rPr>
          <w:szCs w:val="20"/>
        </w:rPr>
      </w:pPr>
    </w:p>
    <w:p w:rsidR="00F44F34" w:rsidRPr="00764E4B" w:rsidRDefault="00F44F34" w:rsidP="00764E4B">
      <w:pPr>
        <w:pStyle w:val="Descripcin"/>
        <w:ind w:left="0" w:right="0"/>
        <w:rPr>
          <w:rFonts w:ascii="Arial" w:hAnsi="Arial" w:cs="Arial"/>
          <w:sz w:val="20"/>
          <w:szCs w:val="20"/>
        </w:rPr>
      </w:pPr>
      <w:r w:rsidRPr="00764E4B">
        <w:rPr>
          <w:rFonts w:ascii="Arial" w:hAnsi="Arial" w:cs="Arial"/>
          <w:sz w:val="20"/>
          <w:szCs w:val="20"/>
        </w:rPr>
        <w:t>Estructura</w:t>
      </w:r>
      <w:r w:rsidRPr="00764E4B">
        <w:rPr>
          <w:rFonts w:ascii="Arial" w:hAnsi="Arial" w:cs="Arial"/>
          <w:spacing w:val="-3"/>
          <w:sz w:val="20"/>
          <w:szCs w:val="20"/>
        </w:rPr>
        <w:t xml:space="preserve"> </w:t>
      </w:r>
      <w:r w:rsidRPr="00764E4B">
        <w:rPr>
          <w:rFonts w:ascii="Arial" w:hAnsi="Arial" w:cs="Arial"/>
          <w:sz w:val="20"/>
          <w:szCs w:val="20"/>
        </w:rPr>
        <w:t>de</w:t>
      </w:r>
      <w:r w:rsidRPr="00764E4B">
        <w:rPr>
          <w:rFonts w:ascii="Arial" w:hAnsi="Arial" w:cs="Arial"/>
          <w:spacing w:val="-3"/>
          <w:sz w:val="20"/>
          <w:szCs w:val="20"/>
        </w:rPr>
        <w:t xml:space="preserve"> </w:t>
      </w:r>
      <w:r w:rsidRPr="00764E4B">
        <w:rPr>
          <w:rFonts w:ascii="Arial" w:hAnsi="Arial" w:cs="Arial"/>
          <w:sz w:val="20"/>
          <w:szCs w:val="20"/>
        </w:rPr>
        <w:t>la tabla de</w:t>
      </w:r>
      <w:r w:rsidRPr="00764E4B">
        <w:rPr>
          <w:rFonts w:ascii="Arial" w:hAnsi="Arial" w:cs="Arial"/>
          <w:spacing w:val="1"/>
          <w:sz w:val="20"/>
          <w:szCs w:val="20"/>
        </w:rPr>
        <w:t xml:space="preserve"> </w:t>
      </w:r>
      <w:r w:rsidRPr="00764E4B">
        <w:rPr>
          <w:rFonts w:ascii="Arial" w:hAnsi="Arial" w:cs="Arial"/>
          <w:sz w:val="20"/>
          <w:szCs w:val="20"/>
        </w:rPr>
        <w:t>valores</w:t>
      </w:r>
      <w:r w:rsidRPr="00764E4B">
        <w:rPr>
          <w:rFonts w:ascii="Arial" w:hAnsi="Arial" w:cs="Arial"/>
          <w:spacing w:val="-3"/>
          <w:sz w:val="20"/>
          <w:szCs w:val="20"/>
        </w:rPr>
        <w:t xml:space="preserve"> </w:t>
      </w:r>
      <w:r w:rsidRPr="00764E4B">
        <w:rPr>
          <w:rFonts w:ascii="Arial" w:hAnsi="Arial" w:cs="Arial"/>
          <w:sz w:val="20"/>
          <w:szCs w:val="20"/>
        </w:rPr>
        <w:t>unitarios</w:t>
      </w:r>
      <w:r w:rsidRPr="00764E4B">
        <w:rPr>
          <w:rFonts w:ascii="Arial" w:hAnsi="Arial" w:cs="Arial"/>
          <w:spacing w:val="-3"/>
          <w:sz w:val="20"/>
          <w:szCs w:val="20"/>
        </w:rPr>
        <w:t xml:space="preserve"> </w:t>
      </w:r>
      <w:r w:rsidRPr="00764E4B">
        <w:rPr>
          <w:rFonts w:ascii="Arial" w:hAnsi="Arial" w:cs="Arial"/>
          <w:sz w:val="20"/>
          <w:szCs w:val="20"/>
        </w:rPr>
        <w:t>de</w:t>
      </w:r>
      <w:r w:rsidRPr="00764E4B">
        <w:rPr>
          <w:rFonts w:ascii="Arial" w:hAnsi="Arial" w:cs="Arial"/>
          <w:spacing w:val="-3"/>
          <w:sz w:val="20"/>
          <w:szCs w:val="20"/>
        </w:rPr>
        <w:t xml:space="preserve"> </w:t>
      </w:r>
      <w:r w:rsidRPr="00764E4B">
        <w:rPr>
          <w:rFonts w:ascii="Arial" w:hAnsi="Arial" w:cs="Arial"/>
          <w:sz w:val="20"/>
          <w:szCs w:val="20"/>
        </w:rPr>
        <w:t>suelo</w:t>
      </w:r>
      <w:r w:rsidRPr="00764E4B">
        <w:rPr>
          <w:rFonts w:ascii="Arial" w:hAnsi="Arial" w:cs="Arial"/>
          <w:spacing w:val="-2"/>
          <w:sz w:val="20"/>
          <w:szCs w:val="20"/>
        </w:rPr>
        <w:t xml:space="preserve"> </w:t>
      </w:r>
      <w:r w:rsidRPr="00764E4B">
        <w:rPr>
          <w:rFonts w:ascii="Arial" w:hAnsi="Arial" w:cs="Arial"/>
          <w:sz w:val="20"/>
          <w:szCs w:val="20"/>
        </w:rPr>
        <w:t>urbano:</w:t>
      </w:r>
    </w:p>
    <w:p w:rsidR="00F44F34" w:rsidRPr="00764E4B" w:rsidRDefault="00F44F34" w:rsidP="00F44F34">
      <w:pPr>
        <w:pStyle w:val="Textoindependiente"/>
        <w:spacing w:before="10"/>
        <w:rPr>
          <w:b/>
          <w:szCs w:val="20"/>
        </w:rPr>
      </w:pPr>
    </w:p>
    <w:p w:rsidR="00F44F34" w:rsidRPr="00764E4B" w:rsidRDefault="00F44F34" w:rsidP="00B4218B">
      <w:pPr>
        <w:pStyle w:val="Prrafodelista"/>
        <w:widowControl w:val="0"/>
        <w:numPr>
          <w:ilvl w:val="0"/>
          <w:numId w:val="41"/>
        </w:numPr>
        <w:tabs>
          <w:tab w:val="left" w:pos="841"/>
          <w:tab w:val="left" w:pos="842"/>
        </w:tabs>
        <w:autoSpaceDE w:val="0"/>
        <w:autoSpaceDN w:val="0"/>
        <w:rPr>
          <w:rFonts w:ascii="Arial" w:hAnsi="Arial" w:cs="Arial"/>
          <w:sz w:val="20"/>
          <w:szCs w:val="20"/>
        </w:rPr>
      </w:pPr>
      <w:r w:rsidRPr="00764E4B">
        <w:rPr>
          <w:rFonts w:ascii="Arial" w:hAnsi="Arial" w:cs="Arial"/>
          <w:sz w:val="20"/>
          <w:szCs w:val="20"/>
        </w:rPr>
        <w:t>La</w:t>
      </w:r>
      <w:r w:rsidRPr="00764E4B">
        <w:rPr>
          <w:rFonts w:ascii="Arial" w:hAnsi="Arial" w:cs="Arial"/>
          <w:spacing w:val="-3"/>
          <w:sz w:val="20"/>
          <w:szCs w:val="20"/>
        </w:rPr>
        <w:t xml:space="preserve"> </w:t>
      </w:r>
      <w:r w:rsidRPr="00764E4B">
        <w:rPr>
          <w:rFonts w:ascii="Arial" w:hAnsi="Arial" w:cs="Arial"/>
          <w:b/>
          <w:sz w:val="20"/>
          <w:szCs w:val="20"/>
        </w:rPr>
        <w:t>primera</w:t>
      </w:r>
      <w:r w:rsidRPr="00764E4B">
        <w:rPr>
          <w:rFonts w:ascii="Arial" w:hAnsi="Arial" w:cs="Arial"/>
          <w:b/>
          <w:spacing w:val="-3"/>
          <w:sz w:val="20"/>
          <w:szCs w:val="20"/>
        </w:rPr>
        <w:t xml:space="preserve"> </w:t>
      </w:r>
      <w:r w:rsidRPr="00764E4B">
        <w:rPr>
          <w:rFonts w:ascii="Arial" w:hAnsi="Arial" w:cs="Arial"/>
          <w:b/>
          <w:sz w:val="20"/>
          <w:szCs w:val="20"/>
        </w:rPr>
        <w:t>columna</w:t>
      </w:r>
      <w:r w:rsidRPr="00764E4B">
        <w:rPr>
          <w:rFonts w:ascii="Arial" w:hAnsi="Arial" w:cs="Arial"/>
          <w:b/>
          <w:spacing w:val="-2"/>
          <w:sz w:val="20"/>
          <w:szCs w:val="20"/>
        </w:rPr>
        <w:t xml:space="preserve"> </w:t>
      </w:r>
      <w:r w:rsidRPr="00764E4B">
        <w:rPr>
          <w:rFonts w:ascii="Arial" w:hAnsi="Arial" w:cs="Arial"/>
          <w:sz w:val="20"/>
          <w:szCs w:val="20"/>
        </w:rPr>
        <w:t>denominada</w:t>
      </w:r>
      <w:r w:rsidRPr="00764E4B">
        <w:rPr>
          <w:rFonts w:ascii="Arial" w:hAnsi="Arial" w:cs="Arial"/>
          <w:spacing w:val="-3"/>
          <w:sz w:val="20"/>
          <w:szCs w:val="20"/>
        </w:rPr>
        <w:t xml:space="preserve"> </w:t>
      </w:r>
      <w:r w:rsidRPr="00764E4B">
        <w:rPr>
          <w:rFonts w:ascii="Arial" w:hAnsi="Arial" w:cs="Arial"/>
          <w:sz w:val="20"/>
          <w:szCs w:val="20"/>
        </w:rPr>
        <w:t>“Sector”,</w:t>
      </w:r>
      <w:r w:rsidRPr="00764E4B">
        <w:rPr>
          <w:rFonts w:ascii="Arial" w:hAnsi="Arial" w:cs="Arial"/>
          <w:spacing w:val="-4"/>
          <w:sz w:val="20"/>
          <w:szCs w:val="20"/>
        </w:rPr>
        <w:t xml:space="preserve"> </w:t>
      </w:r>
      <w:r w:rsidRPr="00764E4B">
        <w:rPr>
          <w:rFonts w:ascii="Arial" w:hAnsi="Arial" w:cs="Arial"/>
          <w:sz w:val="20"/>
          <w:szCs w:val="20"/>
        </w:rPr>
        <w:t>contiene</w:t>
      </w:r>
      <w:r w:rsidRPr="00764E4B">
        <w:rPr>
          <w:rFonts w:ascii="Arial" w:hAnsi="Arial" w:cs="Arial"/>
          <w:spacing w:val="-3"/>
          <w:sz w:val="20"/>
          <w:szCs w:val="20"/>
        </w:rPr>
        <w:t xml:space="preserve"> </w:t>
      </w:r>
      <w:r w:rsidRPr="00764E4B">
        <w:rPr>
          <w:rFonts w:ascii="Arial" w:hAnsi="Arial" w:cs="Arial"/>
          <w:sz w:val="20"/>
          <w:szCs w:val="20"/>
        </w:rPr>
        <w:t>el</w:t>
      </w:r>
      <w:r w:rsidRPr="00764E4B">
        <w:rPr>
          <w:rFonts w:ascii="Arial" w:hAnsi="Arial" w:cs="Arial"/>
          <w:spacing w:val="-2"/>
          <w:sz w:val="20"/>
          <w:szCs w:val="20"/>
        </w:rPr>
        <w:t xml:space="preserve"> </w:t>
      </w:r>
      <w:r w:rsidRPr="00764E4B">
        <w:rPr>
          <w:rFonts w:ascii="Arial" w:hAnsi="Arial" w:cs="Arial"/>
          <w:sz w:val="20"/>
          <w:szCs w:val="20"/>
        </w:rPr>
        <w:t>sector</w:t>
      </w:r>
      <w:r w:rsidRPr="00764E4B">
        <w:rPr>
          <w:rFonts w:ascii="Arial" w:hAnsi="Arial" w:cs="Arial"/>
          <w:spacing w:val="-4"/>
          <w:sz w:val="20"/>
          <w:szCs w:val="20"/>
        </w:rPr>
        <w:t xml:space="preserve"> </w:t>
      </w:r>
      <w:r w:rsidRPr="00764E4B">
        <w:rPr>
          <w:rFonts w:ascii="Arial" w:hAnsi="Arial" w:cs="Arial"/>
          <w:sz w:val="20"/>
          <w:szCs w:val="20"/>
        </w:rPr>
        <w:t>catastral</w:t>
      </w:r>
      <w:r w:rsidRPr="00764E4B">
        <w:rPr>
          <w:rFonts w:ascii="Arial" w:hAnsi="Arial" w:cs="Arial"/>
          <w:spacing w:val="-2"/>
          <w:sz w:val="20"/>
          <w:szCs w:val="20"/>
        </w:rPr>
        <w:t xml:space="preserve"> </w:t>
      </w:r>
      <w:r w:rsidRPr="00764E4B">
        <w:rPr>
          <w:rFonts w:ascii="Arial" w:hAnsi="Arial" w:cs="Arial"/>
          <w:sz w:val="20"/>
          <w:szCs w:val="20"/>
        </w:rPr>
        <w:t>de</w:t>
      </w:r>
      <w:r w:rsidRPr="00764E4B">
        <w:rPr>
          <w:rFonts w:ascii="Arial" w:hAnsi="Arial" w:cs="Arial"/>
          <w:spacing w:val="-4"/>
          <w:sz w:val="20"/>
          <w:szCs w:val="20"/>
        </w:rPr>
        <w:t xml:space="preserve"> </w:t>
      </w:r>
      <w:r w:rsidRPr="00764E4B">
        <w:rPr>
          <w:rFonts w:ascii="Arial" w:hAnsi="Arial" w:cs="Arial"/>
          <w:sz w:val="20"/>
          <w:szCs w:val="20"/>
        </w:rPr>
        <w:t>ubicación</w:t>
      </w:r>
      <w:r w:rsidRPr="00764E4B">
        <w:rPr>
          <w:rFonts w:ascii="Arial" w:hAnsi="Arial" w:cs="Arial"/>
          <w:spacing w:val="-6"/>
          <w:sz w:val="20"/>
          <w:szCs w:val="20"/>
        </w:rPr>
        <w:t xml:space="preserve"> </w:t>
      </w:r>
      <w:r w:rsidRPr="00764E4B">
        <w:rPr>
          <w:rFonts w:ascii="Arial" w:hAnsi="Arial" w:cs="Arial"/>
          <w:sz w:val="20"/>
          <w:szCs w:val="20"/>
        </w:rPr>
        <w:t>del</w:t>
      </w:r>
      <w:r w:rsidRPr="00764E4B">
        <w:rPr>
          <w:rFonts w:ascii="Arial" w:hAnsi="Arial" w:cs="Arial"/>
          <w:spacing w:val="-2"/>
          <w:sz w:val="20"/>
          <w:szCs w:val="20"/>
        </w:rPr>
        <w:t xml:space="preserve"> </w:t>
      </w:r>
      <w:r w:rsidRPr="00764E4B">
        <w:rPr>
          <w:rFonts w:ascii="Arial" w:hAnsi="Arial" w:cs="Arial"/>
          <w:sz w:val="20"/>
          <w:szCs w:val="20"/>
        </w:rPr>
        <w:t>predio.</w:t>
      </w:r>
    </w:p>
    <w:p w:rsidR="00F44F34" w:rsidRPr="00764E4B" w:rsidRDefault="00F44F34" w:rsidP="00F44F34">
      <w:pPr>
        <w:pStyle w:val="Textoindependiente"/>
        <w:spacing w:before="9"/>
        <w:rPr>
          <w:szCs w:val="20"/>
        </w:rPr>
      </w:pPr>
    </w:p>
    <w:p w:rsidR="00F44F34" w:rsidRPr="00764E4B" w:rsidRDefault="00F44F34" w:rsidP="00B4218B">
      <w:pPr>
        <w:pStyle w:val="Prrafodelista"/>
        <w:widowControl w:val="0"/>
        <w:numPr>
          <w:ilvl w:val="0"/>
          <w:numId w:val="41"/>
        </w:numPr>
        <w:tabs>
          <w:tab w:val="left" w:pos="842"/>
        </w:tabs>
        <w:autoSpaceDE w:val="0"/>
        <w:autoSpaceDN w:val="0"/>
        <w:spacing w:line="242" w:lineRule="auto"/>
        <w:ind w:right="198"/>
        <w:jc w:val="both"/>
        <w:rPr>
          <w:rFonts w:ascii="Arial" w:hAnsi="Arial" w:cs="Arial"/>
          <w:sz w:val="20"/>
          <w:szCs w:val="20"/>
        </w:rPr>
      </w:pPr>
      <w:r w:rsidRPr="00764E4B">
        <w:rPr>
          <w:rFonts w:ascii="Arial" w:hAnsi="Arial" w:cs="Arial"/>
          <w:sz w:val="20"/>
          <w:szCs w:val="20"/>
        </w:rPr>
        <w:t xml:space="preserve">La </w:t>
      </w:r>
      <w:r w:rsidRPr="00764E4B">
        <w:rPr>
          <w:rFonts w:ascii="Arial" w:hAnsi="Arial" w:cs="Arial"/>
          <w:b/>
          <w:sz w:val="20"/>
          <w:szCs w:val="20"/>
        </w:rPr>
        <w:t xml:space="preserve">segunda columna </w:t>
      </w:r>
      <w:r w:rsidRPr="00764E4B">
        <w:rPr>
          <w:rFonts w:ascii="Arial" w:hAnsi="Arial" w:cs="Arial"/>
          <w:sz w:val="20"/>
          <w:szCs w:val="20"/>
        </w:rPr>
        <w:t>denominada “Vialidad o Zona”, contiene el nombre de una vialidad (avenida, calle,</w:t>
      </w:r>
      <w:r w:rsidRPr="00764E4B">
        <w:rPr>
          <w:rFonts w:ascii="Arial" w:hAnsi="Arial" w:cs="Arial"/>
          <w:spacing w:val="1"/>
          <w:sz w:val="20"/>
          <w:szCs w:val="20"/>
        </w:rPr>
        <w:t xml:space="preserve"> </w:t>
      </w:r>
      <w:r w:rsidRPr="00764E4B">
        <w:rPr>
          <w:rFonts w:ascii="Arial" w:hAnsi="Arial" w:cs="Arial"/>
          <w:sz w:val="20"/>
          <w:szCs w:val="20"/>
        </w:rPr>
        <w:t>boulevard,</w:t>
      </w:r>
      <w:r w:rsidRPr="00764E4B">
        <w:rPr>
          <w:rFonts w:ascii="Arial" w:hAnsi="Arial" w:cs="Arial"/>
          <w:spacing w:val="1"/>
          <w:sz w:val="20"/>
          <w:szCs w:val="20"/>
        </w:rPr>
        <w:t xml:space="preserve"> </w:t>
      </w:r>
      <w:r w:rsidRPr="00764E4B">
        <w:rPr>
          <w:rFonts w:ascii="Arial" w:hAnsi="Arial" w:cs="Arial"/>
          <w:sz w:val="20"/>
          <w:szCs w:val="20"/>
        </w:rPr>
        <w:t>carretera,</w:t>
      </w:r>
      <w:r w:rsidRPr="00764E4B">
        <w:rPr>
          <w:rFonts w:ascii="Arial" w:hAnsi="Arial" w:cs="Arial"/>
          <w:spacing w:val="1"/>
          <w:sz w:val="20"/>
          <w:szCs w:val="20"/>
        </w:rPr>
        <w:t xml:space="preserve"> </w:t>
      </w:r>
      <w:r w:rsidRPr="00764E4B">
        <w:rPr>
          <w:rFonts w:ascii="Arial" w:hAnsi="Arial" w:cs="Arial"/>
          <w:sz w:val="20"/>
          <w:szCs w:val="20"/>
        </w:rPr>
        <w:t>camino,</w:t>
      </w:r>
      <w:r w:rsidRPr="00764E4B">
        <w:rPr>
          <w:rFonts w:ascii="Arial" w:hAnsi="Arial" w:cs="Arial"/>
          <w:spacing w:val="1"/>
          <w:sz w:val="20"/>
          <w:szCs w:val="20"/>
        </w:rPr>
        <w:t xml:space="preserve"> </w:t>
      </w:r>
      <w:r w:rsidRPr="00764E4B">
        <w:rPr>
          <w:rFonts w:ascii="Arial" w:hAnsi="Arial" w:cs="Arial"/>
          <w:sz w:val="20"/>
          <w:szCs w:val="20"/>
        </w:rPr>
        <w:t>etcétera),</w:t>
      </w:r>
      <w:r w:rsidRPr="00764E4B">
        <w:rPr>
          <w:rFonts w:ascii="Arial" w:hAnsi="Arial" w:cs="Arial"/>
          <w:spacing w:val="1"/>
          <w:sz w:val="20"/>
          <w:szCs w:val="20"/>
        </w:rPr>
        <w:t xml:space="preserve"> </w:t>
      </w:r>
      <w:r w:rsidRPr="00764E4B">
        <w:rPr>
          <w:rFonts w:ascii="Arial" w:hAnsi="Arial" w:cs="Arial"/>
          <w:sz w:val="20"/>
          <w:szCs w:val="20"/>
        </w:rPr>
        <w:t>zona,</w:t>
      </w:r>
      <w:r w:rsidRPr="00764E4B">
        <w:rPr>
          <w:rFonts w:ascii="Arial" w:hAnsi="Arial" w:cs="Arial"/>
          <w:spacing w:val="1"/>
          <w:sz w:val="20"/>
          <w:szCs w:val="20"/>
        </w:rPr>
        <w:t xml:space="preserve"> </w:t>
      </w:r>
      <w:r w:rsidRPr="00764E4B">
        <w:rPr>
          <w:rFonts w:ascii="Arial" w:hAnsi="Arial" w:cs="Arial"/>
          <w:sz w:val="20"/>
          <w:szCs w:val="20"/>
        </w:rPr>
        <w:t>asentamiento</w:t>
      </w:r>
      <w:r w:rsidRPr="00764E4B">
        <w:rPr>
          <w:rFonts w:ascii="Arial" w:hAnsi="Arial" w:cs="Arial"/>
          <w:spacing w:val="1"/>
          <w:sz w:val="20"/>
          <w:szCs w:val="20"/>
        </w:rPr>
        <w:t xml:space="preserve"> </w:t>
      </w:r>
      <w:r w:rsidRPr="00764E4B">
        <w:rPr>
          <w:rFonts w:ascii="Arial" w:hAnsi="Arial" w:cs="Arial"/>
          <w:sz w:val="20"/>
          <w:szCs w:val="20"/>
        </w:rPr>
        <w:t>humano</w:t>
      </w:r>
      <w:r w:rsidRPr="00764E4B">
        <w:rPr>
          <w:rFonts w:ascii="Arial" w:hAnsi="Arial" w:cs="Arial"/>
          <w:spacing w:val="1"/>
          <w:sz w:val="20"/>
          <w:szCs w:val="20"/>
        </w:rPr>
        <w:t xml:space="preserve"> </w:t>
      </w:r>
      <w:r w:rsidRPr="00764E4B">
        <w:rPr>
          <w:rFonts w:ascii="Arial" w:hAnsi="Arial" w:cs="Arial"/>
          <w:sz w:val="20"/>
          <w:szCs w:val="20"/>
        </w:rPr>
        <w:t>(colonia,</w:t>
      </w:r>
      <w:r w:rsidRPr="00764E4B">
        <w:rPr>
          <w:rFonts w:ascii="Arial" w:hAnsi="Arial" w:cs="Arial"/>
          <w:spacing w:val="1"/>
          <w:sz w:val="20"/>
          <w:szCs w:val="20"/>
        </w:rPr>
        <w:t xml:space="preserve"> </w:t>
      </w:r>
      <w:r w:rsidRPr="00764E4B">
        <w:rPr>
          <w:rFonts w:ascii="Arial" w:hAnsi="Arial" w:cs="Arial"/>
          <w:sz w:val="20"/>
          <w:szCs w:val="20"/>
        </w:rPr>
        <w:t>barrio,</w:t>
      </w:r>
      <w:r w:rsidRPr="00764E4B">
        <w:rPr>
          <w:rFonts w:ascii="Arial" w:hAnsi="Arial" w:cs="Arial"/>
          <w:spacing w:val="1"/>
          <w:sz w:val="20"/>
          <w:szCs w:val="20"/>
        </w:rPr>
        <w:t xml:space="preserve"> </w:t>
      </w:r>
      <w:r w:rsidRPr="00764E4B">
        <w:rPr>
          <w:rFonts w:ascii="Arial" w:hAnsi="Arial" w:cs="Arial"/>
          <w:sz w:val="20"/>
          <w:szCs w:val="20"/>
        </w:rPr>
        <w:t>fraccionamiento,</w:t>
      </w:r>
      <w:r w:rsidRPr="00764E4B">
        <w:rPr>
          <w:rFonts w:ascii="Arial" w:hAnsi="Arial" w:cs="Arial"/>
          <w:spacing w:val="1"/>
          <w:sz w:val="20"/>
          <w:szCs w:val="20"/>
        </w:rPr>
        <w:t xml:space="preserve"> </w:t>
      </w:r>
      <w:r w:rsidRPr="00764E4B">
        <w:rPr>
          <w:rFonts w:ascii="Arial" w:hAnsi="Arial" w:cs="Arial"/>
          <w:sz w:val="20"/>
          <w:szCs w:val="20"/>
        </w:rPr>
        <w:t>condominio,</w:t>
      </w:r>
      <w:r w:rsidRPr="00764E4B">
        <w:rPr>
          <w:rFonts w:ascii="Arial" w:hAnsi="Arial" w:cs="Arial"/>
          <w:spacing w:val="-2"/>
          <w:sz w:val="20"/>
          <w:szCs w:val="20"/>
        </w:rPr>
        <w:t xml:space="preserve"> </w:t>
      </w:r>
      <w:r w:rsidRPr="00764E4B">
        <w:rPr>
          <w:rFonts w:ascii="Arial" w:hAnsi="Arial" w:cs="Arial"/>
          <w:sz w:val="20"/>
          <w:szCs w:val="20"/>
        </w:rPr>
        <w:t>etapa, desarrollo</w:t>
      </w:r>
      <w:r w:rsidRPr="00764E4B">
        <w:rPr>
          <w:rFonts w:ascii="Arial" w:hAnsi="Arial" w:cs="Arial"/>
          <w:spacing w:val="-1"/>
          <w:sz w:val="20"/>
          <w:szCs w:val="20"/>
        </w:rPr>
        <w:t xml:space="preserve"> </w:t>
      </w:r>
      <w:r w:rsidRPr="00764E4B">
        <w:rPr>
          <w:rFonts w:ascii="Arial" w:hAnsi="Arial" w:cs="Arial"/>
          <w:sz w:val="20"/>
          <w:szCs w:val="20"/>
        </w:rPr>
        <w:t>inmobiliario,</w:t>
      </w:r>
      <w:r w:rsidRPr="00764E4B">
        <w:rPr>
          <w:rFonts w:ascii="Arial" w:hAnsi="Arial" w:cs="Arial"/>
          <w:spacing w:val="-1"/>
          <w:sz w:val="20"/>
          <w:szCs w:val="20"/>
        </w:rPr>
        <w:t xml:space="preserve"> </w:t>
      </w:r>
      <w:r w:rsidRPr="00764E4B">
        <w:rPr>
          <w:rFonts w:ascii="Arial" w:hAnsi="Arial" w:cs="Arial"/>
          <w:sz w:val="20"/>
          <w:szCs w:val="20"/>
        </w:rPr>
        <w:t>etcétera),</w:t>
      </w:r>
      <w:r w:rsidRPr="00764E4B">
        <w:rPr>
          <w:rFonts w:ascii="Arial" w:hAnsi="Arial" w:cs="Arial"/>
          <w:spacing w:val="-2"/>
          <w:sz w:val="20"/>
          <w:szCs w:val="20"/>
        </w:rPr>
        <w:t xml:space="preserve"> </w:t>
      </w:r>
      <w:r w:rsidRPr="00764E4B">
        <w:rPr>
          <w:rFonts w:ascii="Arial" w:hAnsi="Arial" w:cs="Arial"/>
          <w:sz w:val="20"/>
          <w:szCs w:val="20"/>
        </w:rPr>
        <w:t>ejido,</w:t>
      </w:r>
      <w:r w:rsidRPr="00764E4B">
        <w:rPr>
          <w:rFonts w:ascii="Arial" w:hAnsi="Arial" w:cs="Arial"/>
          <w:spacing w:val="-1"/>
          <w:sz w:val="20"/>
          <w:szCs w:val="20"/>
        </w:rPr>
        <w:t xml:space="preserve"> </w:t>
      </w:r>
      <w:r w:rsidRPr="00764E4B">
        <w:rPr>
          <w:rFonts w:ascii="Arial" w:hAnsi="Arial" w:cs="Arial"/>
          <w:sz w:val="20"/>
          <w:szCs w:val="20"/>
        </w:rPr>
        <w:t>comunidad o</w:t>
      </w:r>
      <w:r w:rsidRPr="00764E4B">
        <w:rPr>
          <w:rFonts w:ascii="Arial" w:hAnsi="Arial" w:cs="Arial"/>
          <w:spacing w:val="-1"/>
          <w:sz w:val="20"/>
          <w:szCs w:val="20"/>
        </w:rPr>
        <w:t xml:space="preserve"> </w:t>
      </w:r>
      <w:r w:rsidRPr="00764E4B">
        <w:rPr>
          <w:rFonts w:ascii="Arial" w:hAnsi="Arial" w:cs="Arial"/>
          <w:sz w:val="20"/>
          <w:szCs w:val="20"/>
        </w:rPr>
        <w:t>localidad.</w:t>
      </w:r>
    </w:p>
    <w:p w:rsidR="00F44F34" w:rsidRPr="00764E4B" w:rsidRDefault="00F44F34" w:rsidP="00F44F34">
      <w:pPr>
        <w:pStyle w:val="Textoindependiente"/>
        <w:spacing w:before="5"/>
        <w:rPr>
          <w:szCs w:val="20"/>
        </w:rPr>
      </w:pPr>
    </w:p>
    <w:p w:rsidR="00F44F34" w:rsidRPr="00764E4B" w:rsidRDefault="00F44F34" w:rsidP="00B4218B">
      <w:pPr>
        <w:pStyle w:val="Prrafodelista"/>
        <w:widowControl w:val="0"/>
        <w:numPr>
          <w:ilvl w:val="0"/>
          <w:numId w:val="41"/>
        </w:numPr>
        <w:tabs>
          <w:tab w:val="left" w:pos="842"/>
        </w:tabs>
        <w:autoSpaceDE w:val="0"/>
        <w:autoSpaceDN w:val="0"/>
        <w:ind w:right="196"/>
        <w:jc w:val="both"/>
        <w:rPr>
          <w:rFonts w:ascii="Arial" w:hAnsi="Arial" w:cs="Arial"/>
          <w:sz w:val="20"/>
          <w:szCs w:val="20"/>
        </w:rPr>
      </w:pPr>
      <w:r w:rsidRPr="00764E4B">
        <w:rPr>
          <w:rFonts w:ascii="Arial" w:hAnsi="Arial" w:cs="Arial"/>
          <w:sz w:val="20"/>
          <w:szCs w:val="20"/>
        </w:rPr>
        <w:t xml:space="preserve">La </w:t>
      </w:r>
      <w:r w:rsidRPr="00764E4B">
        <w:rPr>
          <w:rFonts w:ascii="Arial" w:hAnsi="Arial" w:cs="Arial"/>
          <w:b/>
          <w:sz w:val="20"/>
          <w:szCs w:val="20"/>
        </w:rPr>
        <w:t xml:space="preserve">tercera columna </w:t>
      </w:r>
      <w:r w:rsidRPr="00764E4B">
        <w:rPr>
          <w:rFonts w:ascii="Arial" w:hAnsi="Arial" w:cs="Arial"/>
          <w:sz w:val="20"/>
          <w:szCs w:val="20"/>
        </w:rPr>
        <w:t>denominada “Tramo de la vialidad – De la vialidad”, contiene una primera característica</w:t>
      </w:r>
      <w:r w:rsidRPr="00764E4B">
        <w:rPr>
          <w:rFonts w:ascii="Arial" w:hAnsi="Arial" w:cs="Arial"/>
          <w:spacing w:val="1"/>
          <w:sz w:val="20"/>
          <w:szCs w:val="20"/>
        </w:rPr>
        <w:t xml:space="preserve"> </w:t>
      </w:r>
      <w:r w:rsidRPr="00764E4B">
        <w:rPr>
          <w:rFonts w:ascii="Arial" w:hAnsi="Arial" w:cs="Arial"/>
          <w:sz w:val="20"/>
          <w:szCs w:val="20"/>
        </w:rPr>
        <w:t>que</w:t>
      </w:r>
      <w:r w:rsidRPr="00764E4B">
        <w:rPr>
          <w:rFonts w:ascii="Arial" w:hAnsi="Arial" w:cs="Arial"/>
          <w:spacing w:val="-1"/>
          <w:sz w:val="20"/>
          <w:szCs w:val="20"/>
        </w:rPr>
        <w:t xml:space="preserve"> </w:t>
      </w:r>
      <w:r w:rsidRPr="00764E4B">
        <w:rPr>
          <w:rFonts w:ascii="Arial" w:hAnsi="Arial" w:cs="Arial"/>
          <w:sz w:val="20"/>
          <w:szCs w:val="20"/>
        </w:rPr>
        <w:t>delimita</w:t>
      </w:r>
      <w:r w:rsidRPr="00764E4B">
        <w:rPr>
          <w:rFonts w:ascii="Arial" w:hAnsi="Arial" w:cs="Arial"/>
          <w:spacing w:val="-1"/>
          <w:sz w:val="20"/>
          <w:szCs w:val="20"/>
        </w:rPr>
        <w:t xml:space="preserve"> </w:t>
      </w:r>
      <w:r w:rsidRPr="00764E4B">
        <w:rPr>
          <w:rFonts w:ascii="Arial" w:hAnsi="Arial" w:cs="Arial"/>
          <w:sz w:val="20"/>
          <w:szCs w:val="20"/>
        </w:rPr>
        <w:t>la</w:t>
      </w:r>
      <w:r w:rsidRPr="00764E4B">
        <w:rPr>
          <w:rFonts w:ascii="Arial" w:hAnsi="Arial" w:cs="Arial"/>
          <w:spacing w:val="-1"/>
          <w:sz w:val="20"/>
          <w:szCs w:val="20"/>
        </w:rPr>
        <w:t xml:space="preserve"> </w:t>
      </w:r>
      <w:r w:rsidRPr="00764E4B">
        <w:rPr>
          <w:rFonts w:ascii="Arial" w:hAnsi="Arial" w:cs="Arial"/>
          <w:sz w:val="20"/>
          <w:szCs w:val="20"/>
        </w:rPr>
        <w:t>aplicación</w:t>
      </w:r>
      <w:r w:rsidRPr="00764E4B">
        <w:rPr>
          <w:rFonts w:ascii="Arial" w:hAnsi="Arial" w:cs="Arial"/>
          <w:spacing w:val="-1"/>
          <w:sz w:val="20"/>
          <w:szCs w:val="20"/>
        </w:rPr>
        <w:t xml:space="preserve"> </w:t>
      </w:r>
      <w:r w:rsidRPr="00764E4B">
        <w:rPr>
          <w:rFonts w:ascii="Arial" w:hAnsi="Arial" w:cs="Arial"/>
          <w:sz w:val="20"/>
          <w:szCs w:val="20"/>
        </w:rPr>
        <w:t>del</w:t>
      </w:r>
      <w:r w:rsidRPr="00764E4B">
        <w:rPr>
          <w:rFonts w:ascii="Arial" w:hAnsi="Arial" w:cs="Arial"/>
          <w:spacing w:val="-2"/>
          <w:sz w:val="20"/>
          <w:szCs w:val="20"/>
        </w:rPr>
        <w:t xml:space="preserve"> </w:t>
      </w:r>
      <w:r w:rsidRPr="00764E4B">
        <w:rPr>
          <w:rFonts w:ascii="Arial" w:hAnsi="Arial" w:cs="Arial"/>
          <w:sz w:val="20"/>
          <w:szCs w:val="20"/>
        </w:rPr>
        <w:t>valor</w:t>
      </w:r>
      <w:r w:rsidRPr="00764E4B">
        <w:rPr>
          <w:rFonts w:ascii="Arial" w:hAnsi="Arial" w:cs="Arial"/>
          <w:spacing w:val="-1"/>
          <w:sz w:val="20"/>
          <w:szCs w:val="20"/>
        </w:rPr>
        <w:t xml:space="preserve"> </w:t>
      </w:r>
      <w:r w:rsidRPr="00764E4B">
        <w:rPr>
          <w:rFonts w:ascii="Arial" w:hAnsi="Arial" w:cs="Arial"/>
          <w:sz w:val="20"/>
          <w:szCs w:val="20"/>
        </w:rPr>
        <w:t>unitario</w:t>
      </w:r>
      <w:r w:rsidRPr="00764E4B">
        <w:rPr>
          <w:rFonts w:ascii="Arial" w:hAnsi="Arial" w:cs="Arial"/>
          <w:spacing w:val="-1"/>
          <w:sz w:val="20"/>
          <w:szCs w:val="20"/>
        </w:rPr>
        <w:t xml:space="preserve"> </w:t>
      </w:r>
      <w:r w:rsidRPr="00764E4B">
        <w:rPr>
          <w:rFonts w:ascii="Arial" w:hAnsi="Arial" w:cs="Arial"/>
          <w:sz w:val="20"/>
          <w:szCs w:val="20"/>
        </w:rPr>
        <w:t>de suelo:</w:t>
      </w:r>
    </w:p>
    <w:p w:rsidR="00F44F34" w:rsidRPr="00764E4B" w:rsidRDefault="00F44F34" w:rsidP="00F44F34">
      <w:pPr>
        <w:pStyle w:val="Textoindependiente"/>
        <w:spacing w:before="1"/>
        <w:rPr>
          <w:szCs w:val="20"/>
        </w:rPr>
      </w:pPr>
    </w:p>
    <w:p w:rsidR="00F44F34" w:rsidRPr="00764E4B" w:rsidRDefault="00F44F34" w:rsidP="00B4218B">
      <w:pPr>
        <w:pStyle w:val="Prrafodelista"/>
        <w:widowControl w:val="0"/>
        <w:numPr>
          <w:ilvl w:val="1"/>
          <w:numId w:val="41"/>
        </w:numPr>
        <w:tabs>
          <w:tab w:val="left" w:pos="1127"/>
        </w:tabs>
        <w:autoSpaceDE w:val="0"/>
        <w:autoSpaceDN w:val="0"/>
        <w:ind w:hanging="361"/>
        <w:rPr>
          <w:rFonts w:ascii="Arial" w:hAnsi="Arial" w:cs="Arial"/>
          <w:sz w:val="20"/>
          <w:szCs w:val="20"/>
        </w:rPr>
      </w:pPr>
      <w:r w:rsidRPr="00764E4B">
        <w:rPr>
          <w:rFonts w:ascii="Arial" w:hAnsi="Arial" w:cs="Arial"/>
          <w:sz w:val="20"/>
          <w:szCs w:val="20"/>
        </w:rPr>
        <w:t>En</w:t>
      </w:r>
      <w:r w:rsidRPr="00764E4B">
        <w:rPr>
          <w:rFonts w:ascii="Arial" w:hAnsi="Arial" w:cs="Arial"/>
          <w:spacing w:val="-3"/>
          <w:sz w:val="20"/>
          <w:szCs w:val="20"/>
        </w:rPr>
        <w:t xml:space="preserve"> </w:t>
      </w:r>
      <w:r w:rsidRPr="00764E4B">
        <w:rPr>
          <w:rFonts w:ascii="Arial" w:hAnsi="Arial" w:cs="Arial"/>
          <w:sz w:val="20"/>
          <w:szCs w:val="20"/>
        </w:rPr>
        <w:t>el caso</w:t>
      </w:r>
      <w:r w:rsidRPr="00764E4B">
        <w:rPr>
          <w:rFonts w:ascii="Arial" w:hAnsi="Arial" w:cs="Arial"/>
          <w:spacing w:val="-2"/>
          <w:sz w:val="20"/>
          <w:szCs w:val="20"/>
        </w:rPr>
        <w:t xml:space="preserve"> </w:t>
      </w:r>
      <w:r w:rsidRPr="00764E4B">
        <w:rPr>
          <w:rFonts w:ascii="Arial" w:hAnsi="Arial" w:cs="Arial"/>
          <w:sz w:val="20"/>
          <w:szCs w:val="20"/>
        </w:rPr>
        <w:t>de</w:t>
      </w:r>
      <w:r w:rsidRPr="00764E4B">
        <w:rPr>
          <w:rFonts w:ascii="Arial" w:hAnsi="Arial" w:cs="Arial"/>
          <w:spacing w:val="-1"/>
          <w:sz w:val="20"/>
          <w:szCs w:val="20"/>
        </w:rPr>
        <w:t xml:space="preserve"> </w:t>
      </w:r>
      <w:r w:rsidRPr="00764E4B">
        <w:rPr>
          <w:rFonts w:ascii="Arial" w:hAnsi="Arial" w:cs="Arial"/>
          <w:sz w:val="20"/>
          <w:szCs w:val="20"/>
        </w:rPr>
        <w:t>un</w:t>
      </w:r>
      <w:r w:rsidRPr="00764E4B">
        <w:rPr>
          <w:rFonts w:ascii="Arial" w:hAnsi="Arial" w:cs="Arial"/>
          <w:spacing w:val="-2"/>
          <w:sz w:val="20"/>
          <w:szCs w:val="20"/>
        </w:rPr>
        <w:t xml:space="preserve"> </w:t>
      </w:r>
      <w:r w:rsidRPr="00764E4B">
        <w:rPr>
          <w:rFonts w:ascii="Arial" w:hAnsi="Arial" w:cs="Arial"/>
          <w:sz w:val="20"/>
          <w:szCs w:val="20"/>
        </w:rPr>
        <w:t>tramo</w:t>
      </w:r>
      <w:r w:rsidRPr="00764E4B">
        <w:rPr>
          <w:rFonts w:ascii="Arial" w:hAnsi="Arial" w:cs="Arial"/>
          <w:spacing w:val="-2"/>
          <w:sz w:val="20"/>
          <w:szCs w:val="20"/>
        </w:rPr>
        <w:t xml:space="preserve"> </w:t>
      </w:r>
      <w:r w:rsidRPr="00764E4B">
        <w:rPr>
          <w:rFonts w:ascii="Arial" w:hAnsi="Arial" w:cs="Arial"/>
          <w:sz w:val="20"/>
          <w:szCs w:val="20"/>
        </w:rPr>
        <w:t>de</w:t>
      </w:r>
      <w:r w:rsidRPr="00764E4B">
        <w:rPr>
          <w:rFonts w:ascii="Arial" w:hAnsi="Arial" w:cs="Arial"/>
          <w:spacing w:val="-1"/>
          <w:sz w:val="20"/>
          <w:szCs w:val="20"/>
        </w:rPr>
        <w:t xml:space="preserve"> </w:t>
      </w:r>
      <w:r w:rsidRPr="00764E4B">
        <w:rPr>
          <w:rFonts w:ascii="Arial" w:hAnsi="Arial" w:cs="Arial"/>
          <w:sz w:val="20"/>
          <w:szCs w:val="20"/>
        </w:rPr>
        <w:t>vialidad</w:t>
      </w:r>
      <w:r w:rsidRPr="00764E4B">
        <w:rPr>
          <w:rFonts w:ascii="Arial" w:hAnsi="Arial" w:cs="Arial"/>
          <w:spacing w:val="-1"/>
          <w:sz w:val="20"/>
          <w:szCs w:val="20"/>
        </w:rPr>
        <w:t xml:space="preserve"> </w:t>
      </w:r>
      <w:r w:rsidRPr="00764E4B">
        <w:rPr>
          <w:rFonts w:ascii="Arial" w:hAnsi="Arial" w:cs="Arial"/>
          <w:sz w:val="20"/>
          <w:szCs w:val="20"/>
        </w:rPr>
        <w:t>(avenida,</w:t>
      </w:r>
      <w:r w:rsidRPr="00764E4B">
        <w:rPr>
          <w:rFonts w:ascii="Arial" w:hAnsi="Arial" w:cs="Arial"/>
          <w:spacing w:val="-2"/>
          <w:sz w:val="20"/>
          <w:szCs w:val="20"/>
        </w:rPr>
        <w:t xml:space="preserve"> </w:t>
      </w:r>
      <w:r w:rsidRPr="00764E4B">
        <w:rPr>
          <w:rFonts w:ascii="Arial" w:hAnsi="Arial" w:cs="Arial"/>
          <w:sz w:val="20"/>
          <w:szCs w:val="20"/>
        </w:rPr>
        <w:t>calle,</w:t>
      </w:r>
      <w:r w:rsidRPr="00764E4B">
        <w:rPr>
          <w:rFonts w:ascii="Arial" w:hAnsi="Arial" w:cs="Arial"/>
          <w:spacing w:val="-2"/>
          <w:sz w:val="20"/>
          <w:szCs w:val="20"/>
        </w:rPr>
        <w:t xml:space="preserve"> </w:t>
      </w:r>
      <w:r w:rsidRPr="00764E4B">
        <w:rPr>
          <w:rFonts w:ascii="Arial" w:hAnsi="Arial" w:cs="Arial"/>
          <w:sz w:val="20"/>
          <w:szCs w:val="20"/>
        </w:rPr>
        <w:t>boulevard,</w:t>
      </w:r>
      <w:r w:rsidRPr="00764E4B">
        <w:rPr>
          <w:rFonts w:ascii="Arial" w:hAnsi="Arial" w:cs="Arial"/>
          <w:spacing w:val="-2"/>
          <w:sz w:val="20"/>
          <w:szCs w:val="20"/>
        </w:rPr>
        <w:t xml:space="preserve"> </w:t>
      </w:r>
      <w:r w:rsidRPr="00764E4B">
        <w:rPr>
          <w:rFonts w:ascii="Arial" w:hAnsi="Arial" w:cs="Arial"/>
          <w:sz w:val="20"/>
          <w:szCs w:val="20"/>
        </w:rPr>
        <w:t>carretera,</w:t>
      </w:r>
      <w:r w:rsidRPr="00764E4B">
        <w:rPr>
          <w:rFonts w:ascii="Arial" w:hAnsi="Arial" w:cs="Arial"/>
          <w:spacing w:val="-2"/>
          <w:sz w:val="20"/>
          <w:szCs w:val="20"/>
        </w:rPr>
        <w:t xml:space="preserve"> </w:t>
      </w:r>
      <w:r w:rsidRPr="00764E4B">
        <w:rPr>
          <w:rFonts w:ascii="Arial" w:hAnsi="Arial" w:cs="Arial"/>
          <w:sz w:val="20"/>
          <w:szCs w:val="20"/>
        </w:rPr>
        <w:t>camino,</w:t>
      </w:r>
      <w:r w:rsidRPr="00764E4B">
        <w:rPr>
          <w:rFonts w:ascii="Arial" w:hAnsi="Arial" w:cs="Arial"/>
          <w:spacing w:val="-2"/>
          <w:sz w:val="20"/>
          <w:szCs w:val="20"/>
        </w:rPr>
        <w:t xml:space="preserve"> </w:t>
      </w:r>
      <w:r w:rsidRPr="00764E4B">
        <w:rPr>
          <w:rFonts w:ascii="Arial" w:hAnsi="Arial" w:cs="Arial"/>
          <w:sz w:val="20"/>
          <w:szCs w:val="20"/>
        </w:rPr>
        <w:t>etcétera),</w:t>
      </w:r>
      <w:r w:rsidRPr="00764E4B">
        <w:rPr>
          <w:rFonts w:ascii="Arial" w:hAnsi="Arial" w:cs="Arial"/>
          <w:spacing w:val="-2"/>
          <w:sz w:val="20"/>
          <w:szCs w:val="20"/>
        </w:rPr>
        <w:t xml:space="preserve"> </w:t>
      </w:r>
      <w:r w:rsidRPr="00764E4B">
        <w:rPr>
          <w:rFonts w:ascii="Arial" w:hAnsi="Arial" w:cs="Arial"/>
          <w:sz w:val="20"/>
          <w:szCs w:val="20"/>
        </w:rPr>
        <w:t>establece:</w:t>
      </w:r>
    </w:p>
    <w:p w:rsidR="00F44F34" w:rsidRPr="00764E4B" w:rsidRDefault="00F44F34" w:rsidP="00F44F34">
      <w:pPr>
        <w:pStyle w:val="Textoindependiente"/>
        <w:spacing w:before="6"/>
        <w:rPr>
          <w:szCs w:val="20"/>
        </w:rPr>
      </w:pPr>
    </w:p>
    <w:p w:rsidR="00F44F34" w:rsidRPr="00764E4B" w:rsidRDefault="00F44F34" w:rsidP="00B4218B">
      <w:pPr>
        <w:pStyle w:val="Prrafodelista"/>
        <w:widowControl w:val="0"/>
        <w:numPr>
          <w:ilvl w:val="2"/>
          <w:numId w:val="41"/>
        </w:numPr>
        <w:tabs>
          <w:tab w:val="left" w:pos="1551"/>
          <w:tab w:val="left" w:pos="1552"/>
        </w:tabs>
        <w:autoSpaceDE w:val="0"/>
        <w:autoSpaceDN w:val="0"/>
        <w:ind w:hanging="361"/>
        <w:rPr>
          <w:rFonts w:ascii="Arial" w:hAnsi="Arial" w:cs="Arial"/>
          <w:sz w:val="20"/>
          <w:szCs w:val="20"/>
        </w:rPr>
      </w:pPr>
      <w:r w:rsidRPr="00764E4B">
        <w:rPr>
          <w:rFonts w:ascii="Arial" w:hAnsi="Arial" w:cs="Arial"/>
          <w:sz w:val="20"/>
          <w:szCs w:val="20"/>
        </w:rPr>
        <w:t>La</w:t>
      </w:r>
      <w:r w:rsidRPr="00764E4B">
        <w:rPr>
          <w:rFonts w:ascii="Arial" w:hAnsi="Arial" w:cs="Arial"/>
          <w:spacing w:val="-3"/>
          <w:sz w:val="20"/>
          <w:szCs w:val="20"/>
        </w:rPr>
        <w:t xml:space="preserve"> </w:t>
      </w:r>
      <w:r w:rsidRPr="00764E4B">
        <w:rPr>
          <w:rFonts w:ascii="Arial" w:hAnsi="Arial" w:cs="Arial"/>
          <w:sz w:val="20"/>
          <w:szCs w:val="20"/>
        </w:rPr>
        <w:t>intersección</w:t>
      </w:r>
      <w:r w:rsidRPr="00764E4B">
        <w:rPr>
          <w:rFonts w:ascii="Arial" w:hAnsi="Arial" w:cs="Arial"/>
          <w:spacing w:val="-2"/>
          <w:sz w:val="20"/>
          <w:szCs w:val="20"/>
        </w:rPr>
        <w:t xml:space="preserve"> </w:t>
      </w:r>
      <w:r w:rsidRPr="00764E4B">
        <w:rPr>
          <w:rFonts w:ascii="Arial" w:hAnsi="Arial" w:cs="Arial"/>
          <w:sz w:val="20"/>
          <w:szCs w:val="20"/>
        </w:rPr>
        <w:t>o</w:t>
      </w:r>
      <w:r w:rsidRPr="00764E4B">
        <w:rPr>
          <w:rFonts w:ascii="Arial" w:hAnsi="Arial" w:cs="Arial"/>
          <w:spacing w:val="-1"/>
          <w:sz w:val="20"/>
          <w:szCs w:val="20"/>
        </w:rPr>
        <w:t xml:space="preserve"> </w:t>
      </w:r>
      <w:r w:rsidRPr="00764E4B">
        <w:rPr>
          <w:rFonts w:ascii="Arial" w:hAnsi="Arial" w:cs="Arial"/>
          <w:sz w:val="20"/>
          <w:szCs w:val="20"/>
        </w:rPr>
        <w:t>esquina</w:t>
      </w:r>
      <w:r w:rsidRPr="00764E4B">
        <w:rPr>
          <w:rFonts w:ascii="Arial" w:hAnsi="Arial" w:cs="Arial"/>
          <w:spacing w:val="-2"/>
          <w:sz w:val="20"/>
          <w:szCs w:val="20"/>
        </w:rPr>
        <w:t xml:space="preserve"> </w:t>
      </w:r>
      <w:r w:rsidRPr="00764E4B">
        <w:rPr>
          <w:rFonts w:ascii="Arial" w:hAnsi="Arial" w:cs="Arial"/>
          <w:sz w:val="20"/>
          <w:szCs w:val="20"/>
        </w:rPr>
        <w:t>de</w:t>
      </w:r>
      <w:r w:rsidRPr="00764E4B">
        <w:rPr>
          <w:rFonts w:ascii="Arial" w:hAnsi="Arial" w:cs="Arial"/>
          <w:spacing w:val="-5"/>
          <w:sz w:val="20"/>
          <w:szCs w:val="20"/>
        </w:rPr>
        <w:t xml:space="preserve"> </w:t>
      </w:r>
      <w:r w:rsidRPr="00764E4B">
        <w:rPr>
          <w:rFonts w:ascii="Arial" w:hAnsi="Arial" w:cs="Arial"/>
          <w:sz w:val="20"/>
          <w:szCs w:val="20"/>
        </w:rPr>
        <w:t>inicio</w:t>
      </w:r>
      <w:r w:rsidRPr="00764E4B">
        <w:rPr>
          <w:rFonts w:ascii="Arial" w:hAnsi="Arial" w:cs="Arial"/>
          <w:spacing w:val="-2"/>
          <w:sz w:val="20"/>
          <w:szCs w:val="20"/>
        </w:rPr>
        <w:t xml:space="preserve"> </w:t>
      </w:r>
      <w:r w:rsidRPr="00764E4B">
        <w:rPr>
          <w:rFonts w:ascii="Arial" w:hAnsi="Arial" w:cs="Arial"/>
          <w:sz w:val="20"/>
          <w:szCs w:val="20"/>
        </w:rPr>
        <w:t>de</w:t>
      </w:r>
      <w:r w:rsidRPr="00764E4B">
        <w:rPr>
          <w:rFonts w:ascii="Arial" w:hAnsi="Arial" w:cs="Arial"/>
          <w:spacing w:val="-1"/>
          <w:sz w:val="20"/>
          <w:szCs w:val="20"/>
        </w:rPr>
        <w:t xml:space="preserve"> </w:t>
      </w:r>
      <w:r w:rsidRPr="00764E4B">
        <w:rPr>
          <w:rFonts w:ascii="Arial" w:hAnsi="Arial" w:cs="Arial"/>
          <w:sz w:val="20"/>
          <w:szCs w:val="20"/>
        </w:rPr>
        <w:t>aplicación</w:t>
      </w:r>
      <w:r w:rsidRPr="00764E4B">
        <w:rPr>
          <w:rFonts w:ascii="Arial" w:hAnsi="Arial" w:cs="Arial"/>
          <w:spacing w:val="-2"/>
          <w:sz w:val="20"/>
          <w:szCs w:val="20"/>
        </w:rPr>
        <w:t xml:space="preserve"> </w:t>
      </w:r>
      <w:r w:rsidRPr="00764E4B">
        <w:rPr>
          <w:rFonts w:ascii="Arial" w:hAnsi="Arial" w:cs="Arial"/>
          <w:sz w:val="20"/>
          <w:szCs w:val="20"/>
        </w:rPr>
        <w:t>del</w:t>
      </w:r>
      <w:r w:rsidRPr="00764E4B">
        <w:rPr>
          <w:rFonts w:ascii="Arial" w:hAnsi="Arial" w:cs="Arial"/>
          <w:spacing w:val="-2"/>
          <w:sz w:val="20"/>
          <w:szCs w:val="20"/>
        </w:rPr>
        <w:t xml:space="preserve"> </w:t>
      </w:r>
      <w:r w:rsidRPr="00764E4B">
        <w:rPr>
          <w:rFonts w:ascii="Arial" w:hAnsi="Arial" w:cs="Arial"/>
          <w:sz w:val="20"/>
          <w:szCs w:val="20"/>
        </w:rPr>
        <w:t>valor</w:t>
      </w:r>
      <w:r w:rsidRPr="00764E4B">
        <w:rPr>
          <w:rFonts w:ascii="Arial" w:hAnsi="Arial" w:cs="Arial"/>
          <w:spacing w:val="-2"/>
          <w:sz w:val="20"/>
          <w:szCs w:val="20"/>
        </w:rPr>
        <w:t xml:space="preserve"> </w:t>
      </w:r>
      <w:r w:rsidRPr="00764E4B">
        <w:rPr>
          <w:rFonts w:ascii="Arial" w:hAnsi="Arial" w:cs="Arial"/>
          <w:sz w:val="20"/>
          <w:szCs w:val="20"/>
        </w:rPr>
        <w:t>unitario,</w:t>
      </w:r>
      <w:r w:rsidRPr="00764E4B">
        <w:rPr>
          <w:rFonts w:ascii="Arial" w:hAnsi="Arial" w:cs="Arial"/>
          <w:spacing w:val="-2"/>
          <w:sz w:val="20"/>
          <w:szCs w:val="20"/>
        </w:rPr>
        <w:t xml:space="preserve"> </w:t>
      </w:r>
      <w:r w:rsidRPr="00764E4B">
        <w:rPr>
          <w:rFonts w:ascii="Arial" w:hAnsi="Arial" w:cs="Arial"/>
          <w:sz w:val="20"/>
          <w:szCs w:val="20"/>
        </w:rPr>
        <w:t>o</w:t>
      </w:r>
    </w:p>
    <w:p w:rsidR="00F44F34" w:rsidRPr="00764E4B" w:rsidRDefault="00F44F34" w:rsidP="00F44F34">
      <w:pPr>
        <w:pStyle w:val="Textoindependiente"/>
        <w:spacing w:before="9"/>
        <w:rPr>
          <w:szCs w:val="20"/>
        </w:rPr>
      </w:pPr>
    </w:p>
    <w:p w:rsidR="00F44F34" w:rsidRPr="00764E4B" w:rsidRDefault="00F44F34" w:rsidP="00B4218B">
      <w:pPr>
        <w:pStyle w:val="Prrafodelista"/>
        <w:widowControl w:val="0"/>
        <w:numPr>
          <w:ilvl w:val="2"/>
          <w:numId w:val="41"/>
        </w:numPr>
        <w:tabs>
          <w:tab w:val="left" w:pos="1551"/>
          <w:tab w:val="left" w:pos="1552"/>
        </w:tabs>
        <w:autoSpaceDE w:val="0"/>
        <w:autoSpaceDN w:val="0"/>
        <w:ind w:hanging="361"/>
        <w:rPr>
          <w:rFonts w:ascii="Arial" w:hAnsi="Arial" w:cs="Arial"/>
          <w:sz w:val="20"/>
          <w:szCs w:val="20"/>
        </w:rPr>
      </w:pPr>
      <w:r w:rsidRPr="00764E4B">
        <w:rPr>
          <w:rFonts w:ascii="Arial" w:hAnsi="Arial" w:cs="Arial"/>
          <w:sz w:val="20"/>
          <w:szCs w:val="20"/>
        </w:rPr>
        <w:t>Que</w:t>
      </w:r>
      <w:r w:rsidRPr="00764E4B">
        <w:rPr>
          <w:rFonts w:ascii="Arial" w:hAnsi="Arial" w:cs="Arial"/>
          <w:spacing w:val="-3"/>
          <w:sz w:val="20"/>
          <w:szCs w:val="20"/>
        </w:rPr>
        <w:t xml:space="preserve"> </w:t>
      </w:r>
      <w:r w:rsidRPr="00764E4B">
        <w:rPr>
          <w:rFonts w:ascii="Arial" w:hAnsi="Arial" w:cs="Arial"/>
          <w:sz w:val="20"/>
          <w:szCs w:val="20"/>
        </w:rPr>
        <w:t>aplica</w:t>
      </w:r>
      <w:r w:rsidRPr="00764E4B">
        <w:rPr>
          <w:rFonts w:ascii="Arial" w:hAnsi="Arial" w:cs="Arial"/>
          <w:spacing w:val="-2"/>
          <w:sz w:val="20"/>
          <w:szCs w:val="20"/>
        </w:rPr>
        <w:t xml:space="preserve"> </w:t>
      </w:r>
      <w:r w:rsidRPr="00764E4B">
        <w:rPr>
          <w:rFonts w:ascii="Arial" w:hAnsi="Arial" w:cs="Arial"/>
          <w:sz w:val="20"/>
          <w:szCs w:val="20"/>
        </w:rPr>
        <w:t xml:space="preserve">a </w:t>
      </w:r>
      <w:r w:rsidRPr="00764E4B">
        <w:rPr>
          <w:rFonts w:ascii="Arial" w:hAnsi="Arial" w:cs="Arial"/>
          <w:b/>
          <w:sz w:val="20"/>
          <w:szCs w:val="20"/>
        </w:rPr>
        <w:t>Toda</w:t>
      </w:r>
      <w:r w:rsidRPr="00764E4B">
        <w:rPr>
          <w:rFonts w:ascii="Arial" w:hAnsi="Arial" w:cs="Arial"/>
          <w:b/>
          <w:spacing w:val="-1"/>
          <w:sz w:val="20"/>
          <w:szCs w:val="20"/>
        </w:rPr>
        <w:t xml:space="preserve"> </w:t>
      </w:r>
      <w:r w:rsidRPr="00764E4B">
        <w:rPr>
          <w:rFonts w:ascii="Arial" w:hAnsi="Arial" w:cs="Arial"/>
          <w:sz w:val="20"/>
          <w:szCs w:val="20"/>
        </w:rPr>
        <w:t>la</w:t>
      </w:r>
      <w:r w:rsidRPr="00764E4B">
        <w:rPr>
          <w:rFonts w:ascii="Arial" w:hAnsi="Arial" w:cs="Arial"/>
          <w:spacing w:val="-3"/>
          <w:sz w:val="20"/>
          <w:szCs w:val="20"/>
        </w:rPr>
        <w:t xml:space="preserve"> </w:t>
      </w:r>
      <w:r w:rsidRPr="00764E4B">
        <w:rPr>
          <w:rFonts w:ascii="Arial" w:hAnsi="Arial" w:cs="Arial"/>
          <w:sz w:val="20"/>
          <w:szCs w:val="20"/>
        </w:rPr>
        <w:t>vialidad</w:t>
      </w:r>
      <w:r w:rsidRPr="00764E4B">
        <w:rPr>
          <w:rFonts w:ascii="Arial" w:hAnsi="Arial" w:cs="Arial"/>
          <w:spacing w:val="-2"/>
          <w:sz w:val="20"/>
          <w:szCs w:val="20"/>
        </w:rPr>
        <w:t xml:space="preserve"> </w:t>
      </w:r>
      <w:r w:rsidRPr="00764E4B">
        <w:rPr>
          <w:rFonts w:ascii="Arial" w:hAnsi="Arial" w:cs="Arial"/>
          <w:sz w:val="20"/>
          <w:szCs w:val="20"/>
        </w:rPr>
        <w:t>dentro</w:t>
      </w:r>
      <w:r w:rsidRPr="00764E4B">
        <w:rPr>
          <w:rFonts w:ascii="Arial" w:hAnsi="Arial" w:cs="Arial"/>
          <w:spacing w:val="-2"/>
          <w:sz w:val="20"/>
          <w:szCs w:val="20"/>
        </w:rPr>
        <w:t xml:space="preserve"> </w:t>
      </w:r>
      <w:r w:rsidRPr="00764E4B">
        <w:rPr>
          <w:rFonts w:ascii="Arial" w:hAnsi="Arial" w:cs="Arial"/>
          <w:sz w:val="20"/>
          <w:szCs w:val="20"/>
        </w:rPr>
        <w:t>del sector.</w:t>
      </w:r>
    </w:p>
    <w:p w:rsidR="00F44F34" w:rsidRPr="00764E4B" w:rsidRDefault="00F44F34" w:rsidP="00F44F34">
      <w:pPr>
        <w:pStyle w:val="Textoindependiente"/>
        <w:spacing w:before="2"/>
        <w:rPr>
          <w:szCs w:val="20"/>
        </w:rPr>
      </w:pPr>
    </w:p>
    <w:p w:rsidR="00F44F34" w:rsidRPr="00764E4B" w:rsidRDefault="00F44F34" w:rsidP="00B4218B">
      <w:pPr>
        <w:pStyle w:val="Prrafodelista"/>
        <w:widowControl w:val="0"/>
        <w:numPr>
          <w:ilvl w:val="1"/>
          <w:numId w:val="41"/>
        </w:numPr>
        <w:tabs>
          <w:tab w:val="left" w:pos="1127"/>
        </w:tabs>
        <w:autoSpaceDE w:val="0"/>
        <w:autoSpaceDN w:val="0"/>
        <w:spacing w:line="223" w:lineRule="auto"/>
        <w:ind w:right="189"/>
        <w:rPr>
          <w:rFonts w:ascii="Arial" w:hAnsi="Arial" w:cs="Arial"/>
          <w:sz w:val="20"/>
          <w:szCs w:val="20"/>
        </w:rPr>
      </w:pPr>
      <w:r w:rsidRPr="00764E4B">
        <w:rPr>
          <w:rFonts w:ascii="Arial" w:hAnsi="Arial" w:cs="Arial"/>
          <w:sz w:val="20"/>
          <w:szCs w:val="20"/>
        </w:rPr>
        <w:t>En</w:t>
      </w:r>
      <w:r w:rsidRPr="00764E4B">
        <w:rPr>
          <w:rFonts w:ascii="Arial" w:hAnsi="Arial" w:cs="Arial"/>
          <w:spacing w:val="43"/>
          <w:sz w:val="20"/>
          <w:szCs w:val="20"/>
        </w:rPr>
        <w:t xml:space="preserve"> </w:t>
      </w:r>
      <w:r w:rsidRPr="00764E4B">
        <w:rPr>
          <w:rFonts w:ascii="Arial" w:hAnsi="Arial" w:cs="Arial"/>
          <w:sz w:val="20"/>
          <w:szCs w:val="20"/>
        </w:rPr>
        <w:t>el</w:t>
      </w:r>
      <w:r w:rsidRPr="00764E4B">
        <w:rPr>
          <w:rFonts w:ascii="Arial" w:hAnsi="Arial" w:cs="Arial"/>
          <w:spacing w:val="44"/>
          <w:sz w:val="20"/>
          <w:szCs w:val="20"/>
        </w:rPr>
        <w:t xml:space="preserve"> </w:t>
      </w:r>
      <w:r w:rsidRPr="00764E4B">
        <w:rPr>
          <w:rFonts w:ascii="Arial" w:hAnsi="Arial" w:cs="Arial"/>
          <w:sz w:val="20"/>
          <w:szCs w:val="20"/>
        </w:rPr>
        <w:t>caso</w:t>
      </w:r>
      <w:r w:rsidRPr="00764E4B">
        <w:rPr>
          <w:rFonts w:ascii="Arial" w:hAnsi="Arial" w:cs="Arial"/>
          <w:spacing w:val="43"/>
          <w:sz w:val="20"/>
          <w:szCs w:val="20"/>
        </w:rPr>
        <w:t xml:space="preserve"> </w:t>
      </w:r>
      <w:r w:rsidRPr="00764E4B">
        <w:rPr>
          <w:rFonts w:ascii="Arial" w:hAnsi="Arial" w:cs="Arial"/>
          <w:sz w:val="20"/>
          <w:szCs w:val="20"/>
        </w:rPr>
        <w:t>de</w:t>
      </w:r>
      <w:r w:rsidRPr="00764E4B">
        <w:rPr>
          <w:rFonts w:ascii="Arial" w:hAnsi="Arial" w:cs="Arial"/>
          <w:spacing w:val="44"/>
          <w:sz w:val="20"/>
          <w:szCs w:val="20"/>
        </w:rPr>
        <w:t xml:space="preserve"> </w:t>
      </w:r>
      <w:r w:rsidRPr="00764E4B">
        <w:rPr>
          <w:rFonts w:ascii="Arial" w:hAnsi="Arial" w:cs="Arial"/>
          <w:sz w:val="20"/>
          <w:szCs w:val="20"/>
        </w:rPr>
        <w:t>una</w:t>
      </w:r>
      <w:r w:rsidRPr="00764E4B">
        <w:rPr>
          <w:rFonts w:ascii="Arial" w:hAnsi="Arial" w:cs="Arial"/>
          <w:spacing w:val="44"/>
          <w:sz w:val="20"/>
          <w:szCs w:val="20"/>
        </w:rPr>
        <w:t xml:space="preserve"> </w:t>
      </w:r>
      <w:r w:rsidRPr="00764E4B">
        <w:rPr>
          <w:rFonts w:ascii="Arial" w:hAnsi="Arial" w:cs="Arial"/>
          <w:sz w:val="20"/>
          <w:szCs w:val="20"/>
        </w:rPr>
        <w:t>zona,</w:t>
      </w:r>
      <w:r w:rsidRPr="00764E4B">
        <w:rPr>
          <w:rFonts w:ascii="Arial" w:hAnsi="Arial" w:cs="Arial"/>
          <w:spacing w:val="42"/>
          <w:sz w:val="20"/>
          <w:szCs w:val="20"/>
        </w:rPr>
        <w:t xml:space="preserve"> </w:t>
      </w:r>
      <w:r w:rsidRPr="00764E4B">
        <w:rPr>
          <w:rFonts w:ascii="Arial" w:hAnsi="Arial" w:cs="Arial"/>
          <w:sz w:val="20"/>
          <w:szCs w:val="20"/>
        </w:rPr>
        <w:t>asentamiento</w:t>
      </w:r>
      <w:r w:rsidRPr="00764E4B">
        <w:rPr>
          <w:rFonts w:ascii="Arial" w:hAnsi="Arial" w:cs="Arial"/>
          <w:spacing w:val="44"/>
          <w:sz w:val="20"/>
          <w:szCs w:val="20"/>
        </w:rPr>
        <w:t xml:space="preserve"> </w:t>
      </w:r>
      <w:r w:rsidRPr="00764E4B">
        <w:rPr>
          <w:rFonts w:ascii="Arial" w:hAnsi="Arial" w:cs="Arial"/>
          <w:sz w:val="20"/>
          <w:szCs w:val="20"/>
        </w:rPr>
        <w:t>humano</w:t>
      </w:r>
      <w:r w:rsidRPr="00764E4B">
        <w:rPr>
          <w:rFonts w:ascii="Arial" w:hAnsi="Arial" w:cs="Arial"/>
          <w:spacing w:val="44"/>
          <w:sz w:val="20"/>
          <w:szCs w:val="20"/>
        </w:rPr>
        <w:t xml:space="preserve"> </w:t>
      </w:r>
      <w:r w:rsidRPr="00764E4B">
        <w:rPr>
          <w:rFonts w:ascii="Arial" w:hAnsi="Arial" w:cs="Arial"/>
          <w:sz w:val="20"/>
          <w:szCs w:val="20"/>
        </w:rPr>
        <w:t>(colonia,</w:t>
      </w:r>
      <w:r w:rsidRPr="00764E4B">
        <w:rPr>
          <w:rFonts w:ascii="Arial" w:hAnsi="Arial" w:cs="Arial"/>
          <w:spacing w:val="43"/>
          <w:sz w:val="20"/>
          <w:szCs w:val="20"/>
        </w:rPr>
        <w:t xml:space="preserve"> </w:t>
      </w:r>
      <w:r w:rsidRPr="00764E4B">
        <w:rPr>
          <w:rFonts w:ascii="Arial" w:hAnsi="Arial" w:cs="Arial"/>
          <w:sz w:val="20"/>
          <w:szCs w:val="20"/>
        </w:rPr>
        <w:t>barrio,</w:t>
      </w:r>
      <w:r w:rsidRPr="00764E4B">
        <w:rPr>
          <w:rFonts w:ascii="Arial" w:hAnsi="Arial" w:cs="Arial"/>
          <w:spacing w:val="43"/>
          <w:sz w:val="20"/>
          <w:szCs w:val="20"/>
        </w:rPr>
        <w:t xml:space="preserve"> </w:t>
      </w:r>
      <w:r w:rsidRPr="00764E4B">
        <w:rPr>
          <w:rFonts w:ascii="Arial" w:hAnsi="Arial" w:cs="Arial"/>
          <w:sz w:val="20"/>
          <w:szCs w:val="20"/>
        </w:rPr>
        <w:t>fraccionamiento,</w:t>
      </w:r>
      <w:r w:rsidRPr="00764E4B">
        <w:rPr>
          <w:rFonts w:ascii="Arial" w:hAnsi="Arial" w:cs="Arial"/>
          <w:spacing w:val="44"/>
          <w:sz w:val="20"/>
          <w:szCs w:val="20"/>
        </w:rPr>
        <w:t xml:space="preserve"> </w:t>
      </w:r>
      <w:r w:rsidRPr="00764E4B">
        <w:rPr>
          <w:rFonts w:ascii="Arial" w:hAnsi="Arial" w:cs="Arial"/>
          <w:sz w:val="20"/>
          <w:szCs w:val="20"/>
        </w:rPr>
        <w:t>condominio,</w:t>
      </w:r>
      <w:r w:rsidRPr="00764E4B">
        <w:rPr>
          <w:rFonts w:ascii="Arial" w:hAnsi="Arial" w:cs="Arial"/>
          <w:spacing w:val="43"/>
          <w:sz w:val="20"/>
          <w:szCs w:val="20"/>
        </w:rPr>
        <w:t xml:space="preserve"> </w:t>
      </w:r>
      <w:r w:rsidRPr="00764E4B">
        <w:rPr>
          <w:rFonts w:ascii="Arial" w:hAnsi="Arial" w:cs="Arial"/>
          <w:sz w:val="20"/>
          <w:szCs w:val="20"/>
        </w:rPr>
        <w:t>etapa,</w:t>
      </w:r>
      <w:r w:rsidRPr="00764E4B">
        <w:rPr>
          <w:rFonts w:ascii="Arial" w:hAnsi="Arial" w:cs="Arial"/>
          <w:spacing w:val="-50"/>
          <w:sz w:val="20"/>
          <w:szCs w:val="20"/>
        </w:rPr>
        <w:t xml:space="preserve"> </w:t>
      </w:r>
      <w:r w:rsidRPr="00764E4B">
        <w:rPr>
          <w:rFonts w:ascii="Arial" w:hAnsi="Arial" w:cs="Arial"/>
          <w:sz w:val="20"/>
          <w:szCs w:val="20"/>
        </w:rPr>
        <w:t>desarrollo</w:t>
      </w:r>
      <w:r w:rsidRPr="00764E4B">
        <w:rPr>
          <w:rFonts w:ascii="Arial" w:hAnsi="Arial" w:cs="Arial"/>
          <w:spacing w:val="-2"/>
          <w:sz w:val="20"/>
          <w:szCs w:val="20"/>
        </w:rPr>
        <w:t xml:space="preserve"> </w:t>
      </w:r>
      <w:r w:rsidRPr="00764E4B">
        <w:rPr>
          <w:rFonts w:ascii="Arial" w:hAnsi="Arial" w:cs="Arial"/>
          <w:sz w:val="20"/>
          <w:szCs w:val="20"/>
        </w:rPr>
        <w:t>inmobiliario,</w:t>
      </w:r>
      <w:r w:rsidRPr="00764E4B">
        <w:rPr>
          <w:rFonts w:ascii="Arial" w:hAnsi="Arial" w:cs="Arial"/>
          <w:spacing w:val="-1"/>
          <w:sz w:val="20"/>
          <w:szCs w:val="20"/>
        </w:rPr>
        <w:t xml:space="preserve"> </w:t>
      </w:r>
      <w:r w:rsidRPr="00764E4B">
        <w:rPr>
          <w:rFonts w:ascii="Arial" w:hAnsi="Arial" w:cs="Arial"/>
          <w:sz w:val="20"/>
          <w:szCs w:val="20"/>
        </w:rPr>
        <w:t>etcétera),</w:t>
      </w:r>
      <w:r w:rsidRPr="00764E4B">
        <w:rPr>
          <w:rFonts w:ascii="Arial" w:hAnsi="Arial" w:cs="Arial"/>
          <w:spacing w:val="-1"/>
          <w:sz w:val="20"/>
          <w:szCs w:val="20"/>
        </w:rPr>
        <w:t xml:space="preserve"> </w:t>
      </w:r>
      <w:r w:rsidRPr="00764E4B">
        <w:rPr>
          <w:rFonts w:ascii="Arial" w:hAnsi="Arial" w:cs="Arial"/>
          <w:sz w:val="20"/>
          <w:szCs w:val="20"/>
        </w:rPr>
        <w:t>ejido,</w:t>
      </w:r>
      <w:r w:rsidRPr="00764E4B">
        <w:rPr>
          <w:rFonts w:ascii="Arial" w:hAnsi="Arial" w:cs="Arial"/>
          <w:spacing w:val="-2"/>
          <w:sz w:val="20"/>
          <w:szCs w:val="20"/>
        </w:rPr>
        <w:t xml:space="preserve"> </w:t>
      </w:r>
      <w:r w:rsidRPr="00764E4B">
        <w:rPr>
          <w:rFonts w:ascii="Arial" w:hAnsi="Arial" w:cs="Arial"/>
          <w:sz w:val="20"/>
          <w:szCs w:val="20"/>
        </w:rPr>
        <w:t>comunidad o</w:t>
      </w:r>
      <w:r w:rsidRPr="00764E4B">
        <w:rPr>
          <w:rFonts w:ascii="Arial" w:hAnsi="Arial" w:cs="Arial"/>
          <w:spacing w:val="-1"/>
          <w:sz w:val="20"/>
          <w:szCs w:val="20"/>
        </w:rPr>
        <w:t xml:space="preserve"> </w:t>
      </w:r>
      <w:r w:rsidRPr="00764E4B">
        <w:rPr>
          <w:rFonts w:ascii="Arial" w:hAnsi="Arial" w:cs="Arial"/>
          <w:sz w:val="20"/>
          <w:szCs w:val="20"/>
        </w:rPr>
        <w:t>localidad,</w:t>
      </w:r>
      <w:r w:rsidRPr="00764E4B">
        <w:rPr>
          <w:rFonts w:ascii="Arial" w:hAnsi="Arial" w:cs="Arial"/>
          <w:spacing w:val="-1"/>
          <w:sz w:val="20"/>
          <w:szCs w:val="20"/>
        </w:rPr>
        <w:t xml:space="preserve"> </w:t>
      </w:r>
      <w:r w:rsidRPr="00764E4B">
        <w:rPr>
          <w:rFonts w:ascii="Arial" w:hAnsi="Arial" w:cs="Arial"/>
          <w:sz w:val="20"/>
          <w:szCs w:val="20"/>
        </w:rPr>
        <w:t>puede</w:t>
      </w:r>
      <w:r w:rsidRPr="00764E4B">
        <w:rPr>
          <w:rFonts w:ascii="Arial" w:hAnsi="Arial" w:cs="Arial"/>
          <w:spacing w:val="-1"/>
          <w:sz w:val="20"/>
          <w:szCs w:val="20"/>
        </w:rPr>
        <w:t xml:space="preserve"> </w:t>
      </w:r>
      <w:r w:rsidRPr="00764E4B">
        <w:rPr>
          <w:rFonts w:ascii="Arial" w:hAnsi="Arial" w:cs="Arial"/>
          <w:sz w:val="20"/>
          <w:szCs w:val="20"/>
        </w:rPr>
        <w:t>establecer:</w:t>
      </w:r>
    </w:p>
    <w:p w:rsidR="00F44F34" w:rsidRPr="00764E4B" w:rsidRDefault="00F44F34" w:rsidP="00F44F34">
      <w:pPr>
        <w:pStyle w:val="Textoindependiente"/>
        <w:spacing w:before="2"/>
        <w:rPr>
          <w:szCs w:val="20"/>
        </w:rPr>
      </w:pPr>
    </w:p>
    <w:p w:rsidR="00764E4B" w:rsidRPr="00764E4B" w:rsidRDefault="00F44F34" w:rsidP="00764E4B">
      <w:pPr>
        <w:pStyle w:val="Prrafodelista"/>
        <w:widowControl w:val="0"/>
        <w:numPr>
          <w:ilvl w:val="2"/>
          <w:numId w:val="41"/>
        </w:numPr>
        <w:tabs>
          <w:tab w:val="left" w:pos="1551"/>
          <w:tab w:val="left" w:pos="1552"/>
          <w:tab w:val="left" w:pos="3119"/>
        </w:tabs>
        <w:autoSpaceDE w:val="0"/>
        <w:autoSpaceDN w:val="0"/>
        <w:spacing w:before="8" w:line="242" w:lineRule="auto"/>
        <w:ind w:left="1418"/>
        <w:rPr>
          <w:rFonts w:ascii="Arial" w:hAnsi="Arial" w:cs="Arial"/>
          <w:sz w:val="20"/>
          <w:szCs w:val="20"/>
        </w:rPr>
      </w:pPr>
      <w:r w:rsidRPr="00764E4B">
        <w:rPr>
          <w:rFonts w:ascii="Arial" w:hAnsi="Arial" w:cs="Arial"/>
          <w:b/>
          <w:sz w:val="20"/>
          <w:szCs w:val="20"/>
        </w:rPr>
        <w:t>Todo</w:t>
      </w:r>
      <w:r w:rsidRPr="00764E4B">
        <w:rPr>
          <w:rFonts w:ascii="Arial" w:hAnsi="Arial" w:cs="Arial"/>
          <w:b/>
          <w:spacing w:val="-8"/>
          <w:sz w:val="20"/>
          <w:szCs w:val="20"/>
        </w:rPr>
        <w:t xml:space="preserve"> </w:t>
      </w:r>
      <w:r w:rsidRPr="00764E4B">
        <w:rPr>
          <w:rFonts w:ascii="Arial" w:hAnsi="Arial" w:cs="Arial"/>
          <w:b/>
          <w:sz w:val="20"/>
          <w:szCs w:val="20"/>
        </w:rPr>
        <w:t>o</w:t>
      </w:r>
      <w:r w:rsidRPr="00764E4B">
        <w:rPr>
          <w:rFonts w:ascii="Arial" w:hAnsi="Arial" w:cs="Arial"/>
          <w:b/>
          <w:spacing w:val="-8"/>
          <w:sz w:val="20"/>
          <w:szCs w:val="20"/>
        </w:rPr>
        <w:t xml:space="preserve"> </w:t>
      </w:r>
      <w:r w:rsidRPr="00764E4B">
        <w:rPr>
          <w:rFonts w:ascii="Arial" w:hAnsi="Arial" w:cs="Arial"/>
          <w:b/>
          <w:sz w:val="20"/>
          <w:szCs w:val="20"/>
        </w:rPr>
        <w:t>toda:</w:t>
      </w:r>
      <w:r w:rsidRPr="00764E4B">
        <w:rPr>
          <w:rFonts w:ascii="Arial" w:hAnsi="Arial" w:cs="Arial"/>
          <w:b/>
          <w:spacing w:val="-6"/>
          <w:sz w:val="20"/>
          <w:szCs w:val="20"/>
        </w:rPr>
        <w:t xml:space="preserve"> </w:t>
      </w:r>
      <w:r w:rsidRPr="00764E4B">
        <w:rPr>
          <w:rFonts w:ascii="Arial" w:hAnsi="Arial" w:cs="Arial"/>
          <w:sz w:val="20"/>
          <w:szCs w:val="20"/>
        </w:rPr>
        <w:t>Aplica</w:t>
      </w:r>
      <w:r w:rsidRPr="00764E4B">
        <w:rPr>
          <w:rFonts w:ascii="Arial" w:hAnsi="Arial" w:cs="Arial"/>
          <w:spacing w:val="-6"/>
          <w:sz w:val="20"/>
          <w:szCs w:val="20"/>
        </w:rPr>
        <w:t xml:space="preserve"> </w:t>
      </w:r>
      <w:r w:rsidRPr="00764E4B">
        <w:rPr>
          <w:rFonts w:ascii="Arial" w:hAnsi="Arial" w:cs="Arial"/>
          <w:sz w:val="20"/>
          <w:szCs w:val="20"/>
        </w:rPr>
        <w:t>a</w:t>
      </w:r>
      <w:r w:rsidRPr="00764E4B">
        <w:rPr>
          <w:rFonts w:ascii="Arial" w:hAnsi="Arial" w:cs="Arial"/>
          <w:spacing w:val="-10"/>
          <w:sz w:val="20"/>
          <w:szCs w:val="20"/>
        </w:rPr>
        <w:t xml:space="preserve"> </w:t>
      </w:r>
      <w:r w:rsidRPr="00764E4B">
        <w:rPr>
          <w:rFonts w:ascii="Arial" w:hAnsi="Arial" w:cs="Arial"/>
          <w:sz w:val="20"/>
          <w:szCs w:val="20"/>
        </w:rPr>
        <w:t>todos</w:t>
      </w:r>
      <w:r w:rsidRPr="00764E4B">
        <w:rPr>
          <w:rFonts w:ascii="Arial" w:hAnsi="Arial" w:cs="Arial"/>
          <w:spacing w:val="-9"/>
          <w:sz w:val="20"/>
          <w:szCs w:val="20"/>
        </w:rPr>
        <w:t xml:space="preserve"> </w:t>
      </w:r>
      <w:r w:rsidRPr="00764E4B">
        <w:rPr>
          <w:rFonts w:ascii="Arial" w:hAnsi="Arial" w:cs="Arial"/>
          <w:sz w:val="20"/>
          <w:szCs w:val="20"/>
        </w:rPr>
        <w:t>los</w:t>
      </w:r>
      <w:r w:rsidRPr="00764E4B">
        <w:rPr>
          <w:rFonts w:ascii="Arial" w:hAnsi="Arial" w:cs="Arial"/>
          <w:spacing w:val="-5"/>
          <w:sz w:val="20"/>
          <w:szCs w:val="20"/>
        </w:rPr>
        <w:t xml:space="preserve"> </w:t>
      </w:r>
      <w:r w:rsidRPr="00764E4B">
        <w:rPr>
          <w:rFonts w:ascii="Arial" w:hAnsi="Arial" w:cs="Arial"/>
          <w:sz w:val="20"/>
          <w:szCs w:val="20"/>
        </w:rPr>
        <w:t>predios</w:t>
      </w:r>
      <w:r w:rsidRPr="00764E4B">
        <w:rPr>
          <w:rFonts w:ascii="Arial" w:hAnsi="Arial" w:cs="Arial"/>
          <w:spacing w:val="-8"/>
          <w:sz w:val="20"/>
          <w:szCs w:val="20"/>
        </w:rPr>
        <w:t xml:space="preserve"> </w:t>
      </w:r>
      <w:r w:rsidRPr="00764E4B">
        <w:rPr>
          <w:rFonts w:ascii="Arial" w:hAnsi="Arial" w:cs="Arial"/>
          <w:sz w:val="20"/>
          <w:szCs w:val="20"/>
        </w:rPr>
        <w:t>ubicados</w:t>
      </w:r>
      <w:r w:rsidRPr="00764E4B">
        <w:rPr>
          <w:rFonts w:ascii="Arial" w:hAnsi="Arial" w:cs="Arial"/>
          <w:spacing w:val="-6"/>
          <w:sz w:val="20"/>
          <w:szCs w:val="20"/>
        </w:rPr>
        <w:t xml:space="preserve"> </w:t>
      </w:r>
      <w:r w:rsidRPr="00764E4B">
        <w:rPr>
          <w:rFonts w:ascii="Arial" w:hAnsi="Arial" w:cs="Arial"/>
          <w:sz w:val="20"/>
          <w:szCs w:val="20"/>
        </w:rPr>
        <w:t>en</w:t>
      </w:r>
      <w:r w:rsidRPr="00764E4B">
        <w:rPr>
          <w:rFonts w:ascii="Arial" w:hAnsi="Arial" w:cs="Arial"/>
          <w:spacing w:val="-9"/>
          <w:sz w:val="20"/>
          <w:szCs w:val="20"/>
        </w:rPr>
        <w:t xml:space="preserve"> </w:t>
      </w:r>
      <w:r w:rsidRPr="00764E4B">
        <w:rPr>
          <w:rFonts w:ascii="Arial" w:hAnsi="Arial" w:cs="Arial"/>
          <w:sz w:val="20"/>
          <w:szCs w:val="20"/>
        </w:rPr>
        <w:t>la</w:t>
      </w:r>
      <w:r w:rsidRPr="00764E4B">
        <w:rPr>
          <w:rFonts w:ascii="Arial" w:hAnsi="Arial" w:cs="Arial"/>
          <w:spacing w:val="-6"/>
          <w:sz w:val="20"/>
          <w:szCs w:val="20"/>
        </w:rPr>
        <w:t xml:space="preserve"> </w:t>
      </w:r>
      <w:r w:rsidRPr="00764E4B">
        <w:rPr>
          <w:rFonts w:ascii="Arial" w:hAnsi="Arial" w:cs="Arial"/>
          <w:sz w:val="20"/>
          <w:szCs w:val="20"/>
        </w:rPr>
        <w:t>zona,</w:t>
      </w:r>
      <w:r w:rsidRPr="00764E4B">
        <w:rPr>
          <w:rFonts w:ascii="Arial" w:hAnsi="Arial" w:cs="Arial"/>
          <w:spacing w:val="-7"/>
          <w:sz w:val="20"/>
          <w:szCs w:val="20"/>
        </w:rPr>
        <w:t xml:space="preserve"> </w:t>
      </w:r>
      <w:r w:rsidRPr="00764E4B">
        <w:rPr>
          <w:rFonts w:ascii="Arial" w:hAnsi="Arial" w:cs="Arial"/>
          <w:sz w:val="20"/>
          <w:szCs w:val="20"/>
        </w:rPr>
        <w:t>asentamiento</w:t>
      </w:r>
      <w:r w:rsidRPr="00764E4B">
        <w:rPr>
          <w:rFonts w:ascii="Arial" w:hAnsi="Arial" w:cs="Arial"/>
          <w:spacing w:val="-7"/>
          <w:sz w:val="20"/>
          <w:szCs w:val="20"/>
        </w:rPr>
        <w:t xml:space="preserve"> </w:t>
      </w:r>
      <w:r w:rsidRPr="00764E4B">
        <w:rPr>
          <w:rFonts w:ascii="Arial" w:hAnsi="Arial" w:cs="Arial"/>
          <w:sz w:val="20"/>
          <w:szCs w:val="20"/>
        </w:rPr>
        <w:t>humano,</w:t>
      </w:r>
      <w:r w:rsidRPr="00764E4B">
        <w:rPr>
          <w:rFonts w:ascii="Arial" w:hAnsi="Arial" w:cs="Arial"/>
          <w:spacing w:val="-6"/>
          <w:sz w:val="20"/>
          <w:szCs w:val="20"/>
        </w:rPr>
        <w:t xml:space="preserve"> </w:t>
      </w:r>
      <w:r w:rsidRPr="00764E4B">
        <w:rPr>
          <w:rFonts w:ascii="Arial" w:hAnsi="Arial" w:cs="Arial"/>
          <w:sz w:val="20"/>
          <w:szCs w:val="20"/>
        </w:rPr>
        <w:t>ejido,</w:t>
      </w:r>
      <w:r w:rsidRPr="00764E4B">
        <w:rPr>
          <w:rFonts w:ascii="Arial" w:hAnsi="Arial" w:cs="Arial"/>
          <w:spacing w:val="-7"/>
          <w:sz w:val="20"/>
          <w:szCs w:val="20"/>
        </w:rPr>
        <w:t xml:space="preserve"> </w:t>
      </w:r>
      <w:r w:rsidRPr="00764E4B">
        <w:rPr>
          <w:rFonts w:ascii="Arial" w:hAnsi="Arial" w:cs="Arial"/>
          <w:sz w:val="20"/>
          <w:szCs w:val="20"/>
        </w:rPr>
        <w:t>comunidad</w:t>
      </w:r>
      <w:r w:rsidRPr="00764E4B">
        <w:rPr>
          <w:rFonts w:ascii="Arial" w:hAnsi="Arial" w:cs="Arial"/>
          <w:spacing w:val="-50"/>
          <w:sz w:val="20"/>
          <w:szCs w:val="20"/>
        </w:rPr>
        <w:t xml:space="preserve"> </w:t>
      </w:r>
      <w:r w:rsidRPr="00764E4B">
        <w:rPr>
          <w:rFonts w:ascii="Arial" w:hAnsi="Arial" w:cs="Arial"/>
          <w:sz w:val="20"/>
          <w:szCs w:val="20"/>
        </w:rPr>
        <w:t>o</w:t>
      </w:r>
      <w:r w:rsidRPr="00764E4B">
        <w:rPr>
          <w:rFonts w:ascii="Arial" w:hAnsi="Arial" w:cs="Arial"/>
          <w:spacing w:val="-2"/>
          <w:sz w:val="20"/>
          <w:szCs w:val="20"/>
        </w:rPr>
        <w:t xml:space="preserve"> </w:t>
      </w:r>
      <w:r w:rsidRPr="00764E4B">
        <w:rPr>
          <w:rFonts w:ascii="Arial" w:hAnsi="Arial" w:cs="Arial"/>
          <w:sz w:val="20"/>
          <w:szCs w:val="20"/>
        </w:rPr>
        <w:t>localidad, pero</w:t>
      </w:r>
      <w:r w:rsidRPr="00764E4B">
        <w:rPr>
          <w:rFonts w:ascii="Arial" w:hAnsi="Arial" w:cs="Arial"/>
          <w:spacing w:val="-1"/>
          <w:sz w:val="20"/>
          <w:szCs w:val="20"/>
        </w:rPr>
        <w:t xml:space="preserve"> </w:t>
      </w:r>
      <w:r w:rsidRPr="00764E4B">
        <w:rPr>
          <w:rFonts w:ascii="Arial" w:hAnsi="Arial" w:cs="Arial"/>
          <w:sz w:val="20"/>
          <w:szCs w:val="20"/>
        </w:rPr>
        <w:t>dentro</w:t>
      </w:r>
      <w:r w:rsidRPr="00764E4B">
        <w:rPr>
          <w:rFonts w:ascii="Arial" w:hAnsi="Arial" w:cs="Arial"/>
          <w:spacing w:val="-1"/>
          <w:sz w:val="20"/>
          <w:szCs w:val="20"/>
        </w:rPr>
        <w:t xml:space="preserve"> </w:t>
      </w:r>
      <w:r w:rsidRPr="00764E4B">
        <w:rPr>
          <w:rFonts w:ascii="Arial" w:hAnsi="Arial" w:cs="Arial"/>
          <w:sz w:val="20"/>
          <w:szCs w:val="20"/>
        </w:rPr>
        <w:t>del sector</w:t>
      </w:r>
      <w:r w:rsidRPr="00764E4B">
        <w:rPr>
          <w:rFonts w:ascii="Arial" w:hAnsi="Arial" w:cs="Arial"/>
          <w:spacing w:val="-1"/>
          <w:sz w:val="20"/>
          <w:szCs w:val="20"/>
        </w:rPr>
        <w:t xml:space="preserve"> </w:t>
      </w:r>
      <w:r w:rsidRPr="00764E4B">
        <w:rPr>
          <w:rFonts w:ascii="Arial" w:hAnsi="Arial" w:cs="Arial"/>
          <w:sz w:val="20"/>
          <w:szCs w:val="20"/>
        </w:rPr>
        <w:t>catastral</w:t>
      </w:r>
      <w:r w:rsidRPr="00764E4B">
        <w:rPr>
          <w:rFonts w:ascii="Arial" w:hAnsi="Arial" w:cs="Arial"/>
          <w:spacing w:val="1"/>
          <w:sz w:val="20"/>
          <w:szCs w:val="20"/>
        </w:rPr>
        <w:t xml:space="preserve"> </w:t>
      </w:r>
      <w:r w:rsidRPr="00764E4B">
        <w:rPr>
          <w:rFonts w:ascii="Arial" w:hAnsi="Arial" w:cs="Arial"/>
          <w:sz w:val="20"/>
          <w:szCs w:val="20"/>
        </w:rPr>
        <w:t>de</w:t>
      </w:r>
      <w:r w:rsidRPr="00764E4B">
        <w:rPr>
          <w:rFonts w:ascii="Arial" w:hAnsi="Arial" w:cs="Arial"/>
          <w:spacing w:val="-1"/>
          <w:sz w:val="20"/>
          <w:szCs w:val="20"/>
        </w:rPr>
        <w:t xml:space="preserve"> </w:t>
      </w:r>
      <w:r w:rsidRPr="00764E4B">
        <w:rPr>
          <w:rFonts w:ascii="Arial" w:hAnsi="Arial" w:cs="Arial"/>
          <w:sz w:val="20"/>
          <w:szCs w:val="20"/>
        </w:rPr>
        <w:t>referencia.</w:t>
      </w:r>
    </w:p>
    <w:p w:rsidR="00764E4B" w:rsidRPr="00764E4B" w:rsidRDefault="00764E4B" w:rsidP="00764E4B">
      <w:pPr>
        <w:pStyle w:val="Prrafodelista"/>
        <w:widowControl w:val="0"/>
        <w:tabs>
          <w:tab w:val="left" w:pos="1551"/>
          <w:tab w:val="left" w:pos="1552"/>
          <w:tab w:val="left" w:pos="3119"/>
        </w:tabs>
        <w:autoSpaceDE w:val="0"/>
        <w:autoSpaceDN w:val="0"/>
        <w:spacing w:before="8" w:line="242" w:lineRule="auto"/>
        <w:ind w:left="1418"/>
        <w:rPr>
          <w:rFonts w:ascii="Arial" w:hAnsi="Arial" w:cs="Arial"/>
          <w:sz w:val="20"/>
          <w:szCs w:val="20"/>
        </w:rPr>
      </w:pPr>
    </w:p>
    <w:p w:rsidR="00F44F34" w:rsidRPr="00764E4B" w:rsidRDefault="00F44F34" w:rsidP="00764E4B">
      <w:pPr>
        <w:pStyle w:val="Prrafodelista"/>
        <w:widowControl w:val="0"/>
        <w:numPr>
          <w:ilvl w:val="2"/>
          <w:numId w:val="41"/>
        </w:numPr>
        <w:tabs>
          <w:tab w:val="left" w:pos="1551"/>
          <w:tab w:val="left" w:pos="1552"/>
          <w:tab w:val="left" w:pos="3119"/>
        </w:tabs>
        <w:autoSpaceDE w:val="0"/>
        <w:autoSpaceDN w:val="0"/>
        <w:spacing w:before="8" w:line="242" w:lineRule="auto"/>
        <w:ind w:left="1418"/>
        <w:rPr>
          <w:rFonts w:ascii="Arial" w:hAnsi="Arial" w:cs="Arial"/>
          <w:sz w:val="20"/>
          <w:szCs w:val="20"/>
        </w:rPr>
      </w:pPr>
      <w:r w:rsidRPr="00764E4B">
        <w:rPr>
          <w:rFonts w:ascii="Arial" w:hAnsi="Arial" w:cs="Arial"/>
          <w:sz w:val="20"/>
          <w:szCs w:val="20"/>
        </w:rPr>
        <w:t>Alguna</w:t>
      </w:r>
      <w:r w:rsidRPr="00764E4B">
        <w:rPr>
          <w:rFonts w:ascii="Arial" w:hAnsi="Arial" w:cs="Arial"/>
          <w:spacing w:val="-2"/>
          <w:sz w:val="20"/>
          <w:szCs w:val="20"/>
        </w:rPr>
        <w:t xml:space="preserve"> </w:t>
      </w:r>
      <w:r w:rsidRPr="00764E4B">
        <w:rPr>
          <w:rFonts w:ascii="Arial" w:hAnsi="Arial" w:cs="Arial"/>
          <w:sz w:val="20"/>
          <w:szCs w:val="20"/>
        </w:rPr>
        <w:t>característica</w:t>
      </w:r>
      <w:r w:rsidRPr="00764E4B">
        <w:rPr>
          <w:rFonts w:ascii="Arial" w:hAnsi="Arial" w:cs="Arial"/>
          <w:spacing w:val="-2"/>
          <w:sz w:val="20"/>
          <w:szCs w:val="20"/>
        </w:rPr>
        <w:t xml:space="preserve"> </w:t>
      </w:r>
      <w:r w:rsidRPr="00764E4B">
        <w:rPr>
          <w:rFonts w:ascii="Arial" w:hAnsi="Arial" w:cs="Arial"/>
          <w:sz w:val="20"/>
          <w:szCs w:val="20"/>
        </w:rPr>
        <w:t>del predio</w:t>
      </w:r>
      <w:r w:rsidRPr="00764E4B">
        <w:rPr>
          <w:rFonts w:ascii="Arial" w:hAnsi="Arial" w:cs="Arial"/>
          <w:spacing w:val="-3"/>
          <w:sz w:val="20"/>
          <w:szCs w:val="20"/>
        </w:rPr>
        <w:t xml:space="preserve"> </w:t>
      </w:r>
      <w:r w:rsidRPr="00764E4B">
        <w:rPr>
          <w:rFonts w:ascii="Arial" w:hAnsi="Arial" w:cs="Arial"/>
          <w:sz w:val="20"/>
          <w:szCs w:val="20"/>
        </w:rPr>
        <w:t>que</w:t>
      </w:r>
      <w:r w:rsidRPr="00764E4B">
        <w:rPr>
          <w:rFonts w:ascii="Arial" w:hAnsi="Arial" w:cs="Arial"/>
          <w:spacing w:val="-2"/>
          <w:sz w:val="20"/>
          <w:szCs w:val="20"/>
        </w:rPr>
        <w:t xml:space="preserve"> </w:t>
      </w:r>
      <w:r w:rsidRPr="00764E4B">
        <w:rPr>
          <w:rFonts w:ascii="Arial" w:hAnsi="Arial" w:cs="Arial"/>
          <w:sz w:val="20"/>
          <w:szCs w:val="20"/>
        </w:rPr>
        <w:t>es determinante</w:t>
      </w:r>
      <w:r w:rsidRPr="00764E4B">
        <w:rPr>
          <w:rFonts w:ascii="Arial" w:hAnsi="Arial" w:cs="Arial"/>
          <w:spacing w:val="1"/>
          <w:sz w:val="20"/>
          <w:szCs w:val="20"/>
        </w:rPr>
        <w:t xml:space="preserve"> </w:t>
      </w:r>
      <w:r w:rsidRPr="00764E4B">
        <w:rPr>
          <w:rFonts w:ascii="Arial" w:hAnsi="Arial" w:cs="Arial"/>
          <w:sz w:val="20"/>
          <w:szCs w:val="20"/>
        </w:rPr>
        <w:t>en</w:t>
      </w:r>
      <w:r w:rsidRPr="00764E4B">
        <w:rPr>
          <w:rFonts w:ascii="Arial" w:hAnsi="Arial" w:cs="Arial"/>
          <w:spacing w:val="-2"/>
          <w:sz w:val="20"/>
          <w:szCs w:val="20"/>
        </w:rPr>
        <w:t xml:space="preserve"> </w:t>
      </w:r>
      <w:r w:rsidRPr="00764E4B">
        <w:rPr>
          <w:rFonts w:ascii="Arial" w:hAnsi="Arial" w:cs="Arial"/>
          <w:sz w:val="20"/>
          <w:szCs w:val="20"/>
        </w:rPr>
        <w:t>su</w:t>
      </w:r>
      <w:r w:rsidRPr="00764E4B">
        <w:rPr>
          <w:rFonts w:ascii="Arial" w:hAnsi="Arial" w:cs="Arial"/>
          <w:spacing w:val="-1"/>
          <w:sz w:val="20"/>
          <w:szCs w:val="20"/>
        </w:rPr>
        <w:t xml:space="preserve"> </w:t>
      </w:r>
      <w:r w:rsidRPr="00764E4B">
        <w:rPr>
          <w:rFonts w:ascii="Arial" w:hAnsi="Arial" w:cs="Arial"/>
          <w:sz w:val="20"/>
          <w:szCs w:val="20"/>
        </w:rPr>
        <w:t>valoración,</w:t>
      </w:r>
      <w:r w:rsidRPr="00764E4B">
        <w:rPr>
          <w:rFonts w:ascii="Arial" w:hAnsi="Arial" w:cs="Arial"/>
          <w:spacing w:val="-2"/>
          <w:sz w:val="20"/>
          <w:szCs w:val="20"/>
        </w:rPr>
        <w:t xml:space="preserve"> </w:t>
      </w:r>
      <w:r w:rsidRPr="00764E4B">
        <w:rPr>
          <w:rFonts w:ascii="Arial" w:hAnsi="Arial" w:cs="Arial"/>
          <w:sz w:val="20"/>
          <w:szCs w:val="20"/>
        </w:rPr>
        <w:t>tales como:</w:t>
      </w:r>
    </w:p>
    <w:p w:rsidR="00F44F34" w:rsidRPr="00764E4B" w:rsidRDefault="00F44F34" w:rsidP="00F44F34">
      <w:pPr>
        <w:pStyle w:val="Textoindependiente"/>
        <w:spacing w:before="10"/>
        <w:rPr>
          <w:szCs w:val="20"/>
        </w:rPr>
      </w:pPr>
    </w:p>
    <w:p w:rsidR="00F44F34" w:rsidRPr="00764E4B" w:rsidRDefault="00F44F34" w:rsidP="00B4218B">
      <w:pPr>
        <w:pStyle w:val="Prrafodelista"/>
        <w:widowControl w:val="0"/>
        <w:numPr>
          <w:ilvl w:val="3"/>
          <w:numId w:val="41"/>
        </w:numPr>
        <w:tabs>
          <w:tab w:val="left" w:pos="1976"/>
          <w:tab w:val="left" w:pos="1977"/>
        </w:tabs>
        <w:autoSpaceDE w:val="0"/>
        <w:autoSpaceDN w:val="0"/>
        <w:ind w:right="197"/>
        <w:rPr>
          <w:rFonts w:ascii="Arial" w:hAnsi="Arial" w:cs="Arial"/>
          <w:sz w:val="20"/>
          <w:szCs w:val="20"/>
        </w:rPr>
      </w:pPr>
      <w:r w:rsidRPr="00764E4B">
        <w:rPr>
          <w:rFonts w:ascii="Arial" w:hAnsi="Arial" w:cs="Arial"/>
          <w:b/>
          <w:sz w:val="20"/>
          <w:szCs w:val="20"/>
        </w:rPr>
        <w:lastRenderedPageBreak/>
        <w:t xml:space="preserve">Superficie de terreno: </w:t>
      </w:r>
      <w:r w:rsidRPr="00764E4B">
        <w:rPr>
          <w:rFonts w:ascii="Arial" w:hAnsi="Arial" w:cs="Arial"/>
          <w:sz w:val="20"/>
          <w:szCs w:val="20"/>
        </w:rPr>
        <w:t>la superficie inicial de terreno del rango de aplicabilidad del valor unitario</w:t>
      </w:r>
      <w:r w:rsidRPr="00764E4B">
        <w:rPr>
          <w:rFonts w:ascii="Arial" w:hAnsi="Arial" w:cs="Arial"/>
          <w:spacing w:val="-50"/>
          <w:sz w:val="20"/>
          <w:szCs w:val="20"/>
        </w:rPr>
        <w:t xml:space="preserve"> </w:t>
      </w:r>
      <w:r w:rsidRPr="00764E4B">
        <w:rPr>
          <w:rFonts w:ascii="Arial" w:hAnsi="Arial" w:cs="Arial"/>
          <w:sz w:val="20"/>
          <w:szCs w:val="20"/>
        </w:rPr>
        <w:t>de</w:t>
      </w:r>
      <w:r w:rsidRPr="00764E4B">
        <w:rPr>
          <w:rFonts w:ascii="Arial" w:hAnsi="Arial" w:cs="Arial"/>
          <w:spacing w:val="-1"/>
          <w:sz w:val="20"/>
          <w:szCs w:val="20"/>
        </w:rPr>
        <w:t xml:space="preserve"> </w:t>
      </w:r>
      <w:r w:rsidRPr="00764E4B">
        <w:rPr>
          <w:rFonts w:ascii="Arial" w:hAnsi="Arial" w:cs="Arial"/>
          <w:sz w:val="20"/>
          <w:szCs w:val="20"/>
        </w:rPr>
        <w:t>suelo.</w:t>
      </w:r>
    </w:p>
    <w:p w:rsidR="00F44F34" w:rsidRPr="00764E4B" w:rsidRDefault="00F44F34" w:rsidP="00F44F34">
      <w:pPr>
        <w:pStyle w:val="Textoindependiente"/>
        <w:spacing w:before="9"/>
        <w:rPr>
          <w:szCs w:val="20"/>
        </w:rPr>
      </w:pPr>
    </w:p>
    <w:p w:rsidR="00F44F34" w:rsidRPr="00764E4B" w:rsidRDefault="00F44F34" w:rsidP="00B4218B">
      <w:pPr>
        <w:pStyle w:val="Prrafodelista"/>
        <w:widowControl w:val="0"/>
        <w:numPr>
          <w:ilvl w:val="3"/>
          <w:numId w:val="41"/>
        </w:numPr>
        <w:tabs>
          <w:tab w:val="left" w:pos="1977"/>
        </w:tabs>
        <w:autoSpaceDE w:val="0"/>
        <w:autoSpaceDN w:val="0"/>
        <w:spacing w:line="242" w:lineRule="auto"/>
        <w:ind w:right="194"/>
        <w:jc w:val="both"/>
        <w:rPr>
          <w:rFonts w:ascii="Arial" w:hAnsi="Arial" w:cs="Arial"/>
          <w:sz w:val="20"/>
          <w:szCs w:val="20"/>
        </w:rPr>
      </w:pPr>
      <w:r w:rsidRPr="00764E4B">
        <w:rPr>
          <w:rFonts w:ascii="Arial" w:hAnsi="Arial" w:cs="Arial"/>
          <w:b/>
          <w:spacing w:val="-1"/>
          <w:sz w:val="20"/>
          <w:szCs w:val="20"/>
        </w:rPr>
        <w:t>Uso</w:t>
      </w:r>
      <w:r w:rsidRPr="00764E4B">
        <w:rPr>
          <w:rFonts w:ascii="Arial" w:hAnsi="Arial" w:cs="Arial"/>
          <w:b/>
          <w:spacing w:val="-11"/>
          <w:sz w:val="20"/>
          <w:szCs w:val="20"/>
        </w:rPr>
        <w:t xml:space="preserve"> </w:t>
      </w:r>
      <w:r w:rsidRPr="00764E4B">
        <w:rPr>
          <w:rFonts w:ascii="Arial" w:hAnsi="Arial" w:cs="Arial"/>
          <w:b/>
          <w:spacing w:val="-1"/>
          <w:sz w:val="20"/>
          <w:szCs w:val="20"/>
        </w:rPr>
        <w:t>de</w:t>
      </w:r>
      <w:r w:rsidRPr="00764E4B">
        <w:rPr>
          <w:rFonts w:ascii="Arial" w:hAnsi="Arial" w:cs="Arial"/>
          <w:b/>
          <w:spacing w:val="-10"/>
          <w:sz w:val="20"/>
          <w:szCs w:val="20"/>
        </w:rPr>
        <w:t xml:space="preserve"> </w:t>
      </w:r>
      <w:r w:rsidRPr="00764E4B">
        <w:rPr>
          <w:rFonts w:ascii="Arial" w:hAnsi="Arial" w:cs="Arial"/>
          <w:b/>
          <w:spacing w:val="-1"/>
          <w:sz w:val="20"/>
          <w:szCs w:val="20"/>
        </w:rPr>
        <w:t>suelo</w:t>
      </w:r>
      <w:r w:rsidRPr="00764E4B">
        <w:rPr>
          <w:rFonts w:ascii="Arial" w:hAnsi="Arial" w:cs="Arial"/>
          <w:b/>
          <w:spacing w:val="-10"/>
          <w:sz w:val="20"/>
          <w:szCs w:val="20"/>
        </w:rPr>
        <w:t xml:space="preserve"> </w:t>
      </w:r>
      <w:r w:rsidRPr="00764E4B">
        <w:rPr>
          <w:rFonts w:ascii="Arial" w:hAnsi="Arial" w:cs="Arial"/>
          <w:b/>
          <w:spacing w:val="-1"/>
          <w:sz w:val="20"/>
          <w:szCs w:val="20"/>
        </w:rPr>
        <w:t>real</w:t>
      </w:r>
      <w:r w:rsidRPr="00764E4B">
        <w:rPr>
          <w:rFonts w:ascii="Arial" w:hAnsi="Arial" w:cs="Arial"/>
          <w:b/>
          <w:spacing w:val="-10"/>
          <w:sz w:val="20"/>
          <w:szCs w:val="20"/>
        </w:rPr>
        <w:t xml:space="preserve"> </w:t>
      </w:r>
      <w:r w:rsidRPr="00764E4B">
        <w:rPr>
          <w:rFonts w:ascii="Arial" w:hAnsi="Arial" w:cs="Arial"/>
          <w:b/>
          <w:spacing w:val="-1"/>
          <w:sz w:val="20"/>
          <w:szCs w:val="20"/>
        </w:rPr>
        <w:t>o</w:t>
      </w:r>
      <w:r w:rsidRPr="00764E4B">
        <w:rPr>
          <w:rFonts w:ascii="Arial" w:hAnsi="Arial" w:cs="Arial"/>
          <w:b/>
          <w:spacing w:val="-8"/>
          <w:sz w:val="20"/>
          <w:szCs w:val="20"/>
        </w:rPr>
        <w:t xml:space="preserve"> </w:t>
      </w:r>
      <w:r w:rsidRPr="00764E4B">
        <w:rPr>
          <w:rFonts w:ascii="Arial" w:hAnsi="Arial" w:cs="Arial"/>
          <w:b/>
          <w:spacing w:val="-1"/>
          <w:sz w:val="20"/>
          <w:szCs w:val="20"/>
        </w:rPr>
        <w:t>potencial:</w:t>
      </w:r>
      <w:r w:rsidRPr="00764E4B">
        <w:rPr>
          <w:rFonts w:ascii="Arial" w:hAnsi="Arial" w:cs="Arial"/>
          <w:b/>
          <w:spacing w:val="-6"/>
          <w:sz w:val="20"/>
          <w:szCs w:val="20"/>
        </w:rPr>
        <w:t xml:space="preserve"> </w:t>
      </w:r>
      <w:r w:rsidRPr="00764E4B">
        <w:rPr>
          <w:rFonts w:ascii="Arial" w:hAnsi="Arial" w:cs="Arial"/>
          <w:spacing w:val="-1"/>
          <w:sz w:val="20"/>
          <w:szCs w:val="20"/>
        </w:rPr>
        <w:t>el</w:t>
      </w:r>
      <w:r w:rsidRPr="00764E4B">
        <w:rPr>
          <w:rFonts w:ascii="Arial" w:hAnsi="Arial" w:cs="Arial"/>
          <w:spacing w:val="-9"/>
          <w:sz w:val="20"/>
          <w:szCs w:val="20"/>
        </w:rPr>
        <w:t xml:space="preserve"> </w:t>
      </w:r>
      <w:r w:rsidRPr="00764E4B">
        <w:rPr>
          <w:rFonts w:ascii="Arial" w:hAnsi="Arial" w:cs="Arial"/>
          <w:spacing w:val="-1"/>
          <w:sz w:val="20"/>
          <w:szCs w:val="20"/>
        </w:rPr>
        <w:t>uso</w:t>
      </w:r>
      <w:r w:rsidRPr="00764E4B">
        <w:rPr>
          <w:rFonts w:ascii="Arial" w:hAnsi="Arial" w:cs="Arial"/>
          <w:spacing w:val="-10"/>
          <w:sz w:val="20"/>
          <w:szCs w:val="20"/>
        </w:rPr>
        <w:t xml:space="preserve"> </w:t>
      </w:r>
      <w:r w:rsidRPr="00764E4B">
        <w:rPr>
          <w:rFonts w:ascii="Arial" w:hAnsi="Arial" w:cs="Arial"/>
          <w:sz w:val="20"/>
          <w:szCs w:val="20"/>
        </w:rPr>
        <w:t>de</w:t>
      </w:r>
      <w:r w:rsidRPr="00764E4B">
        <w:rPr>
          <w:rFonts w:ascii="Arial" w:hAnsi="Arial" w:cs="Arial"/>
          <w:spacing w:val="-10"/>
          <w:sz w:val="20"/>
          <w:szCs w:val="20"/>
        </w:rPr>
        <w:t xml:space="preserve"> </w:t>
      </w:r>
      <w:r w:rsidRPr="00764E4B">
        <w:rPr>
          <w:rFonts w:ascii="Arial" w:hAnsi="Arial" w:cs="Arial"/>
          <w:sz w:val="20"/>
          <w:szCs w:val="20"/>
        </w:rPr>
        <w:t>suelo</w:t>
      </w:r>
      <w:r w:rsidRPr="00764E4B">
        <w:rPr>
          <w:rFonts w:ascii="Arial" w:hAnsi="Arial" w:cs="Arial"/>
          <w:spacing w:val="-10"/>
          <w:sz w:val="20"/>
          <w:szCs w:val="20"/>
        </w:rPr>
        <w:t xml:space="preserve"> </w:t>
      </w:r>
      <w:r w:rsidRPr="00764E4B">
        <w:rPr>
          <w:rFonts w:ascii="Arial" w:hAnsi="Arial" w:cs="Arial"/>
          <w:sz w:val="20"/>
          <w:szCs w:val="20"/>
        </w:rPr>
        <w:t>señalado</w:t>
      </w:r>
      <w:r w:rsidRPr="00764E4B">
        <w:rPr>
          <w:rFonts w:ascii="Arial" w:hAnsi="Arial" w:cs="Arial"/>
          <w:spacing w:val="-15"/>
          <w:sz w:val="20"/>
          <w:szCs w:val="20"/>
        </w:rPr>
        <w:t xml:space="preserve"> </w:t>
      </w:r>
      <w:r w:rsidRPr="00764E4B">
        <w:rPr>
          <w:rFonts w:ascii="Arial" w:hAnsi="Arial" w:cs="Arial"/>
          <w:sz w:val="20"/>
          <w:szCs w:val="20"/>
        </w:rPr>
        <w:t>en</w:t>
      </w:r>
      <w:r w:rsidRPr="00764E4B">
        <w:rPr>
          <w:rFonts w:ascii="Arial" w:hAnsi="Arial" w:cs="Arial"/>
          <w:spacing w:val="-10"/>
          <w:sz w:val="20"/>
          <w:szCs w:val="20"/>
        </w:rPr>
        <w:t xml:space="preserve"> </w:t>
      </w:r>
      <w:r w:rsidRPr="00764E4B">
        <w:rPr>
          <w:rFonts w:ascii="Arial" w:hAnsi="Arial" w:cs="Arial"/>
          <w:sz w:val="20"/>
          <w:szCs w:val="20"/>
        </w:rPr>
        <w:t>los</w:t>
      </w:r>
      <w:r w:rsidRPr="00764E4B">
        <w:rPr>
          <w:rFonts w:ascii="Arial" w:hAnsi="Arial" w:cs="Arial"/>
          <w:spacing w:val="-8"/>
          <w:sz w:val="20"/>
          <w:szCs w:val="20"/>
        </w:rPr>
        <w:t xml:space="preserve"> </w:t>
      </w:r>
      <w:r w:rsidRPr="00764E4B">
        <w:rPr>
          <w:rFonts w:ascii="Arial" w:hAnsi="Arial" w:cs="Arial"/>
          <w:sz w:val="20"/>
          <w:szCs w:val="20"/>
        </w:rPr>
        <w:t>planes</w:t>
      </w:r>
      <w:r w:rsidRPr="00764E4B">
        <w:rPr>
          <w:rFonts w:ascii="Arial" w:hAnsi="Arial" w:cs="Arial"/>
          <w:spacing w:val="-9"/>
          <w:sz w:val="20"/>
          <w:szCs w:val="20"/>
        </w:rPr>
        <w:t xml:space="preserve"> </w:t>
      </w:r>
      <w:r w:rsidRPr="00764E4B">
        <w:rPr>
          <w:rFonts w:ascii="Arial" w:hAnsi="Arial" w:cs="Arial"/>
          <w:sz w:val="20"/>
          <w:szCs w:val="20"/>
        </w:rPr>
        <w:t>de</w:t>
      </w:r>
      <w:r w:rsidRPr="00764E4B">
        <w:rPr>
          <w:rFonts w:ascii="Arial" w:hAnsi="Arial" w:cs="Arial"/>
          <w:spacing w:val="-10"/>
          <w:sz w:val="20"/>
          <w:szCs w:val="20"/>
        </w:rPr>
        <w:t xml:space="preserve"> </w:t>
      </w:r>
      <w:r w:rsidRPr="00764E4B">
        <w:rPr>
          <w:rFonts w:ascii="Arial" w:hAnsi="Arial" w:cs="Arial"/>
          <w:sz w:val="20"/>
          <w:szCs w:val="20"/>
        </w:rPr>
        <w:t>ordenamiento</w:t>
      </w:r>
      <w:r w:rsidRPr="00764E4B">
        <w:rPr>
          <w:rFonts w:ascii="Arial" w:hAnsi="Arial" w:cs="Arial"/>
          <w:spacing w:val="-10"/>
          <w:sz w:val="20"/>
          <w:szCs w:val="20"/>
        </w:rPr>
        <w:t xml:space="preserve"> </w:t>
      </w:r>
      <w:r w:rsidRPr="00764E4B">
        <w:rPr>
          <w:rFonts w:ascii="Arial" w:hAnsi="Arial" w:cs="Arial"/>
          <w:sz w:val="20"/>
          <w:szCs w:val="20"/>
        </w:rPr>
        <w:t>territorial</w:t>
      </w:r>
      <w:r w:rsidRPr="00764E4B">
        <w:rPr>
          <w:rFonts w:ascii="Arial" w:hAnsi="Arial" w:cs="Arial"/>
          <w:spacing w:val="-50"/>
          <w:sz w:val="20"/>
          <w:szCs w:val="20"/>
        </w:rPr>
        <w:t xml:space="preserve"> </w:t>
      </w:r>
      <w:r w:rsidRPr="00764E4B">
        <w:rPr>
          <w:rFonts w:ascii="Arial" w:hAnsi="Arial" w:cs="Arial"/>
          <w:sz w:val="20"/>
          <w:szCs w:val="20"/>
        </w:rPr>
        <w:t>(habitacional, industrial, comercial, mixto, etcétera) o el uso de suelo que se está aplicando al</w:t>
      </w:r>
      <w:r w:rsidRPr="00764E4B">
        <w:rPr>
          <w:rFonts w:ascii="Arial" w:hAnsi="Arial" w:cs="Arial"/>
          <w:spacing w:val="1"/>
          <w:sz w:val="20"/>
          <w:szCs w:val="20"/>
        </w:rPr>
        <w:t xml:space="preserve"> </w:t>
      </w:r>
      <w:r w:rsidRPr="00764E4B">
        <w:rPr>
          <w:rFonts w:ascii="Arial" w:hAnsi="Arial" w:cs="Arial"/>
          <w:sz w:val="20"/>
          <w:szCs w:val="20"/>
        </w:rPr>
        <w:t>predio.</w:t>
      </w:r>
    </w:p>
    <w:p w:rsidR="00F44F34" w:rsidRPr="00764E4B" w:rsidRDefault="00F44F34" w:rsidP="00F44F34">
      <w:pPr>
        <w:pStyle w:val="Textoindependiente"/>
        <w:spacing w:before="5"/>
        <w:rPr>
          <w:szCs w:val="20"/>
        </w:rPr>
      </w:pPr>
    </w:p>
    <w:p w:rsidR="00F44F34" w:rsidRPr="00764E4B" w:rsidRDefault="00F44F34" w:rsidP="00B4218B">
      <w:pPr>
        <w:pStyle w:val="Prrafodelista"/>
        <w:widowControl w:val="0"/>
        <w:numPr>
          <w:ilvl w:val="3"/>
          <w:numId w:val="41"/>
        </w:numPr>
        <w:tabs>
          <w:tab w:val="left" w:pos="1976"/>
          <w:tab w:val="left" w:pos="1977"/>
        </w:tabs>
        <w:autoSpaceDE w:val="0"/>
        <w:autoSpaceDN w:val="0"/>
        <w:spacing w:before="9"/>
        <w:ind w:right="192"/>
        <w:jc w:val="both"/>
        <w:rPr>
          <w:rFonts w:ascii="Arial" w:hAnsi="Arial" w:cs="Arial"/>
          <w:b/>
          <w:color w:val="000000" w:themeColor="text1"/>
          <w:sz w:val="20"/>
          <w:szCs w:val="20"/>
          <w:lang w:val="pt-BR"/>
        </w:rPr>
      </w:pPr>
      <w:r w:rsidRPr="00764E4B">
        <w:rPr>
          <w:rFonts w:ascii="Arial" w:hAnsi="Arial" w:cs="Arial"/>
          <w:b/>
          <w:sz w:val="20"/>
          <w:szCs w:val="20"/>
        </w:rPr>
        <w:t>Descripción</w:t>
      </w:r>
      <w:r w:rsidRPr="00764E4B">
        <w:rPr>
          <w:rFonts w:ascii="Arial" w:hAnsi="Arial" w:cs="Arial"/>
          <w:b/>
          <w:spacing w:val="35"/>
          <w:sz w:val="20"/>
          <w:szCs w:val="20"/>
        </w:rPr>
        <w:t xml:space="preserve"> </w:t>
      </w:r>
      <w:r w:rsidRPr="00764E4B">
        <w:rPr>
          <w:rFonts w:ascii="Arial" w:hAnsi="Arial" w:cs="Arial"/>
          <w:b/>
          <w:sz w:val="20"/>
          <w:szCs w:val="20"/>
        </w:rPr>
        <w:t>del</w:t>
      </w:r>
      <w:r w:rsidRPr="00764E4B">
        <w:rPr>
          <w:rFonts w:ascii="Arial" w:hAnsi="Arial" w:cs="Arial"/>
          <w:b/>
          <w:spacing w:val="37"/>
          <w:sz w:val="20"/>
          <w:szCs w:val="20"/>
        </w:rPr>
        <w:t xml:space="preserve"> </w:t>
      </w:r>
      <w:r w:rsidRPr="00764E4B">
        <w:rPr>
          <w:rFonts w:ascii="Arial" w:hAnsi="Arial" w:cs="Arial"/>
          <w:b/>
          <w:sz w:val="20"/>
          <w:szCs w:val="20"/>
        </w:rPr>
        <w:t>predio:</w:t>
      </w:r>
      <w:r w:rsidRPr="00764E4B">
        <w:rPr>
          <w:rFonts w:ascii="Arial" w:hAnsi="Arial" w:cs="Arial"/>
          <w:b/>
          <w:spacing w:val="36"/>
          <w:sz w:val="20"/>
          <w:szCs w:val="20"/>
        </w:rPr>
        <w:t xml:space="preserve"> </w:t>
      </w:r>
      <w:r w:rsidRPr="00764E4B">
        <w:rPr>
          <w:rFonts w:ascii="Arial" w:hAnsi="Arial" w:cs="Arial"/>
          <w:sz w:val="20"/>
          <w:szCs w:val="20"/>
        </w:rPr>
        <w:t>tales</w:t>
      </w:r>
      <w:r w:rsidRPr="00764E4B">
        <w:rPr>
          <w:rFonts w:ascii="Arial" w:hAnsi="Arial" w:cs="Arial"/>
          <w:spacing w:val="36"/>
          <w:sz w:val="20"/>
          <w:szCs w:val="20"/>
        </w:rPr>
        <w:t xml:space="preserve"> </w:t>
      </w:r>
      <w:r w:rsidRPr="00764E4B">
        <w:rPr>
          <w:rFonts w:ascii="Arial" w:hAnsi="Arial" w:cs="Arial"/>
          <w:sz w:val="20"/>
          <w:szCs w:val="20"/>
        </w:rPr>
        <w:t>como</w:t>
      </w:r>
      <w:r w:rsidRPr="00764E4B">
        <w:rPr>
          <w:rFonts w:ascii="Arial" w:hAnsi="Arial" w:cs="Arial"/>
          <w:spacing w:val="35"/>
          <w:sz w:val="20"/>
          <w:szCs w:val="20"/>
        </w:rPr>
        <w:t xml:space="preserve"> </w:t>
      </w:r>
      <w:r w:rsidRPr="00764E4B">
        <w:rPr>
          <w:rFonts w:ascii="Arial" w:hAnsi="Arial" w:cs="Arial"/>
          <w:sz w:val="20"/>
          <w:szCs w:val="20"/>
        </w:rPr>
        <w:t>parcela,</w:t>
      </w:r>
      <w:r w:rsidRPr="00764E4B">
        <w:rPr>
          <w:rFonts w:ascii="Arial" w:hAnsi="Arial" w:cs="Arial"/>
          <w:spacing w:val="35"/>
          <w:sz w:val="20"/>
          <w:szCs w:val="20"/>
        </w:rPr>
        <w:t xml:space="preserve"> </w:t>
      </w:r>
      <w:r w:rsidRPr="00764E4B">
        <w:rPr>
          <w:rFonts w:ascii="Arial" w:hAnsi="Arial" w:cs="Arial"/>
          <w:sz w:val="20"/>
          <w:szCs w:val="20"/>
        </w:rPr>
        <w:t>solar</w:t>
      </w:r>
      <w:r w:rsidRPr="00764E4B">
        <w:rPr>
          <w:rFonts w:ascii="Arial" w:hAnsi="Arial" w:cs="Arial"/>
          <w:spacing w:val="34"/>
          <w:sz w:val="20"/>
          <w:szCs w:val="20"/>
        </w:rPr>
        <w:t xml:space="preserve"> </w:t>
      </w:r>
      <w:r w:rsidRPr="00764E4B">
        <w:rPr>
          <w:rFonts w:ascii="Arial" w:hAnsi="Arial" w:cs="Arial"/>
          <w:sz w:val="20"/>
          <w:szCs w:val="20"/>
        </w:rPr>
        <w:t>urbano,</w:t>
      </w:r>
      <w:r w:rsidRPr="00764E4B">
        <w:rPr>
          <w:rFonts w:ascii="Arial" w:hAnsi="Arial" w:cs="Arial"/>
          <w:spacing w:val="34"/>
          <w:sz w:val="20"/>
          <w:szCs w:val="20"/>
        </w:rPr>
        <w:t xml:space="preserve"> </w:t>
      </w:r>
      <w:proofErr w:type="spellStart"/>
      <w:r w:rsidRPr="00764E4B">
        <w:rPr>
          <w:rFonts w:ascii="Arial" w:hAnsi="Arial" w:cs="Arial"/>
          <w:sz w:val="20"/>
          <w:szCs w:val="20"/>
        </w:rPr>
        <w:t>macrolote</w:t>
      </w:r>
      <w:proofErr w:type="spellEnd"/>
      <w:r w:rsidRPr="00764E4B">
        <w:rPr>
          <w:rFonts w:ascii="Arial" w:hAnsi="Arial" w:cs="Arial"/>
          <w:sz w:val="20"/>
          <w:szCs w:val="20"/>
        </w:rPr>
        <w:t>,</w:t>
      </w:r>
      <w:r w:rsidRPr="00764E4B">
        <w:rPr>
          <w:rFonts w:ascii="Arial" w:hAnsi="Arial" w:cs="Arial"/>
          <w:spacing w:val="38"/>
          <w:sz w:val="20"/>
          <w:szCs w:val="20"/>
        </w:rPr>
        <w:t xml:space="preserve"> </w:t>
      </w:r>
      <w:r w:rsidRPr="00764E4B">
        <w:rPr>
          <w:rFonts w:ascii="Arial" w:hAnsi="Arial" w:cs="Arial"/>
          <w:sz w:val="20"/>
          <w:szCs w:val="20"/>
        </w:rPr>
        <w:t>macro-predio,</w:t>
      </w:r>
      <w:r w:rsidRPr="00764E4B">
        <w:rPr>
          <w:rFonts w:ascii="Arial" w:hAnsi="Arial" w:cs="Arial"/>
          <w:spacing w:val="35"/>
          <w:sz w:val="20"/>
          <w:szCs w:val="20"/>
        </w:rPr>
        <w:t xml:space="preserve"> </w:t>
      </w:r>
      <w:r w:rsidRPr="00764E4B">
        <w:rPr>
          <w:rFonts w:ascii="Arial" w:hAnsi="Arial" w:cs="Arial"/>
          <w:sz w:val="20"/>
          <w:szCs w:val="20"/>
        </w:rPr>
        <w:t>unidad</w:t>
      </w:r>
      <w:r w:rsidRPr="00764E4B">
        <w:rPr>
          <w:rFonts w:ascii="Arial" w:hAnsi="Arial" w:cs="Arial"/>
          <w:spacing w:val="-50"/>
          <w:sz w:val="20"/>
          <w:szCs w:val="20"/>
        </w:rPr>
        <w:t xml:space="preserve"> </w:t>
      </w:r>
      <w:r w:rsidRPr="00764E4B">
        <w:rPr>
          <w:rFonts w:ascii="Arial" w:hAnsi="Arial" w:cs="Arial"/>
          <w:sz w:val="20"/>
          <w:szCs w:val="20"/>
        </w:rPr>
        <w:t>privativa,</w:t>
      </w:r>
      <w:r w:rsidRPr="00764E4B">
        <w:rPr>
          <w:rFonts w:ascii="Arial" w:hAnsi="Arial" w:cs="Arial"/>
          <w:spacing w:val="-2"/>
          <w:sz w:val="20"/>
          <w:szCs w:val="20"/>
        </w:rPr>
        <w:t xml:space="preserve"> </w:t>
      </w:r>
      <w:r w:rsidRPr="00764E4B">
        <w:rPr>
          <w:rFonts w:ascii="Arial" w:hAnsi="Arial" w:cs="Arial"/>
          <w:sz w:val="20"/>
          <w:szCs w:val="20"/>
        </w:rPr>
        <w:t>área</w:t>
      </w:r>
      <w:r w:rsidRPr="00764E4B">
        <w:rPr>
          <w:rFonts w:ascii="Arial" w:hAnsi="Arial" w:cs="Arial"/>
          <w:spacing w:val="-1"/>
          <w:sz w:val="20"/>
          <w:szCs w:val="20"/>
        </w:rPr>
        <w:t xml:space="preserve"> </w:t>
      </w:r>
      <w:r w:rsidRPr="00764E4B">
        <w:rPr>
          <w:rFonts w:ascii="Arial" w:hAnsi="Arial" w:cs="Arial"/>
          <w:sz w:val="20"/>
          <w:szCs w:val="20"/>
        </w:rPr>
        <w:t>privativa,</w:t>
      </w:r>
      <w:r w:rsidRPr="00764E4B">
        <w:rPr>
          <w:rFonts w:ascii="Arial" w:hAnsi="Arial" w:cs="Arial"/>
          <w:spacing w:val="-1"/>
          <w:sz w:val="20"/>
          <w:szCs w:val="20"/>
        </w:rPr>
        <w:t xml:space="preserve"> </w:t>
      </w:r>
      <w:r w:rsidRPr="00764E4B">
        <w:rPr>
          <w:rFonts w:ascii="Arial" w:hAnsi="Arial" w:cs="Arial"/>
          <w:sz w:val="20"/>
          <w:szCs w:val="20"/>
        </w:rPr>
        <w:t>etcétera.</w:t>
      </w:r>
    </w:p>
    <w:p w:rsidR="00F44F34" w:rsidRPr="00764E4B" w:rsidRDefault="00F44F34" w:rsidP="00F44F34">
      <w:pPr>
        <w:pStyle w:val="Prrafodelista"/>
        <w:rPr>
          <w:rFonts w:ascii="Arial" w:hAnsi="Arial" w:cs="Arial"/>
          <w:b/>
          <w:sz w:val="20"/>
          <w:szCs w:val="20"/>
        </w:rPr>
      </w:pPr>
    </w:p>
    <w:p w:rsidR="002913E8" w:rsidRPr="00764E4B" w:rsidRDefault="00F44F34" w:rsidP="00B4218B">
      <w:pPr>
        <w:pStyle w:val="Prrafodelista"/>
        <w:widowControl w:val="0"/>
        <w:numPr>
          <w:ilvl w:val="3"/>
          <w:numId w:val="41"/>
        </w:numPr>
        <w:tabs>
          <w:tab w:val="left" w:pos="1976"/>
          <w:tab w:val="left" w:pos="1977"/>
        </w:tabs>
        <w:autoSpaceDE w:val="0"/>
        <w:autoSpaceDN w:val="0"/>
        <w:spacing w:before="9"/>
        <w:ind w:right="192"/>
        <w:jc w:val="both"/>
        <w:rPr>
          <w:rFonts w:ascii="Arial" w:hAnsi="Arial" w:cs="Arial"/>
          <w:b/>
          <w:color w:val="000000" w:themeColor="text1"/>
          <w:sz w:val="20"/>
          <w:szCs w:val="20"/>
          <w:lang w:val="pt-BR"/>
        </w:rPr>
      </w:pPr>
      <w:r w:rsidRPr="00764E4B">
        <w:rPr>
          <w:rFonts w:ascii="Arial" w:hAnsi="Arial" w:cs="Arial"/>
          <w:b/>
          <w:sz w:val="20"/>
          <w:szCs w:val="20"/>
        </w:rPr>
        <w:t>Frente:</w:t>
      </w:r>
      <w:r w:rsidRPr="00764E4B">
        <w:rPr>
          <w:rFonts w:ascii="Arial" w:hAnsi="Arial" w:cs="Arial"/>
          <w:b/>
          <w:spacing w:val="23"/>
          <w:sz w:val="20"/>
          <w:szCs w:val="20"/>
        </w:rPr>
        <w:t xml:space="preserve"> </w:t>
      </w:r>
      <w:r w:rsidRPr="00764E4B">
        <w:rPr>
          <w:rFonts w:ascii="Arial" w:hAnsi="Arial" w:cs="Arial"/>
          <w:sz w:val="20"/>
          <w:szCs w:val="20"/>
        </w:rPr>
        <w:t>el</w:t>
      </w:r>
      <w:r w:rsidRPr="00764E4B">
        <w:rPr>
          <w:rFonts w:ascii="Arial" w:hAnsi="Arial" w:cs="Arial"/>
          <w:spacing w:val="21"/>
          <w:sz w:val="20"/>
          <w:szCs w:val="20"/>
        </w:rPr>
        <w:t xml:space="preserve"> </w:t>
      </w:r>
      <w:r w:rsidRPr="00764E4B">
        <w:rPr>
          <w:rFonts w:ascii="Arial" w:hAnsi="Arial" w:cs="Arial"/>
          <w:sz w:val="20"/>
          <w:szCs w:val="20"/>
        </w:rPr>
        <w:t>predio</w:t>
      </w:r>
      <w:r w:rsidRPr="00764E4B">
        <w:rPr>
          <w:rFonts w:ascii="Arial" w:hAnsi="Arial" w:cs="Arial"/>
          <w:spacing w:val="20"/>
          <w:sz w:val="20"/>
          <w:szCs w:val="20"/>
        </w:rPr>
        <w:t xml:space="preserve"> </w:t>
      </w:r>
      <w:r w:rsidRPr="00764E4B">
        <w:rPr>
          <w:rFonts w:ascii="Arial" w:hAnsi="Arial" w:cs="Arial"/>
          <w:sz w:val="20"/>
          <w:szCs w:val="20"/>
        </w:rPr>
        <w:t>tiene</w:t>
      </w:r>
      <w:r w:rsidRPr="00764E4B">
        <w:rPr>
          <w:rFonts w:ascii="Arial" w:hAnsi="Arial" w:cs="Arial"/>
          <w:spacing w:val="21"/>
          <w:sz w:val="20"/>
          <w:szCs w:val="20"/>
        </w:rPr>
        <w:t xml:space="preserve"> </w:t>
      </w:r>
      <w:r w:rsidRPr="00764E4B">
        <w:rPr>
          <w:rFonts w:ascii="Arial" w:hAnsi="Arial" w:cs="Arial"/>
          <w:sz w:val="20"/>
          <w:szCs w:val="20"/>
        </w:rPr>
        <w:t>frente</w:t>
      </w:r>
      <w:r w:rsidRPr="00764E4B">
        <w:rPr>
          <w:rFonts w:ascii="Arial" w:hAnsi="Arial" w:cs="Arial"/>
          <w:spacing w:val="20"/>
          <w:sz w:val="20"/>
          <w:szCs w:val="20"/>
        </w:rPr>
        <w:t xml:space="preserve"> </w:t>
      </w:r>
      <w:r w:rsidRPr="00764E4B">
        <w:rPr>
          <w:rFonts w:ascii="Arial" w:hAnsi="Arial" w:cs="Arial"/>
          <w:sz w:val="20"/>
          <w:szCs w:val="20"/>
        </w:rPr>
        <w:t>a</w:t>
      </w:r>
      <w:r w:rsidRPr="00764E4B">
        <w:rPr>
          <w:rFonts w:ascii="Arial" w:hAnsi="Arial" w:cs="Arial"/>
          <w:spacing w:val="20"/>
          <w:sz w:val="20"/>
          <w:szCs w:val="20"/>
        </w:rPr>
        <w:t xml:space="preserve"> </w:t>
      </w:r>
      <w:r w:rsidRPr="00764E4B">
        <w:rPr>
          <w:rFonts w:ascii="Arial" w:hAnsi="Arial" w:cs="Arial"/>
          <w:sz w:val="20"/>
          <w:szCs w:val="20"/>
        </w:rPr>
        <w:t>una</w:t>
      </w:r>
      <w:r w:rsidRPr="00764E4B">
        <w:rPr>
          <w:rFonts w:ascii="Arial" w:hAnsi="Arial" w:cs="Arial"/>
          <w:spacing w:val="23"/>
          <w:sz w:val="20"/>
          <w:szCs w:val="20"/>
        </w:rPr>
        <w:t xml:space="preserve"> </w:t>
      </w:r>
      <w:r w:rsidRPr="00764E4B">
        <w:rPr>
          <w:rFonts w:ascii="Arial" w:hAnsi="Arial" w:cs="Arial"/>
          <w:sz w:val="20"/>
          <w:szCs w:val="20"/>
        </w:rPr>
        <w:t>vialidad</w:t>
      </w:r>
      <w:r w:rsidRPr="00764E4B">
        <w:rPr>
          <w:rFonts w:ascii="Arial" w:hAnsi="Arial" w:cs="Arial"/>
          <w:spacing w:val="21"/>
          <w:sz w:val="20"/>
          <w:szCs w:val="20"/>
        </w:rPr>
        <w:t xml:space="preserve"> </w:t>
      </w:r>
      <w:r w:rsidRPr="00764E4B">
        <w:rPr>
          <w:rFonts w:ascii="Arial" w:hAnsi="Arial" w:cs="Arial"/>
          <w:sz w:val="20"/>
          <w:szCs w:val="20"/>
        </w:rPr>
        <w:t>específica,</w:t>
      </w:r>
      <w:r w:rsidRPr="00764E4B">
        <w:rPr>
          <w:rFonts w:ascii="Arial" w:hAnsi="Arial" w:cs="Arial"/>
          <w:spacing w:val="20"/>
          <w:sz w:val="20"/>
          <w:szCs w:val="20"/>
        </w:rPr>
        <w:t xml:space="preserve"> </w:t>
      </w:r>
      <w:r w:rsidRPr="00764E4B">
        <w:rPr>
          <w:rFonts w:ascii="Arial" w:hAnsi="Arial" w:cs="Arial"/>
          <w:sz w:val="20"/>
          <w:szCs w:val="20"/>
        </w:rPr>
        <w:t>a</w:t>
      </w:r>
      <w:r w:rsidRPr="00764E4B">
        <w:rPr>
          <w:rFonts w:ascii="Arial" w:hAnsi="Arial" w:cs="Arial"/>
          <w:spacing w:val="20"/>
          <w:sz w:val="20"/>
          <w:szCs w:val="20"/>
        </w:rPr>
        <w:t xml:space="preserve"> </w:t>
      </w:r>
      <w:r w:rsidRPr="00764E4B">
        <w:rPr>
          <w:rFonts w:ascii="Arial" w:hAnsi="Arial" w:cs="Arial"/>
          <w:sz w:val="20"/>
          <w:szCs w:val="20"/>
        </w:rPr>
        <w:t>una</w:t>
      </w:r>
      <w:r w:rsidRPr="00764E4B">
        <w:rPr>
          <w:rFonts w:ascii="Arial" w:hAnsi="Arial" w:cs="Arial"/>
          <w:spacing w:val="21"/>
          <w:sz w:val="20"/>
          <w:szCs w:val="20"/>
        </w:rPr>
        <w:t xml:space="preserve"> </w:t>
      </w:r>
      <w:r w:rsidRPr="00764E4B">
        <w:rPr>
          <w:rFonts w:ascii="Arial" w:hAnsi="Arial" w:cs="Arial"/>
          <w:sz w:val="20"/>
          <w:szCs w:val="20"/>
        </w:rPr>
        <w:t>zona</w:t>
      </w:r>
      <w:r w:rsidRPr="00764E4B">
        <w:rPr>
          <w:rFonts w:ascii="Arial" w:hAnsi="Arial" w:cs="Arial"/>
          <w:spacing w:val="21"/>
          <w:sz w:val="20"/>
          <w:szCs w:val="20"/>
        </w:rPr>
        <w:t xml:space="preserve"> </w:t>
      </w:r>
      <w:r w:rsidRPr="00764E4B">
        <w:rPr>
          <w:rFonts w:ascii="Arial" w:hAnsi="Arial" w:cs="Arial"/>
          <w:sz w:val="20"/>
          <w:szCs w:val="20"/>
        </w:rPr>
        <w:t>de</w:t>
      </w:r>
      <w:r w:rsidRPr="00764E4B">
        <w:rPr>
          <w:rFonts w:ascii="Arial" w:hAnsi="Arial" w:cs="Arial"/>
          <w:spacing w:val="23"/>
          <w:sz w:val="20"/>
          <w:szCs w:val="20"/>
        </w:rPr>
        <w:t xml:space="preserve"> </w:t>
      </w:r>
      <w:r w:rsidRPr="00764E4B">
        <w:rPr>
          <w:rFonts w:ascii="Arial" w:hAnsi="Arial" w:cs="Arial"/>
          <w:sz w:val="20"/>
          <w:szCs w:val="20"/>
        </w:rPr>
        <w:t>características</w:t>
      </w:r>
      <w:r w:rsidRPr="00764E4B">
        <w:rPr>
          <w:rFonts w:ascii="Arial" w:hAnsi="Arial" w:cs="Arial"/>
          <w:spacing w:val="-50"/>
          <w:sz w:val="20"/>
          <w:szCs w:val="20"/>
        </w:rPr>
        <w:t xml:space="preserve"> </w:t>
      </w:r>
      <w:r w:rsidRPr="00764E4B">
        <w:rPr>
          <w:rFonts w:ascii="Arial" w:hAnsi="Arial" w:cs="Arial"/>
          <w:sz w:val="20"/>
          <w:szCs w:val="20"/>
        </w:rPr>
        <w:t>panorámicas,</w:t>
      </w:r>
      <w:r w:rsidRPr="00764E4B">
        <w:rPr>
          <w:rFonts w:ascii="Arial" w:hAnsi="Arial" w:cs="Arial"/>
          <w:spacing w:val="-2"/>
          <w:sz w:val="20"/>
          <w:szCs w:val="20"/>
        </w:rPr>
        <w:t xml:space="preserve"> </w:t>
      </w:r>
      <w:r w:rsidRPr="00764E4B">
        <w:rPr>
          <w:rFonts w:ascii="Arial" w:hAnsi="Arial" w:cs="Arial"/>
          <w:sz w:val="20"/>
          <w:szCs w:val="20"/>
        </w:rPr>
        <w:t>como</w:t>
      </w:r>
      <w:r w:rsidRPr="00764E4B">
        <w:rPr>
          <w:rFonts w:ascii="Arial" w:hAnsi="Arial" w:cs="Arial"/>
          <w:spacing w:val="-2"/>
          <w:sz w:val="20"/>
          <w:szCs w:val="20"/>
        </w:rPr>
        <w:t xml:space="preserve"> </w:t>
      </w:r>
      <w:r w:rsidRPr="00764E4B">
        <w:rPr>
          <w:rFonts w:ascii="Arial" w:hAnsi="Arial" w:cs="Arial"/>
          <w:sz w:val="20"/>
          <w:szCs w:val="20"/>
        </w:rPr>
        <w:t>un</w:t>
      </w:r>
      <w:r w:rsidRPr="00764E4B">
        <w:rPr>
          <w:rFonts w:ascii="Arial" w:hAnsi="Arial" w:cs="Arial"/>
          <w:spacing w:val="-1"/>
          <w:sz w:val="20"/>
          <w:szCs w:val="20"/>
        </w:rPr>
        <w:t xml:space="preserve"> </w:t>
      </w:r>
      <w:r w:rsidRPr="00764E4B">
        <w:rPr>
          <w:rFonts w:ascii="Arial" w:hAnsi="Arial" w:cs="Arial"/>
          <w:sz w:val="20"/>
          <w:szCs w:val="20"/>
        </w:rPr>
        <w:t>lago,</w:t>
      </w:r>
      <w:r w:rsidRPr="00764E4B">
        <w:rPr>
          <w:rFonts w:ascii="Arial" w:hAnsi="Arial" w:cs="Arial"/>
          <w:spacing w:val="2"/>
          <w:sz w:val="20"/>
          <w:szCs w:val="20"/>
        </w:rPr>
        <w:t xml:space="preserve"> </w:t>
      </w:r>
      <w:r w:rsidRPr="00764E4B">
        <w:rPr>
          <w:rFonts w:ascii="Arial" w:hAnsi="Arial" w:cs="Arial"/>
          <w:sz w:val="20"/>
          <w:szCs w:val="20"/>
        </w:rPr>
        <w:t>campo</w:t>
      </w:r>
      <w:r w:rsidRPr="00764E4B">
        <w:rPr>
          <w:rFonts w:ascii="Arial" w:hAnsi="Arial" w:cs="Arial"/>
          <w:spacing w:val="-2"/>
          <w:sz w:val="20"/>
          <w:szCs w:val="20"/>
        </w:rPr>
        <w:t xml:space="preserve"> </w:t>
      </w:r>
      <w:r w:rsidRPr="00764E4B">
        <w:rPr>
          <w:rFonts w:ascii="Arial" w:hAnsi="Arial" w:cs="Arial"/>
          <w:sz w:val="20"/>
          <w:szCs w:val="20"/>
        </w:rPr>
        <w:t>de</w:t>
      </w:r>
      <w:r w:rsidRPr="00764E4B">
        <w:rPr>
          <w:rFonts w:ascii="Arial" w:hAnsi="Arial" w:cs="Arial"/>
          <w:spacing w:val="-2"/>
          <w:sz w:val="20"/>
          <w:szCs w:val="20"/>
        </w:rPr>
        <w:t xml:space="preserve"> </w:t>
      </w:r>
      <w:r w:rsidRPr="00764E4B">
        <w:rPr>
          <w:rFonts w:ascii="Arial" w:hAnsi="Arial" w:cs="Arial"/>
          <w:sz w:val="20"/>
          <w:szCs w:val="20"/>
        </w:rPr>
        <w:t>golf,</w:t>
      </w:r>
      <w:r w:rsidRPr="00764E4B">
        <w:rPr>
          <w:rFonts w:ascii="Arial" w:hAnsi="Arial" w:cs="Arial"/>
          <w:spacing w:val="-2"/>
          <w:sz w:val="20"/>
          <w:szCs w:val="20"/>
        </w:rPr>
        <w:t xml:space="preserve"> </w:t>
      </w:r>
      <w:r w:rsidRPr="00764E4B">
        <w:rPr>
          <w:rFonts w:ascii="Arial" w:hAnsi="Arial" w:cs="Arial"/>
          <w:sz w:val="20"/>
          <w:szCs w:val="20"/>
        </w:rPr>
        <w:t>zona arbolada,</w:t>
      </w:r>
      <w:r w:rsidRPr="00764E4B">
        <w:rPr>
          <w:rFonts w:ascii="Arial" w:hAnsi="Arial" w:cs="Arial"/>
          <w:spacing w:val="-1"/>
          <w:sz w:val="20"/>
          <w:szCs w:val="20"/>
        </w:rPr>
        <w:t xml:space="preserve"> </w:t>
      </w:r>
      <w:proofErr w:type="spellStart"/>
      <w:r w:rsidRPr="00764E4B">
        <w:rPr>
          <w:rFonts w:ascii="Arial" w:hAnsi="Arial" w:cs="Arial"/>
          <w:sz w:val="20"/>
          <w:szCs w:val="20"/>
        </w:rPr>
        <w:t>fairway</w:t>
      </w:r>
      <w:proofErr w:type="spellEnd"/>
      <w:r w:rsidRPr="00764E4B">
        <w:rPr>
          <w:rFonts w:ascii="Arial" w:hAnsi="Arial" w:cs="Arial"/>
          <w:sz w:val="20"/>
          <w:szCs w:val="20"/>
        </w:rPr>
        <w:t>,</w:t>
      </w:r>
      <w:r w:rsidRPr="00764E4B">
        <w:rPr>
          <w:rFonts w:ascii="Arial" w:hAnsi="Arial" w:cs="Arial"/>
          <w:spacing w:val="-2"/>
          <w:sz w:val="20"/>
          <w:szCs w:val="20"/>
        </w:rPr>
        <w:t xml:space="preserve"> </w:t>
      </w:r>
      <w:r w:rsidRPr="00764E4B">
        <w:rPr>
          <w:rFonts w:ascii="Arial" w:hAnsi="Arial" w:cs="Arial"/>
          <w:sz w:val="20"/>
          <w:szCs w:val="20"/>
        </w:rPr>
        <w:t>mirador,</w:t>
      </w:r>
      <w:r w:rsidRPr="00764E4B">
        <w:rPr>
          <w:rFonts w:ascii="Arial" w:hAnsi="Arial" w:cs="Arial"/>
          <w:spacing w:val="-2"/>
          <w:sz w:val="20"/>
          <w:szCs w:val="20"/>
        </w:rPr>
        <w:t xml:space="preserve"> </w:t>
      </w:r>
      <w:r w:rsidRPr="00764E4B">
        <w:rPr>
          <w:rFonts w:ascii="Arial" w:hAnsi="Arial" w:cs="Arial"/>
          <w:sz w:val="20"/>
          <w:szCs w:val="20"/>
        </w:rPr>
        <w:t>etcétera.</w:t>
      </w:r>
    </w:p>
    <w:p w:rsidR="00FC07E4" w:rsidRPr="00764E4B" w:rsidRDefault="00FC07E4" w:rsidP="00FC07E4">
      <w:pPr>
        <w:pStyle w:val="Prrafodelista"/>
        <w:rPr>
          <w:rFonts w:ascii="Arial" w:hAnsi="Arial" w:cs="Arial"/>
          <w:b/>
          <w:color w:val="000000" w:themeColor="text1"/>
          <w:sz w:val="20"/>
          <w:szCs w:val="20"/>
          <w:lang w:val="pt-BR"/>
        </w:rPr>
      </w:pPr>
    </w:p>
    <w:p w:rsidR="00FC07E4" w:rsidRPr="00764E4B" w:rsidRDefault="00FC07E4" w:rsidP="00B4218B">
      <w:pPr>
        <w:pStyle w:val="Prrafodelista"/>
        <w:widowControl w:val="0"/>
        <w:numPr>
          <w:ilvl w:val="3"/>
          <w:numId w:val="41"/>
        </w:numPr>
        <w:tabs>
          <w:tab w:val="left" w:pos="1976"/>
          <w:tab w:val="left" w:pos="1977"/>
        </w:tabs>
        <w:autoSpaceDE w:val="0"/>
        <w:autoSpaceDN w:val="0"/>
        <w:spacing w:before="9"/>
        <w:ind w:right="192"/>
        <w:jc w:val="both"/>
        <w:rPr>
          <w:rFonts w:ascii="Arial" w:hAnsi="Arial" w:cs="Arial"/>
          <w:b/>
          <w:color w:val="000000" w:themeColor="text1"/>
          <w:sz w:val="20"/>
          <w:szCs w:val="20"/>
          <w:lang w:val="pt-BR"/>
        </w:rPr>
      </w:pPr>
      <w:r w:rsidRPr="00764E4B">
        <w:rPr>
          <w:rFonts w:ascii="Arial" w:hAnsi="Arial" w:cs="Arial"/>
          <w:b/>
          <w:sz w:val="20"/>
          <w:szCs w:val="20"/>
        </w:rPr>
        <w:t>Infraestructura:</w:t>
      </w:r>
      <w:r w:rsidRPr="00764E4B">
        <w:rPr>
          <w:rFonts w:ascii="Arial" w:hAnsi="Arial" w:cs="Arial"/>
          <w:b/>
          <w:spacing w:val="-4"/>
          <w:sz w:val="20"/>
          <w:szCs w:val="20"/>
        </w:rPr>
        <w:t xml:space="preserve"> </w:t>
      </w:r>
      <w:r w:rsidRPr="00764E4B">
        <w:rPr>
          <w:rFonts w:ascii="Arial" w:hAnsi="Arial" w:cs="Arial"/>
          <w:sz w:val="20"/>
          <w:szCs w:val="20"/>
        </w:rPr>
        <w:t>en</w:t>
      </w:r>
      <w:r w:rsidRPr="00764E4B">
        <w:rPr>
          <w:rFonts w:ascii="Arial" w:hAnsi="Arial" w:cs="Arial"/>
          <w:spacing w:val="-6"/>
          <w:sz w:val="20"/>
          <w:szCs w:val="20"/>
        </w:rPr>
        <w:t xml:space="preserve"> </w:t>
      </w:r>
      <w:r w:rsidRPr="00764E4B">
        <w:rPr>
          <w:rFonts w:ascii="Arial" w:hAnsi="Arial" w:cs="Arial"/>
          <w:sz w:val="20"/>
          <w:szCs w:val="20"/>
        </w:rPr>
        <w:t>referencia</w:t>
      </w:r>
      <w:r w:rsidRPr="00764E4B">
        <w:rPr>
          <w:rFonts w:ascii="Arial" w:hAnsi="Arial" w:cs="Arial"/>
          <w:spacing w:val="-6"/>
          <w:sz w:val="20"/>
          <w:szCs w:val="20"/>
        </w:rPr>
        <w:t xml:space="preserve"> </w:t>
      </w:r>
      <w:r w:rsidRPr="00764E4B">
        <w:rPr>
          <w:rFonts w:ascii="Arial" w:hAnsi="Arial" w:cs="Arial"/>
          <w:sz w:val="20"/>
          <w:szCs w:val="20"/>
        </w:rPr>
        <w:t>a</w:t>
      </w:r>
      <w:r w:rsidRPr="00764E4B">
        <w:rPr>
          <w:rFonts w:ascii="Arial" w:hAnsi="Arial" w:cs="Arial"/>
          <w:spacing w:val="-6"/>
          <w:sz w:val="20"/>
          <w:szCs w:val="20"/>
        </w:rPr>
        <w:t xml:space="preserve"> </w:t>
      </w:r>
      <w:r w:rsidRPr="00764E4B">
        <w:rPr>
          <w:rFonts w:ascii="Arial" w:hAnsi="Arial" w:cs="Arial"/>
          <w:sz w:val="20"/>
          <w:szCs w:val="20"/>
        </w:rPr>
        <w:t>la</w:t>
      </w:r>
      <w:r w:rsidRPr="00764E4B">
        <w:rPr>
          <w:rFonts w:ascii="Arial" w:hAnsi="Arial" w:cs="Arial"/>
          <w:spacing w:val="-6"/>
          <w:sz w:val="20"/>
          <w:szCs w:val="20"/>
        </w:rPr>
        <w:t xml:space="preserve"> </w:t>
      </w:r>
      <w:r w:rsidRPr="00764E4B">
        <w:rPr>
          <w:rFonts w:ascii="Arial" w:hAnsi="Arial" w:cs="Arial"/>
          <w:sz w:val="20"/>
          <w:szCs w:val="20"/>
        </w:rPr>
        <w:t>infraestructura</w:t>
      </w:r>
      <w:r w:rsidRPr="00764E4B">
        <w:rPr>
          <w:rFonts w:ascii="Arial" w:hAnsi="Arial" w:cs="Arial"/>
          <w:spacing w:val="-6"/>
          <w:sz w:val="20"/>
          <w:szCs w:val="20"/>
        </w:rPr>
        <w:t xml:space="preserve"> </w:t>
      </w:r>
      <w:r w:rsidRPr="00764E4B">
        <w:rPr>
          <w:rFonts w:ascii="Arial" w:hAnsi="Arial" w:cs="Arial"/>
          <w:sz w:val="20"/>
          <w:szCs w:val="20"/>
        </w:rPr>
        <w:t>con</w:t>
      </w:r>
      <w:r w:rsidRPr="00764E4B">
        <w:rPr>
          <w:rFonts w:ascii="Arial" w:hAnsi="Arial" w:cs="Arial"/>
          <w:spacing w:val="-6"/>
          <w:sz w:val="20"/>
          <w:szCs w:val="20"/>
        </w:rPr>
        <w:t xml:space="preserve"> </w:t>
      </w:r>
      <w:r w:rsidRPr="00764E4B">
        <w:rPr>
          <w:rFonts w:ascii="Arial" w:hAnsi="Arial" w:cs="Arial"/>
          <w:sz w:val="20"/>
          <w:szCs w:val="20"/>
        </w:rPr>
        <w:t>que</w:t>
      </w:r>
      <w:r w:rsidRPr="00764E4B">
        <w:rPr>
          <w:rFonts w:ascii="Arial" w:hAnsi="Arial" w:cs="Arial"/>
          <w:spacing w:val="-9"/>
          <w:sz w:val="20"/>
          <w:szCs w:val="20"/>
        </w:rPr>
        <w:t xml:space="preserve"> </w:t>
      </w:r>
      <w:r w:rsidRPr="00764E4B">
        <w:rPr>
          <w:rFonts w:ascii="Arial" w:hAnsi="Arial" w:cs="Arial"/>
          <w:sz w:val="20"/>
          <w:szCs w:val="20"/>
        </w:rPr>
        <w:t>puede</w:t>
      </w:r>
      <w:r w:rsidRPr="00764E4B">
        <w:rPr>
          <w:rFonts w:ascii="Arial" w:hAnsi="Arial" w:cs="Arial"/>
          <w:spacing w:val="-7"/>
          <w:sz w:val="20"/>
          <w:szCs w:val="20"/>
        </w:rPr>
        <w:t xml:space="preserve"> </w:t>
      </w:r>
      <w:r w:rsidRPr="00764E4B">
        <w:rPr>
          <w:rFonts w:ascii="Arial" w:hAnsi="Arial" w:cs="Arial"/>
          <w:sz w:val="20"/>
          <w:szCs w:val="20"/>
        </w:rPr>
        <w:t>contar</w:t>
      </w:r>
      <w:r w:rsidRPr="00764E4B">
        <w:rPr>
          <w:rFonts w:ascii="Arial" w:hAnsi="Arial" w:cs="Arial"/>
          <w:spacing w:val="-7"/>
          <w:sz w:val="20"/>
          <w:szCs w:val="20"/>
        </w:rPr>
        <w:t xml:space="preserve"> </w:t>
      </w:r>
      <w:r w:rsidRPr="00764E4B">
        <w:rPr>
          <w:rFonts w:ascii="Arial" w:hAnsi="Arial" w:cs="Arial"/>
          <w:sz w:val="20"/>
          <w:szCs w:val="20"/>
        </w:rPr>
        <w:t>el</w:t>
      </w:r>
      <w:r w:rsidRPr="00764E4B">
        <w:rPr>
          <w:rFonts w:ascii="Arial" w:hAnsi="Arial" w:cs="Arial"/>
          <w:spacing w:val="-5"/>
          <w:sz w:val="20"/>
          <w:szCs w:val="20"/>
        </w:rPr>
        <w:t xml:space="preserve"> </w:t>
      </w:r>
      <w:r w:rsidRPr="00764E4B">
        <w:rPr>
          <w:rFonts w:ascii="Arial" w:hAnsi="Arial" w:cs="Arial"/>
          <w:sz w:val="20"/>
          <w:szCs w:val="20"/>
        </w:rPr>
        <w:t>predio,</w:t>
      </w:r>
      <w:r w:rsidRPr="00764E4B">
        <w:rPr>
          <w:rFonts w:ascii="Arial" w:hAnsi="Arial" w:cs="Arial"/>
          <w:spacing w:val="-6"/>
          <w:sz w:val="20"/>
          <w:szCs w:val="20"/>
        </w:rPr>
        <w:t xml:space="preserve"> </w:t>
      </w:r>
      <w:r w:rsidRPr="00764E4B">
        <w:rPr>
          <w:rFonts w:ascii="Arial" w:hAnsi="Arial" w:cs="Arial"/>
          <w:sz w:val="20"/>
          <w:szCs w:val="20"/>
        </w:rPr>
        <w:t>infraestructura</w:t>
      </w:r>
      <w:r w:rsidRPr="00764E4B">
        <w:rPr>
          <w:rFonts w:ascii="Arial" w:hAnsi="Arial" w:cs="Arial"/>
          <w:spacing w:val="-50"/>
          <w:sz w:val="20"/>
          <w:szCs w:val="20"/>
        </w:rPr>
        <w:t xml:space="preserve"> </w:t>
      </w:r>
      <w:r w:rsidRPr="00764E4B">
        <w:rPr>
          <w:rFonts w:ascii="Arial" w:hAnsi="Arial" w:cs="Arial"/>
          <w:sz w:val="20"/>
          <w:szCs w:val="20"/>
        </w:rPr>
        <w:t>completa,</w:t>
      </w:r>
      <w:r w:rsidRPr="00764E4B">
        <w:rPr>
          <w:rFonts w:ascii="Arial" w:hAnsi="Arial" w:cs="Arial"/>
          <w:spacing w:val="-1"/>
          <w:sz w:val="20"/>
          <w:szCs w:val="20"/>
        </w:rPr>
        <w:t xml:space="preserve"> </w:t>
      </w:r>
      <w:r w:rsidRPr="00764E4B">
        <w:rPr>
          <w:rFonts w:ascii="Arial" w:hAnsi="Arial" w:cs="Arial"/>
          <w:sz w:val="20"/>
          <w:szCs w:val="20"/>
        </w:rPr>
        <w:t>infraestructura</w:t>
      </w:r>
      <w:r w:rsidRPr="00764E4B">
        <w:rPr>
          <w:rFonts w:ascii="Arial" w:hAnsi="Arial" w:cs="Arial"/>
          <w:spacing w:val="-1"/>
          <w:sz w:val="20"/>
          <w:szCs w:val="20"/>
        </w:rPr>
        <w:t xml:space="preserve"> </w:t>
      </w:r>
      <w:r w:rsidRPr="00764E4B">
        <w:rPr>
          <w:rFonts w:ascii="Arial" w:hAnsi="Arial" w:cs="Arial"/>
          <w:sz w:val="20"/>
          <w:szCs w:val="20"/>
        </w:rPr>
        <w:t>incompleta</w:t>
      </w:r>
      <w:r w:rsidRPr="00764E4B">
        <w:rPr>
          <w:rFonts w:ascii="Arial" w:hAnsi="Arial" w:cs="Arial"/>
          <w:spacing w:val="-1"/>
          <w:sz w:val="20"/>
          <w:szCs w:val="20"/>
        </w:rPr>
        <w:t xml:space="preserve"> </w:t>
      </w:r>
      <w:r w:rsidRPr="00764E4B">
        <w:rPr>
          <w:rFonts w:ascii="Arial" w:hAnsi="Arial" w:cs="Arial"/>
          <w:sz w:val="20"/>
          <w:szCs w:val="20"/>
        </w:rPr>
        <w:t>o en</w:t>
      </w:r>
      <w:r w:rsidRPr="00764E4B">
        <w:rPr>
          <w:rFonts w:ascii="Arial" w:hAnsi="Arial" w:cs="Arial"/>
          <w:spacing w:val="-1"/>
          <w:sz w:val="20"/>
          <w:szCs w:val="20"/>
        </w:rPr>
        <w:t xml:space="preserve"> </w:t>
      </w:r>
      <w:r w:rsidRPr="00764E4B">
        <w:rPr>
          <w:rFonts w:ascii="Arial" w:hAnsi="Arial" w:cs="Arial"/>
          <w:sz w:val="20"/>
          <w:szCs w:val="20"/>
        </w:rPr>
        <w:t>breña.</w:t>
      </w:r>
    </w:p>
    <w:p w:rsidR="00FC07E4" w:rsidRPr="00764E4B" w:rsidRDefault="00FC07E4" w:rsidP="00FC07E4">
      <w:pPr>
        <w:pStyle w:val="Prrafodelista"/>
        <w:rPr>
          <w:rFonts w:ascii="Arial" w:hAnsi="Arial" w:cs="Arial"/>
          <w:b/>
          <w:color w:val="000000" w:themeColor="text1"/>
          <w:sz w:val="20"/>
          <w:szCs w:val="20"/>
          <w:lang w:val="pt-BR"/>
        </w:rPr>
      </w:pPr>
    </w:p>
    <w:p w:rsidR="00FC07E4" w:rsidRPr="00764E4B" w:rsidRDefault="00FC07E4" w:rsidP="00B4218B">
      <w:pPr>
        <w:pStyle w:val="Prrafodelista"/>
        <w:widowControl w:val="0"/>
        <w:numPr>
          <w:ilvl w:val="2"/>
          <w:numId w:val="41"/>
        </w:numPr>
        <w:tabs>
          <w:tab w:val="left" w:pos="1552"/>
        </w:tabs>
        <w:autoSpaceDE w:val="0"/>
        <w:autoSpaceDN w:val="0"/>
        <w:ind w:right="190"/>
        <w:jc w:val="both"/>
        <w:rPr>
          <w:rFonts w:ascii="Arial" w:hAnsi="Arial" w:cs="Arial"/>
          <w:sz w:val="20"/>
          <w:szCs w:val="20"/>
        </w:rPr>
      </w:pPr>
      <w:r w:rsidRPr="00764E4B">
        <w:rPr>
          <w:rFonts w:ascii="Arial" w:hAnsi="Arial" w:cs="Arial"/>
          <w:b/>
          <w:sz w:val="20"/>
          <w:szCs w:val="20"/>
        </w:rPr>
        <w:t>Ubicación dentro de la zona, asentamiento humano, ejido, comunidad o localidad:</w:t>
      </w:r>
      <w:r w:rsidRPr="00764E4B">
        <w:rPr>
          <w:rFonts w:ascii="Arial" w:hAnsi="Arial" w:cs="Arial"/>
          <w:b/>
          <w:spacing w:val="1"/>
          <w:sz w:val="20"/>
          <w:szCs w:val="20"/>
        </w:rPr>
        <w:t xml:space="preserve"> </w:t>
      </w:r>
      <w:r w:rsidRPr="00764E4B">
        <w:rPr>
          <w:rFonts w:ascii="Arial" w:hAnsi="Arial" w:cs="Arial"/>
          <w:sz w:val="20"/>
          <w:szCs w:val="20"/>
        </w:rPr>
        <w:t>puede</w:t>
      </w:r>
      <w:r w:rsidRPr="00764E4B">
        <w:rPr>
          <w:rFonts w:ascii="Arial" w:hAnsi="Arial" w:cs="Arial"/>
          <w:spacing w:val="1"/>
          <w:sz w:val="20"/>
          <w:szCs w:val="20"/>
        </w:rPr>
        <w:t xml:space="preserve"> </w:t>
      </w:r>
      <w:r w:rsidRPr="00764E4B">
        <w:rPr>
          <w:rFonts w:ascii="Arial" w:hAnsi="Arial" w:cs="Arial"/>
          <w:sz w:val="20"/>
          <w:szCs w:val="20"/>
        </w:rPr>
        <w:t>referirse a la Fase, Sección, Etapa o Zona; en su caso puede referirse a la sección o zona por la</w:t>
      </w:r>
      <w:r w:rsidRPr="00764E4B">
        <w:rPr>
          <w:rFonts w:ascii="Arial" w:hAnsi="Arial" w:cs="Arial"/>
          <w:spacing w:val="1"/>
          <w:sz w:val="20"/>
          <w:szCs w:val="20"/>
        </w:rPr>
        <w:t xml:space="preserve"> </w:t>
      </w:r>
      <w:r w:rsidRPr="00764E4B">
        <w:rPr>
          <w:rFonts w:ascii="Arial" w:hAnsi="Arial" w:cs="Arial"/>
          <w:spacing w:val="-1"/>
          <w:sz w:val="20"/>
          <w:szCs w:val="20"/>
        </w:rPr>
        <w:t>denominación</w:t>
      </w:r>
      <w:r w:rsidRPr="00764E4B">
        <w:rPr>
          <w:rFonts w:ascii="Arial" w:hAnsi="Arial" w:cs="Arial"/>
          <w:spacing w:val="-12"/>
          <w:sz w:val="20"/>
          <w:szCs w:val="20"/>
        </w:rPr>
        <w:t xml:space="preserve"> </w:t>
      </w:r>
      <w:r w:rsidRPr="00764E4B">
        <w:rPr>
          <w:rFonts w:ascii="Arial" w:hAnsi="Arial" w:cs="Arial"/>
          <w:spacing w:val="-1"/>
          <w:sz w:val="20"/>
          <w:szCs w:val="20"/>
        </w:rPr>
        <w:t>de</w:t>
      </w:r>
      <w:r w:rsidRPr="00764E4B">
        <w:rPr>
          <w:rFonts w:ascii="Arial" w:hAnsi="Arial" w:cs="Arial"/>
          <w:spacing w:val="-12"/>
          <w:sz w:val="20"/>
          <w:szCs w:val="20"/>
        </w:rPr>
        <w:t xml:space="preserve"> </w:t>
      </w:r>
      <w:r w:rsidRPr="00764E4B">
        <w:rPr>
          <w:rFonts w:ascii="Arial" w:hAnsi="Arial" w:cs="Arial"/>
          <w:spacing w:val="-1"/>
          <w:sz w:val="20"/>
          <w:szCs w:val="20"/>
        </w:rPr>
        <w:t>la</w:t>
      </w:r>
      <w:r w:rsidRPr="00764E4B">
        <w:rPr>
          <w:rFonts w:ascii="Arial" w:hAnsi="Arial" w:cs="Arial"/>
          <w:spacing w:val="-12"/>
          <w:sz w:val="20"/>
          <w:szCs w:val="20"/>
        </w:rPr>
        <w:t xml:space="preserve"> </w:t>
      </w:r>
      <w:r w:rsidRPr="00764E4B">
        <w:rPr>
          <w:rFonts w:ascii="Arial" w:hAnsi="Arial" w:cs="Arial"/>
          <w:spacing w:val="-1"/>
          <w:sz w:val="20"/>
          <w:szCs w:val="20"/>
        </w:rPr>
        <w:t>institución</w:t>
      </w:r>
      <w:r w:rsidRPr="00764E4B">
        <w:rPr>
          <w:rFonts w:ascii="Arial" w:hAnsi="Arial" w:cs="Arial"/>
          <w:spacing w:val="-11"/>
          <w:sz w:val="20"/>
          <w:szCs w:val="20"/>
        </w:rPr>
        <w:t xml:space="preserve"> </w:t>
      </w:r>
      <w:r w:rsidRPr="00764E4B">
        <w:rPr>
          <w:rFonts w:ascii="Arial" w:hAnsi="Arial" w:cs="Arial"/>
          <w:spacing w:val="-1"/>
          <w:sz w:val="20"/>
          <w:szCs w:val="20"/>
        </w:rPr>
        <w:t>u</w:t>
      </w:r>
      <w:r w:rsidRPr="00764E4B">
        <w:rPr>
          <w:rFonts w:ascii="Arial" w:hAnsi="Arial" w:cs="Arial"/>
          <w:spacing w:val="-12"/>
          <w:sz w:val="20"/>
          <w:szCs w:val="20"/>
        </w:rPr>
        <w:t xml:space="preserve"> </w:t>
      </w:r>
      <w:r w:rsidRPr="00764E4B">
        <w:rPr>
          <w:rFonts w:ascii="Arial" w:hAnsi="Arial" w:cs="Arial"/>
          <w:spacing w:val="-1"/>
          <w:sz w:val="20"/>
          <w:szCs w:val="20"/>
        </w:rPr>
        <w:t>organismo</w:t>
      </w:r>
      <w:r w:rsidRPr="00764E4B">
        <w:rPr>
          <w:rFonts w:ascii="Arial" w:hAnsi="Arial" w:cs="Arial"/>
          <w:spacing w:val="-12"/>
          <w:sz w:val="20"/>
          <w:szCs w:val="20"/>
        </w:rPr>
        <w:t xml:space="preserve"> </w:t>
      </w:r>
      <w:r w:rsidRPr="00764E4B">
        <w:rPr>
          <w:rFonts w:ascii="Arial" w:hAnsi="Arial" w:cs="Arial"/>
          <w:sz w:val="20"/>
          <w:szCs w:val="20"/>
        </w:rPr>
        <w:t>que</w:t>
      </w:r>
      <w:r w:rsidRPr="00764E4B">
        <w:rPr>
          <w:rFonts w:ascii="Arial" w:hAnsi="Arial" w:cs="Arial"/>
          <w:spacing w:val="-11"/>
          <w:sz w:val="20"/>
          <w:szCs w:val="20"/>
        </w:rPr>
        <w:t xml:space="preserve"> </w:t>
      </w:r>
      <w:r w:rsidRPr="00764E4B">
        <w:rPr>
          <w:rFonts w:ascii="Arial" w:hAnsi="Arial" w:cs="Arial"/>
          <w:sz w:val="20"/>
          <w:szCs w:val="20"/>
        </w:rPr>
        <w:t>realizó</w:t>
      </w:r>
      <w:r w:rsidRPr="00764E4B">
        <w:rPr>
          <w:rFonts w:ascii="Arial" w:hAnsi="Arial" w:cs="Arial"/>
          <w:spacing w:val="-12"/>
          <w:sz w:val="20"/>
          <w:szCs w:val="20"/>
        </w:rPr>
        <w:t xml:space="preserve"> </w:t>
      </w:r>
      <w:r w:rsidRPr="00764E4B">
        <w:rPr>
          <w:rFonts w:ascii="Arial" w:hAnsi="Arial" w:cs="Arial"/>
          <w:sz w:val="20"/>
          <w:szCs w:val="20"/>
        </w:rPr>
        <w:t>la</w:t>
      </w:r>
      <w:r w:rsidRPr="00764E4B">
        <w:rPr>
          <w:rFonts w:ascii="Arial" w:hAnsi="Arial" w:cs="Arial"/>
          <w:spacing w:val="-12"/>
          <w:sz w:val="20"/>
          <w:szCs w:val="20"/>
        </w:rPr>
        <w:t xml:space="preserve"> </w:t>
      </w:r>
      <w:r w:rsidRPr="00764E4B">
        <w:rPr>
          <w:rFonts w:ascii="Arial" w:hAnsi="Arial" w:cs="Arial"/>
          <w:sz w:val="20"/>
          <w:szCs w:val="20"/>
        </w:rPr>
        <w:t>regularización</w:t>
      </w:r>
      <w:r w:rsidRPr="00764E4B">
        <w:rPr>
          <w:rFonts w:ascii="Arial" w:hAnsi="Arial" w:cs="Arial"/>
          <w:spacing w:val="-11"/>
          <w:sz w:val="20"/>
          <w:szCs w:val="20"/>
        </w:rPr>
        <w:t xml:space="preserve"> </w:t>
      </w:r>
      <w:r w:rsidRPr="00764E4B">
        <w:rPr>
          <w:rFonts w:ascii="Arial" w:hAnsi="Arial" w:cs="Arial"/>
          <w:sz w:val="20"/>
          <w:szCs w:val="20"/>
        </w:rPr>
        <w:t>o</w:t>
      </w:r>
      <w:r w:rsidRPr="00764E4B">
        <w:rPr>
          <w:rFonts w:ascii="Arial" w:hAnsi="Arial" w:cs="Arial"/>
          <w:spacing w:val="-12"/>
          <w:sz w:val="20"/>
          <w:szCs w:val="20"/>
        </w:rPr>
        <w:t xml:space="preserve"> </w:t>
      </w:r>
      <w:r w:rsidRPr="00764E4B">
        <w:rPr>
          <w:rFonts w:ascii="Arial" w:hAnsi="Arial" w:cs="Arial"/>
          <w:sz w:val="20"/>
          <w:szCs w:val="20"/>
        </w:rPr>
        <w:t>la</w:t>
      </w:r>
      <w:r w:rsidRPr="00764E4B">
        <w:rPr>
          <w:rFonts w:ascii="Arial" w:hAnsi="Arial" w:cs="Arial"/>
          <w:spacing w:val="-12"/>
          <w:sz w:val="20"/>
          <w:szCs w:val="20"/>
        </w:rPr>
        <w:t xml:space="preserve"> </w:t>
      </w:r>
      <w:r w:rsidRPr="00764E4B">
        <w:rPr>
          <w:rFonts w:ascii="Arial" w:hAnsi="Arial" w:cs="Arial"/>
          <w:sz w:val="20"/>
          <w:szCs w:val="20"/>
        </w:rPr>
        <w:t>ejecutó</w:t>
      </w:r>
      <w:r w:rsidRPr="00764E4B">
        <w:rPr>
          <w:rFonts w:ascii="Arial" w:hAnsi="Arial" w:cs="Arial"/>
          <w:spacing w:val="-11"/>
          <w:sz w:val="20"/>
          <w:szCs w:val="20"/>
        </w:rPr>
        <w:t xml:space="preserve"> </w:t>
      </w:r>
      <w:r w:rsidRPr="00764E4B">
        <w:rPr>
          <w:rFonts w:ascii="Arial" w:hAnsi="Arial" w:cs="Arial"/>
          <w:sz w:val="20"/>
          <w:szCs w:val="20"/>
        </w:rPr>
        <w:t>(CORETT,</w:t>
      </w:r>
      <w:r w:rsidRPr="00764E4B">
        <w:rPr>
          <w:rFonts w:ascii="Arial" w:hAnsi="Arial" w:cs="Arial"/>
          <w:spacing w:val="-12"/>
          <w:sz w:val="20"/>
          <w:szCs w:val="20"/>
        </w:rPr>
        <w:t xml:space="preserve"> </w:t>
      </w:r>
      <w:r w:rsidRPr="00764E4B">
        <w:rPr>
          <w:rFonts w:ascii="Arial" w:hAnsi="Arial" w:cs="Arial"/>
          <w:sz w:val="20"/>
          <w:szCs w:val="20"/>
        </w:rPr>
        <w:t>INSUS,</w:t>
      </w:r>
      <w:r w:rsidRPr="00764E4B">
        <w:rPr>
          <w:rFonts w:ascii="Arial" w:hAnsi="Arial" w:cs="Arial"/>
          <w:spacing w:val="-51"/>
          <w:sz w:val="20"/>
          <w:szCs w:val="20"/>
        </w:rPr>
        <w:t xml:space="preserve"> </w:t>
      </w:r>
      <w:r w:rsidRPr="00764E4B">
        <w:rPr>
          <w:rFonts w:ascii="Arial" w:hAnsi="Arial" w:cs="Arial"/>
          <w:sz w:val="20"/>
          <w:szCs w:val="20"/>
        </w:rPr>
        <w:t>COMEVI,</w:t>
      </w:r>
      <w:r w:rsidRPr="00764E4B">
        <w:rPr>
          <w:rFonts w:ascii="Arial" w:hAnsi="Arial" w:cs="Arial"/>
          <w:spacing w:val="-2"/>
          <w:sz w:val="20"/>
          <w:szCs w:val="20"/>
        </w:rPr>
        <w:t xml:space="preserve"> </w:t>
      </w:r>
      <w:r w:rsidRPr="00764E4B">
        <w:rPr>
          <w:rFonts w:ascii="Arial" w:hAnsi="Arial" w:cs="Arial"/>
          <w:sz w:val="20"/>
          <w:szCs w:val="20"/>
        </w:rPr>
        <w:t>INFONAVIT,</w:t>
      </w:r>
      <w:r w:rsidRPr="00764E4B">
        <w:rPr>
          <w:rFonts w:ascii="Arial" w:hAnsi="Arial" w:cs="Arial"/>
          <w:spacing w:val="-1"/>
          <w:sz w:val="20"/>
          <w:szCs w:val="20"/>
        </w:rPr>
        <w:t xml:space="preserve"> </w:t>
      </w:r>
      <w:r w:rsidRPr="00764E4B">
        <w:rPr>
          <w:rFonts w:ascii="Arial" w:hAnsi="Arial" w:cs="Arial"/>
          <w:sz w:val="20"/>
          <w:szCs w:val="20"/>
        </w:rPr>
        <w:t>INDECO,</w:t>
      </w:r>
      <w:r w:rsidRPr="00764E4B">
        <w:rPr>
          <w:rFonts w:ascii="Arial" w:hAnsi="Arial" w:cs="Arial"/>
          <w:spacing w:val="-2"/>
          <w:sz w:val="20"/>
          <w:szCs w:val="20"/>
        </w:rPr>
        <w:t xml:space="preserve"> </w:t>
      </w:r>
      <w:r w:rsidRPr="00764E4B">
        <w:rPr>
          <w:rFonts w:ascii="Arial" w:hAnsi="Arial" w:cs="Arial"/>
          <w:sz w:val="20"/>
          <w:szCs w:val="20"/>
        </w:rPr>
        <w:t>IVEQ,</w:t>
      </w:r>
      <w:r w:rsidRPr="00764E4B">
        <w:rPr>
          <w:rFonts w:ascii="Arial" w:hAnsi="Arial" w:cs="Arial"/>
          <w:spacing w:val="-1"/>
          <w:sz w:val="20"/>
          <w:szCs w:val="20"/>
        </w:rPr>
        <w:t xml:space="preserve"> </w:t>
      </w:r>
      <w:r w:rsidRPr="00764E4B">
        <w:rPr>
          <w:rFonts w:ascii="Arial" w:hAnsi="Arial" w:cs="Arial"/>
          <w:sz w:val="20"/>
          <w:szCs w:val="20"/>
        </w:rPr>
        <w:t>RAN</w:t>
      </w:r>
      <w:r w:rsidRPr="00764E4B">
        <w:rPr>
          <w:rFonts w:ascii="Arial" w:hAnsi="Arial" w:cs="Arial"/>
          <w:spacing w:val="-2"/>
          <w:sz w:val="20"/>
          <w:szCs w:val="20"/>
        </w:rPr>
        <w:t xml:space="preserve"> </w:t>
      </w:r>
      <w:r w:rsidRPr="00764E4B">
        <w:rPr>
          <w:rFonts w:ascii="Arial" w:hAnsi="Arial" w:cs="Arial"/>
          <w:sz w:val="20"/>
          <w:szCs w:val="20"/>
        </w:rPr>
        <w:t>[o</w:t>
      </w:r>
      <w:r w:rsidRPr="00764E4B">
        <w:rPr>
          <w:rFonts w:ascii="Arial" w:hAnsi="Arial" w:cs="Arial"/>
          <w:spacing w:val="-1"/>
          <w:sz w:val="20"/>
          <w:szCs w:val="20"/>
        </w:rPr>
        <w:t xml:space="preserve"> </w:t>
      </w:r>
      <w:r w:rsidRPr="00764E4B">
        <w:rPr>
          <w:rFonts w:ascii="Arial" w:hAnsi="Arial" w:cs="Arial"/>
          <w:sz w:val="20"/>
          <w:szCs w:val="20"/>
        </w:rPr>
        <w:t>el</w:t>
      </w:r>
      <w:r w:rsidRPr="00764E4B">
        <w:rPr>
          <w:rFonts w:ascii="Arial" w:hAnsi="Arial" w:cs="Arial"/>
          <w:spacing w:val="1"/>
          <w:sz w:val="20"/>
          <w:szCs w:val="20"/>
        </w:rPr>
        <w:t xml:space="preserve"> </w:t>
      </w:r>
      <w:r w:rsidRPr="00764E4B">
        <w:rPr>
          <w:rFonts w:ascii="Arial" w:hAnsi="Arial" w:cs="Arial"/>
          <w:sz w:val="20"/>
          <w:szCs w:val="20"/>
        </w:rPr>
        <w:t>programa</w:t>
      </w:r>
      <w:r w:rsidRPr="00764E4B">
        <w:rPr>
          <w:rFonts w:ascii="Arial" w:hAnsi="Arial" w:cs="Arial"/>
          <w:spacing w:val="-2"/>
          <w:sz w:val="20"/>
          <w:szCs w:val="20"/>
        </w:rPr>
        <w:t xml:space="preserve"> </w:t>
      </w:r>
      <w:r w:rsidRPr="00764E4B">
        <w:rPr>
          <w:rFonts w:ascii="Arial" w:hAnsi="Arial" w:cs="Arial"/>
          <w:sz w:val="20"/>
          <w:szCs w:val="20"/>
        </w:rPr>
        <w:t>PROCEDE],</w:t>
      </w:r>
      <w:r w:rsidRPr="00764E4B">
        <w:rPr>
          <w:rFonts w:ascii="Arial" w:hAnsi="Arial" w:cs="Arial"/>
          <w:spacing w:val="-1"/>
          <w:sz w:val="20"/>
          <w:szCs w:val="20"/>
        </w:rPr>
        <w:t xml:space="preserve"> </w:t>
      </w:r>
      <w:r w:rsidRPr="00764E4B">
        <w:rPr>
          <w:rFonts w:ascii="Arial" w:hAnsi="Arial" w:cs="Arial"/>
          <w:sz w:val="20"/>
          <w:szCs w:val="20"/>
        </w:rPr>
        <w:t>etcétera).</w:t>
      </w:r>
    </w:p>
    <w:p w:rsidR="00FC07E4" w:rsidRPr="00764E4B" w:rsidRDefault="00FC07E4" w:rsidP="00FC07E4">
      <w:pPr>
        <w:pStyle w:val="Textoindependiente"/>
        <w:spacing w:before="11"/>
        <w:rPr>
          <w:szCs w:val="20"/>
        </w:rPr>
      </w:pPr>
    </w:p>
    <w:p w:rsidR="00FC07E4" w:rsidRPr="00764E4B" w:rsidRDefault="00FC07E4" w:rsidP="00B4218B">
      <w:pPr>
        <w:pStyle w:val="Prrafodelista"/>
        <w:widowControl w:val="0"/>
        <w:numPr>
          <w:ilvl w:val="2"/>
          <w:numId w:val="41"/>
        </w:numPr>
        <w:tabs>
          <w:tab w:val="left" w:pos="1552"/>
        </w:tabs>
        <w:autoSpaceDE w:val="0"/>
        <w:autoSpaceDN w:val="0"/>
        <w:spacing w:line="242" w:lineRule="auto"/>
        <w:ind w:right="191"/>
        <w:jc w:val="both"/>
        <w:rPr>
          <w:rFonts w:ascii="Arial" w:hAnsi="Arial" w:cs="Arial"/>
          <w:sz w:val="20"/>
          <w:szCs w:val="20"/>
        </w:rPr>
      </w:pPr>
      <w:r w:rsidRPr="00764E4B">
        <w:rPr>
          <w:rFonts w:ascii="Arial" w:hAnsi="Arial" w:cs="Arial"/>
          <w:b/>
          <w:sz w:val="20"/>
          <w:szCs w:val="20"/>
        </w:rPr>
        <w:t>Resto:</w:t>
      </w:r>
      <w:r w:rsidRPr="00764E4B">
        <w:rPr>
          <w:rFonts w:ascii="Arial" w:hAnsi="Arial" w:cs="Arial"/>
          <w:b/>
          <w:spacing w:val="-12"/>
          <w:sz w:val="20"/>
          <w:szCs w:val="20"/>
        </w:rPr>
        <w:t xml:space="preserve"> </w:t>
      </w:r>
      <w:r w:rsidRPr="00764E4B">
        <w:rPr>
          <w:rFonts w:ascii="Arial" w:hAnsi="Arial" w:cs="Arial"/>
          <w:sz w:val="20"/>
          <w:szCs w:val="20"/>
        </w:rPr>
        <w:t>aplica</w:t>
      </w:r>
      <w:r w:rsidRPr="00764E4B">
        <w:rPr>
          <w:rFonts w:ascii="Arial" w:hAnsi="Arial" w:cs="Arial"/>
          <w:spacing w:val="-13"/>
          <w:sz w:val="20"/>
          <w:szCs w:val="20"/>
        </w:rPr>
        <w:t xml:space="preserve"> </w:t>
      </w:r>
      <w:r w:rsidRPr="00764E4B">
        <w:rPr>
          <w:rFonts w:ascii="Arial" w:hAnsi="Arial" w:cs="Arial"/>
          <w:sz w:val="20"/>
          <w:szCs w:val="20"/>
        </w:rPr>
        <w:t>a</w:t>
      </w:r>
      <w:r w:rsidRPr="00764E4B">
        <w:rPr>
          <w:rFonts w:ascii="Arial" w:hAnsi="Arial" w:cs="Arial"/>
          <w:spacing w:val="-13"/>
          <w:sz w:val="20"/>
          <w:szCs w:val="20"/>
        </w:rPr>
        <w:t xml:space="preserve"> </w:t>
      </w:r>
      <w:r w:rsidRPr="00764E4B">
        <w:rPr>
          <w:rFonts w:ascii="Arial" w:hAnsi="Arial" w:cs="Arial"/>
          <w:sz w:val="20"/>
          <w:szCs w:val="20"/>
        </w:rPr>
        <w:t>los</w:t>
      </w:r>
      <w:r w:rsidRPr="00764E4B">
        <w:rPr>
          <w:rFonts w:ascii="Arial" w:hAnsi="Arial" w:cs="Arial"/>
          <w:spacing w:val="-11"/>
          <w:sz w:val="20"/>
          <w:szCs w:val="20"/>
        </w:rPr>
        <w:t xml:space="preserve"> </w:t>
      </w:r>
      <w:r w:rsidRPr="00764E4B">
        <w:rPr>
          <w:rFonts w:ascii="Arial" w:hAnsi="Arial" w:cs="Arial"/>
          <w:sz w:val="20"/>
          <w:szCs w:val="20"/>
        </w:rPr>
        <w:t>predios</w:t>
      </w:r>
      <w:r w:rsidRPr="00764E4B">
        <w:rPr>
          <w:rFonts w:ascii="Arial" w:hAnsi="Arial" w:cs="Arial"/>
          <w:spacing w:val="-12"/>
          <w:sz w:val="20"/>
          <w:szCs w:val="20"/>
        </w:rPr>
        <w:t xml:space="preserve"> </w:t>
      </w:r>
      <w:r w:rsidRPr="00764E4B">
        <w:rPr>
          <w:rFonts w:ascii="Arial" w:hAnsi="Arial" w:cs="Arial"/>
          <w:sz w:val="20"/>
          <w:szCs w:val="20"/>
        </w:rPr>
        <w:t>que</w:t>
      </w:r>
      <w:r w:rsidRPr="00764E4B">
        <w:rPr>
          <w:rFonts w:ascii="Arial" w:hAnsi="Arial" w:cs="Arial"/>
          <w:spacing w:val="-13"/>
          <w:sz w:val="20"/>
          <w:szCs w:val="20"/>
        </w:rPr>
        <w:t xml:space="preserve"> </w:t>
      </w:r>
      <w:r w:rsidRPr="00764E4B">
        <w:rPr>
          <w:rFonts w:ascii="Arial" w:hAnsi="Arial" w:cs="Arial"/>
          <w:sz w:val="20"/>
          <w:szCs w:val="20"/>
        </w:rPr>
        <w:t>no</w:t>
      </w:r>
      <w:r w:rsidRPr="00764E4B">
        <w:rPr>
          <w:rFonts w:ascii="Arial" w:hAnsi="Arial" w:cs="Arial"/>
          <w:spacing w:val="-12"/>
          <w:sz w:val="20"/>
          <w:szCs w:val="20"/>
        </w:rPr>
        <w:t xml:space="preserve"> </w:t>
      </w:r>
      <w:r w:rsidRPr="00764E4B">
        <w:rPr>
          <w:rFonts w:ascii="Arial" w:hAnsi="Arial" w:cs="Arial"/>
          <w:sz w:val="20"/>
          <w:szCs w:val="20"/>
        </w:rPr>
        <w:t>se</w:t>
      </w:r>
      <w:r w:rsidRPr="00764E4B">
        <w:rPr>
          <w:rFonts w:ascii="Arial" w:hAnsi="Arial" w:cs="Arial"/>
          <w:spacing w:val="-13"/>
          <w:sz w:val="20"/>
          <w:szCs w:val="20"/>
        </w:rPr>
        <w:t xml:space="preserve"> </w:t>
      </w:r>
      <w:r w:rsidRPr="00764E4B">
        <w:rPr>
          <w:rFonts w:ascii="Arial" w:hAnsi="Arial" w:cs="Arial"/>
          <w:sz w:val="20"/>
          <w:szCs w:val="20"/>
        </w:rPr>
        <w:t>encuentran</w:t>
      </w:r>
      <w:r w:rsidRPr="00764E4B">
        <w:rPr>
          <w:rFonts w:ascii="Arial" w:hAnsi="Arial" w:cs="Arial"/>
          <w:spacing w:val="-13"/>
          <w:sz w:val="20"/>
          <w:szCs w:val="20"/>
        </w:rPr>
        <w:t xml:space="preserve"> </w:t>
      </w:r>
      <w:r w:rsidRPr="00764E4B">
        <w:rPr>
          <w:rFonts w:ascii="Arial" w:hAnsi="Arial" w:cs="Arial"/>
          <w:sz w:val="20"/>
          <w:szCs w:val="20"/>
        </w:rPr>
        <w:t>ubicados</w:t>
      </w:r>
      <w:r w:rsidRPr="00764E4B">
        <w:rPr>
          <w:rFonts w:ascii="Arial" w:hAnsi="Arial" w:cs="Arial"/>
          <w:spacing w:val="-12"/>
          <w:sz w:val="20"/>
          <w:szCs w:val="20"/>
        </w:rPr>
        <w:t xml:space="preserve"> </w:t>
      </w:r>
      <w:r w:rsidRPr="00764E4B">
        <w:rPr>
          <w:rFonts w:ascii="Arial" w:hAnsi="Arial" w:cs="Arial"/>
          <w:sz w:val="20"/>
          <w:szCs w:val="20"/>
        </w:rPr>
        <w:t>con</w:t>
      </w:r>
      <w:r w:rsidRPr="00764E4B">
        <w:rPr>
          <w:rFonts w:ascii="Arial" w:hAnsi="Arial" w:cs="Arial"/>
          <w:spacing w:val="-13"/>
          <w:sz w:val="20"/>
          <w:szCs w:val="20"/>
        </w:rPr>
        <w:t xml:space="preserve"> </w:t>
      </w:r>
      <w:r w:rsidRPr="00764E4B">
        <w:rPr>
          <w:rFonts w:ascii="Arial" w:hAnsi="Arial" w:cs="Arial"/>
          <w:sz w:val="20"/>
          <w:szCs w:val="20"/>
        </w:rPr>
        <w:t>frente</w:t>
      </w:r>
      <w:r w:rsidRPr="00764E4B">
        <w:rPr>
          <w:rFonts w:ascii="Arial" w:hAnsi="Arial" w:cs="Arial"/>
          <w:spacing w:val="-13"/>
          <w:sz w:val="20"/>
          <w:szCs w:val="20"/>
        </w:rPr>
        <w:t xml:space="preserve"> </w:t>
      </w:r>
      <w:r w:rsidRPr="00764E4B">
        <w:rPr>
          <w:rFonts w:ascii="Arial" w:hAnsi="Arial" w:cs="Arial"/>
          <w:sz w:val="20"/>
          <w:szCs w:val="20"/>
        </w:rPr>
        <w:t>a</w:t>
      </w:r>
      <w:r w:rsidRPr="00764E4B">
        <w:rPr>
          <w:rFonts w:ascii="Arial" w:hAnsi="Arial" w:cs="Arial"/>
          <w:spacing w:val="-13"/>
          <w:sz w:val="20"/>
          <w:szCs w:val="20"/>
        </w:rPr>
        <w:t xml:space="preserve"> </w:t>
      </w:r>
      <w:r w:rsidRPr="00764E4B">
        <w:rPr>
          <w:rFonts w:ascii="Arial" w:hAnsi="Arial" w:cs="Arial"/>
          <w:sz w:val="20"/>
          <w:szCs w:val="20"/>
        </w:rPr>
        <w:t>una</w:t>
      </w:r>
      <w:r w:rsidRPr="00764E4B">
        <w:rPr>
          <w:rFonts w:ascii="Arial" w:hAnsi="Arial" w:cs="Arial"/>
          <w:spacing w:val="-12"/>
          <w:sz w:val="20"/>
          <w:szCs w:val="20"/>
        </w:rPr>
        <w:t xml:space="preserve"> </w:t>
      </w:r>
      <w:r w:rsidRPr="00764E4B">
        <w:rPr>
          <w:rFonts w:ascii="Arial" w:hAnsi="Arial" w:cs="Arial"/>
          <w:sz w:val="20"/>
          <w:szCs w:val="20"/>
        </w:rPr>
        <w:t>vialidad</w:t>
      </w:r>
      <w:r w:rsidRPr="00764E4B">
        <w:rPr>
          <w:rFonts w:ascii="Arial" w:hAnsi="Arial" w:cs="Arial"/>
          <w:spacing w:val="-13"/>
          <w:sz w:val="20"/>
          <w:szCs w:val="20"/>
        </w:rPr>
        <w:t xml:space="preserve"> </w:t>
      </w:r>
      <w:r w:rsidRPr="00764E4B">
        <w:rPr>
          <w:rFonts w:ascii="Arial" w:hAnsi="Arial" w:cs="Arial"/>
          <w:sz w:val="20"/>
          <w:szCs w:val="20"/>
        </w:rPr>
        <w:t>o</w:t>
      </w:r>
      <w:r w:rsidRPr="00764E4B">
        <w:rPr>
          <w:rFonts w:ascii="Arial" w:hAnsi="Arial" w:cs="Arial"/>
          <w:spacing w:val="-13"/>
          <w:sz w:val="20"/>
          <w:szCs w:val="20"/>
        </w:rPr>
        <w:t xml:space="preserve"> </w:t>
      </w:r>
      <w:r w:rsidRPr="00764E4B">
        <w:rPr>
          <w:rFonts w:ascii="Arial" w:hAnsi="Arial" w:cs="Arial"/>
          <w:sz w:val="20"/>
          <w:szCs w:val="20"/>
        </w:rPr>
        <w:t>tramo</w:t>
      </w:r>
      <w:r w:rsidRPr="00764E4B">
        <w:rPr>
          <w:rFonts w:ascii="Arial" w:hAnsi="Arial" w:cs="Arial"/>
          <w:spacing w:val="-10"/>
          <w:sz w:val="20"/>
          <w:szCs w:val="20"/>
        </w:rPr>
        <w:t xml:space="preserve"> </w:t>
      </w:r>
      <w:r w:rsidRPr="00764E4B">
        <w:rPr>
          <w:rFonts w:ascii="Arial" w:hAnsi="Arial" w:cs="Arial"/>
          <w:sz w:val="20"/>
          <w:szCs w:val="20"/>
        </w:rPr>
        <w:t>de</w:t>
      </w:r>
      <w:r w:rsidRPr="00764E4B">
        <w:rPr>
          <w:rFonts w:ascii="Arial" w:hAnsi="Arial" w:cs="Arial"/>
          <w:spacing w:val="-11"/>
          <w:sz w:val="20"/>
          <w:szCs w:val="20"/>
        </w:rPr>
        <w:t xml:space="preserve"> </w:t>
      </w:r>
      <w:r w:rsidRPr="00764E4B">
        <w:rPr>
          <w:rFonts w:ascii="Arial" w:hAnsi="Arial" w:cs="Arial"/>
          <w:sz w:val="20"/>
          <w:szCs w:val="20"/>
        </w:rPr>
        <w:t>vialidad</w:t>
      </w:r>
      <w:r w:rsidRPr="00764E4B">
        <w:rPr>
          <w:rFonts w:ascii="Arial" w:hAnsi="Arial" w:cs="Arial"/>
          <w:spacing w:val="-50"/>
          <w:sz w:val="20"/>
          <w:szCs w:val="20"/>
        </w:rPr>
        <w:t xml:space="preserve"> </w:t>
      </w:r>
      <w:r w:rsidRPr="00764E4B">
        <w:rPr>
          <w:rFonts w:ascii="Arial" w:hAnsi="Arial" w:cs="Arial"/>
          <w:sz w:val="20"/>
          <w:szCs w:val="20"/>
        </w:rPr>
        <w:t>especificado</w:t>
      </w:r>
      <w:r w:rsidRPr="00764E4B">
        <w:rPr>
          <w:rFonts w:ascii="Arial" w:hAnsi="Arial" w:cs="Arial"/>
          <w:spacing w:val="-4"/>
          <w:sz w:val="20"/>
          <w:szCs w:val="20"/>
        </w:rPr>
        <w:t xml:space="preserve"> </w:t>
      </w:r>
      <w:r w:rsidRPr="00764E4B">
        <w:rPr>
          <w:rFonts w:ascii="Arial" w:hAnsi="Arial" w:cs="Arial"/>
          <w:sz w:val="20"/>
          <w:szCs w:val="20"/>
        </w:rPr>
        <w:t>en</w:t>
      </w:r>
      <w:r w:rsidRPr="00764E4B">
        <w:rPr>
          <w:rFonts w:ascii="Arial" w:hAnsi="Arial" w:cs="Arial"/>
          <w:spacing w:val="-4"/>
          <w:sz w:val="20"/>
          <w:szCs w:val="20"/>
        </w:rPr>
        <w:t xml:space="preserve"> </w:t>
      </w:r>
      <w:r w:rsidRPr="00764E4B">
        <w:rPr>
          <w:rFonts w:ascii="Arial" w:hAnsi="Arial" w:cs="Arial"/>
          <w:sz w:val="20"/>
          <w:szCs w:val="20"/>
        </w:rPr>
        <w:t>el</w:t>
      </w:r>
      <w:r w:rsidRPr="00764E4B">
        <w:rPr>
          <w:rFonts w:ascii="Arial" w:hAnsi="Arial" w:cs="Arial"/>
          <w:spacing w:val="-3"/>
          <w:sz w:val="20"/>
          <w:szCs w:val="20"/>
        </w:rPr>
        <w:t xml:space="preserve"> </w:t>
      </w:r>
      <w:r w:rsidRPr="00764E4B">
        <w:rPr>
          <w:rFonts w:ascii="Arial" w:hAnsi="Arial" w:cs="Arial"/>
          <w:sz w:val="20"/>
          <w:szCs w:val="20"/>
        </w:rPr>
        <w:t>mismo</w:t>
      </w:r>
      <w:r w:rsidRPr="00764E4B">
        <w:rPr>
          <w:rFonts w:ascii="Arial" w:hAnsi="Arial" w:cs="Arial"/>
          <w:spacing w:val="-2"/>
          <w:sz w:val="20"/>
          <w:szCs w:val="20"/>
        </w:rPr>
        <w:t xml:space="preserve"> </w:t>
      </w:r>
      <w:r w:rsidRPr="00764E4B">
        <w:rPr>
          <w:rFonts w:ascii="Arial" w:hAnsi="Arial" w:cs="Arial"/>
          <w:sz w:val="20"/>
          <w:szCs w:val="20"/>
        </w:rPr>
        <w:t>sector</w:t>
      </w:r>
      <w:r w:rsidRPr="00764E4B">
        <w:rPr>
          <w:rFonts w:ascii="Arial" w:hAnsi="Arial" w:cs="Arial"/>
          <w:spacing w:val="-4"/>
          <w:sz w:val="20"/>
          <w:szCs w:val="20"/>
        </w:rPr>
        <w:t xml:space="preserve"> </w:t>
      </w:r>
      <w:r w:rsidRPr="00764E4B">
        <w:rPr>
          <w:rFonts w:ascii="Arial" w:hAnsi="Arial" w:cs="Arial"/>
          <w:sz w:val="20"/>
          <w:szCs w:val="20"/>
        </w:rPr>
        <w:t>catastral</w:t>
      </w:r>
      <w:r w:rsidRPr="00764E4B">
        <w:rPr>
          <w:rFonts w:ascii="Arial" w:hAnsi="Arial" w:cs="Arial"/>
          <w:spacing w:val="-4"/>
          <w:sz w:val="20"/>
          <w:szCs w:val="20"/>
        </w:rPr>
        <w:t xml:space="preserve"> </w:t>
      </w:r>
      <w:r w:rsidRPr="00764E4B">
        <w:rPr>
          <w:rFonts w:ascii="Arial" w:hAnsi="Arial" w:cs="Arial"/>
          <w:sz w:val="20"/>
          <w:szCs w:val="20"/>
        </w:rPr>
        <w:t>o</w:t>
      </w:r>
      <w:r w:rsidRPr="00764E4B">
        <w:rPr>
          <w:rFonts w:ascii="Arial" w:hAnsi="Arial" w:cs="Arial"/>
          <w:spacing w:val="-4"/>
          <w:sz w:val="20"/>
          <w:szCs w:val="20"/>
        </w:rPr>
        <w:t xml:space="preserve"> </w:t>
      </w:r>
      <w:r w:rsidRPr="00764E4B">
        <w:rPr>
          <w:rFonts w:ascii="Arial" w:hAnsi="Arial" w:cs="Arial"/>
          <w:sz w:val="20"/>
          <w:szCs w:val="20"/>
        </w:rPr>
        <w:t>aquellos</w:t>
      </w:r>
      <w:r w:rsidRPr="00764E4B">
        <w:rPr>
          <w:rFonts w:ascii="Arial" w:hAnsi="Arial" w:cs="Arial"/>
          <w:spacing w:val="-4"/>
          <w:sz w:val="20"/>
          <w:szCs w:val="20"/>
        </w:rPr>
        <w:t xml:space="preserve"> </w:t>
      </w:r>
      <w:r w:rsidRPr="00764E4B">
        <w:rPr>
          <w:rFonts w:ascii="Arial" w:hAnsi="Arial" w:cs="Arial"/>
          <w:sz w:val="20"/>
          <w:szCs w:val="20"/>
        </w:rPr>
        <w:t>que</w:t>
      </w:r>
      <w:r w:rsidRPr="00764E4B">
        <w:rPr>
          <w:rFonts w:ascii="Arial" w:hAnsi="Arial" w:cs="Arial"/>
          <w:spacing w:val="-3"/>
          <w:sz w:val="20"/>
          <w:szCs w:val="20"/>
        </w:rPr>
        <w:t xml:space="preserve"> </w:t>
      </w:r>
      <w:r w:rsidRPr="00764E4B">
        <w:rPr>
          <w:rFonts w:ascii="Arial" w:hAnsi="Arial" w:cs="Arial"/>
          <w:sz w:val="20"/>
          <w:szCs w:val="20"/>
        </w:rPr>
        <w:t>no</w:t>
      </w:r>
      <w:r w:rsidRPr="00764E4B">
        <w:rPr>
          <w:rFonts w:ascii="Arial" w:hAnsi="Arial" w:cs="Arial"/>
          <w:spacing w:val="-4"/>
          <w:sz w:val="20"/>
          <w:szCs w:val="20"/>
        </w:rPr>
        <w:t xml:space="preserve"> </w:t>
      </w:r>
      <w:r w:rsidRPr="00764E4B">
        <w:rPr>
          <w:rFonts w:ascii="Arial" w:hAnsi="Arial" w:cs="Arial"/>
          <w:sz w:val="20"/>
          <w:szCs w:val="20"/>
        </w:rPr>
        <w:t>cuentan</w:t>
      </w:r>
      <w:r w:rsidRPr="00764E4B">
        <w:rPr>
          <w:rFonts w:ascii="Arial" w:hAnsi="Arial" w:cs="Arial"/>
          <w:spacing w:val="-3"/>
          <w:sz w:val="20"/>
          <w:szCs w:val="20"/>
        </w:rPr>
        <w:t xml:space="preserve"> </w:t>
      </w:r>
      <w:r w:rsidRPr="00764E4B">
        <w:rPr>
          <w:rFonts w:ascii="Arial" w:hAnsi="Arial" w:cs="Arial"/>
          <w:sz w:val="20"/>
          <w:szCs w:val="20"/>
        </w:rPr>
        <w:t>con</w:t>
      </w:r>
      <w:r w:rsidRPr="00764E4B">
        <w:rPr>
          <w:rFonts w:ascii="Arial" w:hAnsi="Arial" w:cs="Arial"/>
          <w:spacing w:val="-4"/>
          <w:sz w:val="20"/>
          <w:szCs w:val="20"/>
        </w:rPr>
        <w:t xml:space="preserve"> </w:t>
      </w:r>
      <w:r w:rsidRPr="00764E4B">
        <w:rPr>
          <w:rFonts w:ascii="Arial" w:hAnsi="Arial" w:cs="Arial"/>
          <w:sz w:val="20"/>
          <w:szCs w:val="20"/>
        </w:rPr>
        <w:t>una</w:t>
      </w:r>
      <w:r w:rsidRPr="00764E4B">
        <w:rPr>
          <w:rFonts w:ascii="Arial" w:hAnsi="Arial" w:cs="Arial"/>
          <w:spacing w:val="-3"/>
          <w:sz w:val="20"/>
          <w:szCs w:val="20"/>
        </w:rPr>
        <w:t xml:space="preserve"> </w:t>
      </w:r>
      <w:r w:rsidRPr="00764E4B">
        <w:rPr>
          <w:rFonts w:ascii="Arial" w:hAnsi="Arial" w:cs="Arial"/>
          <w:sz w:val="20"/>
          <w:szCs w:val="20"/>
        </w:rPr>
        <w:t>característica</w:t>
      </w:r>
      <w:r w:rsidRPr="00764E4B">
        <w:rPr>
          <w:rFonts w:ascii="Arial" w:hAnsi="Arial" w:cs="Arial"/>
          <w:spacing w:val="-5"/>
          <w:sz w:val="20"/>
          <w:szCs w:val="20"/>
        </w:rPr>
        <w:t xml:space="preserve"> </w:t>
      </w:r>
      <w:r w:rsidRPr="00764E4B">
        <w:rPr>
          <w:rFonts w:ascii="Arial" w:hAnsi="Arial" w:cs="Arial"/>
          <w:sz w:val="20"/>
          <w:szCs w:val="20"/>
        </w:rPr>
        <w:t>específica</w:t>
      </w:r>
      <w:r w:rsidRPr="00764E4B">
        <w:rPr>
          <w:rFonts w:ascii="Arial" w:hAnsi="Arial" w:cs="Arial"/>
          <w:spacing w:val="-50"/>
          <w:sz w:val="20"/>
          <w:szCs w:val="20"/>
        </w:rPr>
        <w:t xml:space="preserve"> </w:t>
      </w:r>
      <w:r w:rsidRPr="00764E4B">
        <w:rPr>
          <w:rFonts w:ascii="Arial" w:hAnsi="Arial" w:cs="Arial"/>
          <w:sz w:val="20"/>
          <w:szCs w:val="20"/>
        </w:rPr>
        <w:t>o</w:t>
      </w:r>
      <w:r w:rsidRPr="00764E4B">
        <w:rPr>
          <w:rFonts w:ascii="Arial" w:hAnsi="Arial" w:cs="Arial"/>
          <w:spacing w:val="-5"/>
          <w:sz w:val="20"/>
          <w:szCs w:val="20"/>
        </w:rPr>
        <w:t xml:space="preserve"> </w:t>
      </w:r>
      <w:r w:rsidRPr="00764E4B">
        <w:rPr>
          <w:rFonts w:ascii="Arial" w:hAnsi="Arial" w:cs="Arial"/>
          <w:sz w:val="20"/>
          <w:szCs w:val="20"/>
        </w:rPr>
        <w:t>una</w:t>
      </w:r>
      <w:r w:rsidRPr="00764E4B">
        <w:rPr>
          <w:rFonts w:ascii="Arial" w:hAnsi="Arial" w:cs="Arial"/>
          <w:spacing w:val="-4"/>
          <w:sz w:val="20"/>
          <w:szCs w:val="20"/>
        </w:rPr>
        <w:t xml:space="preserve"> </w:t>
      </w:r>
      <w:r w:rsidRPr="00764E4B">
        <w:rPr>
          <w:rFonts w:ascii="Arial" w:hAnsi="Arial" w:cs="Arial"/>
          <w:sz w:val="20"/>
          <w:szCs w:val="20"/>
        </w:rPr>
        <w:t>ubicación</w:t>
      </w:r>
      <w:r w:rsidRPr="00764E4B">
        <w:rPr>
          <w:rFonts w:ascii="Arial" w:hAnsi="Arial" w:cs="Arial"/>
          <w:spacing w:val="-4"/>
          <w:sz w:val="20"/>
          <w:szCs w:val="20"/>
        </w:rPr>
        <w:t xml:space="preserve"> </w:t>
      </w:r>
      <w:r w:rsidRPr="00764E4B">
        <w:rPr>
          <w:rFonts w:ascii="Arial" w:hAnsi="Arial" w:cs="Arial"/>
          <w:sz w:val="20"/>
          <w:szCs w:val="20"/>
        </w:rPr>
        <w:t>específica</w:t>
      </w:r>
      <w:r w:rsidRPr="00764E4B">
        <w:rPr>
          <w:rFonts w:ascii="Arial" w:hAnsi="Arial" w:cs="Arial"/>
          <w:spacing w:val="-5"/>
          <w:sz w:val="20"/>
          <w:szCs w:val="20"/>
        </w:rPr>
        <w:t xml:space="preserve"> </w:t>
      </w:r>
      <w:r w:rsidRPr="00764E4B">
        <w:rPr>
          <w:rFonts w:ascii="Arial" w:hAnsi="Arial" w:cs="Arial"/>
          <w:sz w:val="20"/>
          <w:szCs w:val="20"/>
        </w:rPr>
        <w:t>en</w:t>
      </w:r>
      <w:r w:rsidRPr="00764E4B">
        <w:rPr>
          <w:rFonts w:ascii="Arial" w:hAnsi="Arial" w:cs="Arial"/>
          <w:spacing w:val="-5"/>
          <w:sz w:val="20"/>
          <w:szCs w:val="20"/>
        </w:rPr>
        <w:t xml:space="preserve"> </w:t>
      </w:r>
      <w:r w:rsidRPr="00764E4B">
        <w:rPr>
          <w:rFonts w:ascii="Arial" w:hAnsi="Arial" w:cs="Arial"/>
          <w:sz w:val="20"/>
          <w:szCs w:val="20"/>
        </w:rPr>
        <w:t>el</w:t>
      </w:r>
      <w:r w:rsidRPr="00764E4B">
        <w:rPr>
          <w:rFonts w:ascii="Arial" w:hAnsi="Arial" w:cs="Arial"/>
          <w:spacing w:val="-4"/>
          <w:sz w:val="20"/>
          <w:szCs w:val="20"/>
        </w:rPr>
        <w:t xml:space="preserve"> </w:t>
      </w:r>
      <w:r w:rsidRPr="00764E4B">
        <w:rPr>
          <w:rFonts w:ascii="Arial" w:hAnsi="Arial" w:cs="Arial"/>
          <w:sz w:val="20"/>
          <w:szCs w:val="20"/>
        </w:rPr>
        <w:t>mismo</w:t>
      </w:r>
      <w:r w:rsidRPr="00764E4B">
        <w:rPr>
          <w:rFonts w:ascii="Arial" w:hAnsi="Arial" w:cs="Arial"/>
          <w:spacing w:val="-5"/>
          <w:sz w:val="20"/>
          <w:szCs w:val="20"/>
        </w:rPr>
        <w:t xml:space="preserve"> </w:t>
      </w:r>
      <w:r w:rsidRPr="00764E4B">
        <w:rPr>
          <w:rFonts w:ascii="Arial" w:hAnsi="Arial" w:cs="Arial"/>
          <w:sz w:val="20"/>
          <w:szCs w:val="20"/>
        </w:rPr>
        <w:t>sector</w:t>
      </w:r>
      <w:r w:rsidRPr="00764E4B">
        <w:rPr>
          <w:rFonts w:ascii="Arial" w:hAnsi="Arial" w:cs="Arial"/>
          <w:spacing w:val="-4"/>
          <w:sz w:val="20"/>
          <w:szCs w:val="20"/>
        </w:rPr>
        <w:t xml:space="preserve"> </w:t>
      </w:r>
      <w:r w:rsidRPr="00764E4B">
        <w:rPr>
          <w:rFonts w:ascii="Arial" w:hAnsi="Arial" w:cs="Arial"/>
          <w:sz w:val="20"/>
          <w:szCs w:val="20"/>
        </w:rPr>
        <w:t>catastral,</w:t>
      </w:r>
      <w:r w:rsidRPr="00764E4B">
        <w:rPr>
          <w:rFonts w:ascii="Arial" w:hAnsi="Arial" w:cs="Arial"/>
          <w:spacing w:val="-5"/>
          <w:sz w:val="20"/>
          <w:szCs w:val="20"/>
        </w:rPr>
        <w:t xml:space="preserve"> </w:t>
      </w:r>
      <w:r w:rsidRPr="00764E4B">
        <w:rPr>
          <w:rFonts w:ascii="Arial" w:hAnsi="Arial" w:cs="Arial"/>
          <w:sz w:val="20"/>
          <w:szCs w:val="20"/>
        </w:rPr>
        <w:t>es</w:t>
      </w:r>
      <w:r w:rsidRPr="00764E4B">
        <w:rPr>
          <w:rFonts w:ascii="Arial" w:hAnsi="Arial" w:cs="Arial"/>
          <w:spacing w:val="-4"/>
          <w:sz w:val="20"/>
          <w:szCs w:val="20"/>
        </w:rPr>
        <w:t xml:space="preserve"> </w:t>
      </w:r>
      <w:r w:rsidRPr="00764E4B">
        <w:rPr>
          <w:rFonts w:ascii="Arial" w:hAnsi="Arial" w:cs="Arial"/>
          <w:sz w:val="20"/>
          <w:szCs w:val="20"/>
        </w:rPr>
        <w:t>decir,</w:t>
      </w:r>
      <w:r w:rsidRPr="00764E4B">
        <w:rPr>
          <w:rFonts w:ascii="Arial" w:hAnsi="Arial" w:cs="Arial"/>
          <w:spacing w:val="-5"/>
          <w:sz w:val="20"/>
          <w:szCs w:val="20"/>
        </w:rPr>
        <w:t xml:space="preserve"> </w:t>
      </w:r>
      <w:r w:rsidRPr="00764E4B">
        <w:rPr>
          <w:rFonts w:ascii="Arial" w:hAnsi="Arial" w:cs="Arial"/>
          <w:sz w:val="20"/>
          <w:szCs w:val="20"/>
        </w:rPr>
        <w:t>es</w:t>
      </w:r>
      <w:r w:rsidRPr="00764E4B">
        <w:rPr>
          <w:rFonts w:ascii="Arial" w:hAnsi="Arial" w:cs="Arial"/>
          <w:spacing w:val="-4"/>
          <w:sz w:val="20"/>
          <w:szCs w:val="20"/>
        </w:rPr>
        <w:t xml:space="preserve"> </w:t>
      </w:r>
      <w:r w:rsidRPr="00764E4B">
        <w:rPr>
          <w:rFonts w:ascii="Arial" w:hAnsi="Arial" w:cs="Arial"/>
          <w:sz w:val="20"/>
          <w:szCs w:val="20"/>
        </w:rPr>
        <w:t>de</w:t>
      </w:r>
      <w:r w:rsidRPr="00764E4B">
        <w:rPr>
          <w:rFonts w:ascii="Arial" w:hAnsi="Arial" w:cs="Arial"/>
          <w:spacing w:val="-4"/>
          <w:sz w:val="20"/>
          <w:szCs w:val="20"/>
        </w:rPr>
        <w:t xml:space="preserve"> </w:t>
      </w:r>
      <w:r w:rsidRPr="00764E4B">
        <w:rPr>
          <w:rFonts w:ascii="Arial" w:hAnsi="Arial" w:cs="Arial"/>
          <w:sz w:val="20"/>
          <w:szCs w:val="20"/>
        </w:rPr>
        <w:t>aplicación</w:t>
      </w:r>
      <w:r w:rsidRPr="00764E4B">
        <w:rPr>
          <w:rFonts w:ascii="Arial" w:hAnsi="Arial" w:cs="Arial"/>
          <w:spacing w:val="-4"/>
          <w:sz w:val="20"/>
          <w:szCs w:val="20"/>
        </w:rPr>
        <w:t xml:space="preserve"> </w:t>
      </w:r>
      <w:r w:rsidRPr="00764E4B">
        <w:rPr>
          <w:rFonts w:ascii="Arial" w:hAnsi="Arial" w:cs="Arial"/>
          <w:sz w:val="20"/>
          <w:szCs w:val="20"/>
        </w:rPr>
        <w:t>residual</w:t>
      </w:r>
      <w:r w:rsidRPr="00764E4B">
        <w:rPr>
          <w:rFonts w:ascii="Arial" w:hAnsi="Arial" w:cs="Arial"/>
          <w:spacing w:val="-3"/>
          <w:sz w:val="20"/>
          <w:szCs w:val="20"/>
        </w:rPr>
        <w:t xml:space="preserve"> </w:t>
      </w:r>
      <w:r w:rsidRPr="00764E4B">
        <w:rPr>
          <w:rFonts w:ascii="Arial" w:hAnsi="Arial" w:cs="Arial"/>
          <w:sz w:val="20"/>
          <w:szCs w:val="20"/>
        </w:rPr>
        <w:t>en</w:t>
      </w:r>
      <w:r w:rsidRPr="00764E4B">
        <w:rPr>
          <w:rFonts w:ascii="Arial" w:hAnsi="Arial" w:cs="Arial"/>
          <w:spacing w:val="-4"/>
          <w:sz w:val="20"/>
          <w:szCs w:val="20"/>
        </w:rPr>
        <w:t xml:space="preserve"> </w:t>
      </w:r>
      <w:r w:rsidRPr="00764E4B">
        <w:rPr>
          <w:rFonts w:ascii="Arial" w:hAnsi="Arial" w:cs="Arial"/>
          <w:sz w:val="20"/>
          <w:szCs w:val="20"/>
        </w:rPr>
        <w:t>la</w:t>
      </w:r>
      <w:r w:rsidRPr="00764E4B">
        <w:rPr>
          <w:rFonts w:ascii="Arial" w:hAnsi="Arial" w:cs="Arial"/>
          <w:spacing w:val="-4"/>
          <w:sz w:val="20"/>
          <w:szCs w:val="20"/>
        </w:rPr>
        <w:t xml:space="preserve"> </w:t>
      </w:r>
      <w:r w:rsidRPr="00764E4B">
        <w:rPr>
          <w:rFonts w:ascii="Arial" w:hAnsi="Arial" w:cs="Arial"/>
          <w:sz w:val="20"/>
          <w:szCs w:val="20"/>
        </w:rPr>
        <w:t>zona,</w:t>
      </w:r>
      <w:r w:rsidRPr="00764E4B">
        <w:rPr>
          <w:rFonts w:ascii="Arial" w:hAnsi="Arial" w:cs="Arial"/>
          <w:spacing w:val="-51"/>
          <w:sz w:val="20"/>
          <w:szCs w:val="20"/>
        </w:rPr>
        <w:t xml:space="preserve"> </w:t>
      </w:r>
      <w:r w:rsidRPr="00764E4B">
        <w:rPr>
          <w:rFonts w:ascii="Arial" w:hAnsi="Arial" w:cs="Arial"/>
          <w:sz w:val="20"/>
          <w:szCs w:val="20"/>
        </w:rPr>
        <w:t>asentamiento</w:t>
      </w:r>
      <w:r w:rsidRPr="00764E4B">
        <w:rPr>
          <w:rFonts w:ascii="Arial" w:hAnsi="Arial" w:cs="Arial"/>
          <w:spacing w:val="-1"/>
          <w:sz w:val="20"/>
          <w:szCs w:val="20"/>
        </w:rPr>
        <w:t xml:space="preserve"> </w:t>
      </w:r>
      <w:r w:rsidRPr="00764E4B">
        <w:rPr>
          <w:rFonts w:ascii="Arial" w:hAnsi="Arial" w:cs="Arial"/>
          <w:sz w:val="20"/>
          <w:szCs w:val="20"/>
        </w:rPr>
        <w:t>humano, ejido,</w:t>
      </w:r>
      <w:r w:rsidRPr="00764E4B">
        <w:rPr>
          <w:rFonts w:ascii="Arial" w:hAnsi="Arial" w:cs="Arial"/>
          <w:spacing w:val="2"/>
          <w:sz w:val="20"/>
          <w:szCs w:val="20"/>
        </w:rPr>
        <w:t xml:space="preserve"> </w:t>
      </w:r>
      <w:r w:rsidRPr="00764E4B">
        <w:rPr>
          <w:rFonts w:ascii="Arial" w:hAnsi="Arial" w:cs="Arial"/>
          <w:sz w:val="20"/>
          <w:szCs w:val="20"/>
        </w:rPr>
        <w:t>comunidad</w:t>
      </w:r>
      <w:r w:rsidRPr="00764E4B">
        <w:rPr>
          <w:rFonts w:ascii="Arial" w:hAnsi="Arial" w:cs="Arial"/>
          <w:spacing w:val="-1"/>
          <w:sz w:val="20"/>
          <w:szCs w:val="20"/>
        </w:rPr>
        <w:t xml:space="preserve"> </w:t>
      </w:r>
      <w:r w:rsidRPr="00764E4B">
        <w:rPr>
          <w:rFonts w:ascii="Arial" w:hAnsi="Arial" w:cs="Arial"/>
          <w:sz w:val="20"/>
          <w:szCs w:val="20"/>
        </w:rPr>
        <w:t>o</w:t>
      </w:r>
      <w:r w:rsidRPr="00764E4B">
        <w:rPr>
          <w:rFonts w:ascii="Arial" w:hAnsi="Arial" w:cs="Arial"/>
          <w:spacing w:val="-1"/>
          <w:sz w:val="20"/>
          <w:szCs w:val="20"/>
        </w:rPr>
        <w:t xml:space="preserve"> </w:t>
      </w:r>
      <w:r w:rsidRPr="00764E4B">
        <w:rPr>
          <w:rFonts w:ascii="Arial" w:hAnsi="Arial" w:cs="Arial"/>
          <w:sz w:val="20"/>
          <w:szCs w:val="20"/>
        </w:rPr>
        <w:t>localidad de</w:t>
      </w:r>
      <w:r w:rsidRPr="00764E4B">
        <w:rPr>
          <w:rFonts w:ascii="Arial" w:hAnsi="Arial" w:cs="Arial"/>
          <w:spacing w:val="-2"/>
          <w:sz w:val="20"/>
          <w:szCs w:val="20"/>
        </w:rPr>
        <w:t xml:space="preserve"> </w:t>
      </w:r>
      <w:r w:rsidRPr="00764E4B">
        <w:rPr>
          <w:rFonts w:ascii="Arial" w:hAnsi="Arial" w:cs="Arial"/>
          <w:sz w:val="20"/>
          <w:szCs w:val="20"/>
        </w:rPr>
        <w:t>ubicación</w:t>
      </w:r>
      <w:r w:rsidRPr="00764E4B">
        <w:rPr>
          <w:rFonts w:ascii="Arial" w:hAnsi="Arial" w:cs="Arial"/>
          <w:spacing w:val="-1"/>
          <w:sz w:val="20"/>
          <w:szCs w:val="20"/>
        </w:rPr>
        <w:t xml:space="preserve"> </w:t>
      </w:r>
      <w:r w:rsidRPr="00764E4B">
        <w:rPr>
          <w:rFonts w:ascii="Arial" w:hAnsi="Arial" w:cs="Arial"/>
          <w:sz w:val="20"/>
          <w:szCs w:val="20"/>
        </w:rPr>
        <w:t>del</w:t>
      </w:r>
      <w:r w:rsidRPr="00764E4B">
        <w:rPr>
          <w:rFonts w:ascii="Arial" w:hAnsi="Arial" w:cs="Arial"/>
          <w:spacing w:val="1"/>
          <w:sz w:val="20"/>
          <w:szCs w:val="20"/>
        </w:rPr>
        <w:t xml:space="preserve"> </w:t>
      </w:r>
      <w:r w:rsidRPr="00764E4B">
        <w:rPr>
          <w:rFonts w:ascii="Arial" w:hAnsi="Arial" w:cs="Arial"/>
          <w:sz w:val="20"/>
          <w:szCs w:val="20"/>
        </w:rPr>
        <w:t>predio.</w:t>
      </w:r>
    </w:p>
    <w:p w:rsidR="00FC07E4" w:rsidRPr="00764E4B" w:rsidRDefault="00FC07E4" w:rsidP="00FC07E4">
      <w:pPr>
        <w:pStyle w:val="Textoindependiente"/>
        <w:spacing w:before="5"/>
        <w:rPr>
          <w:szCs w:val="20"/>
        </w:rPr>
      </w:pPr>
    </w:p>
    <w:p w:rsidR="00FC07E4" w:rsidRPr="00764E4B" w:rsidRDefault="00FC07E4" w:rsidP="00B4218B">
      <w:pPr>
        <w:pStyle w:val="Prrafodelista"/>
        <w:widowControl w:val="0"/>
        <w:numPr>
          <w:ilvl w:val="0"/>
          <w:numId w:val="41"/>
        </w:numPr>
        <w:tabs>
          <w:tab w:val="left" w:pos="842"/>
        </w:tabs>
        <w:autoSpaceDE w:val="0"/>
        <w:autoSpaceDN w:val="0"/>
        <w:ind w:right="194"/>
        <w:jc w:val="both"/>
        <w:rPr>
          <w:rFonts w:ascii="Arial" w:hAnsi="Arial" w:cs="Arial"/>
          <w:sz w:val="20"/>
          <w:szCs w:val="20"/>
        </w:rPr>
      </w:pPr>
      <w:r w:rsidRPr="00764E4B">
        <w:rPr>
          <w:rFonts w:ascii="Arial" w:hAnsi="Arial" w:cs="Arial"/>
          <w:sz w:val="20"/>
          <w:szCs w:val="20"/>
        </w:rPr>
        <w:t xml:space="preserve">La </w:t>
      </w:r>
      <w:r w:rsidRPr="00764E4B">
        <w:rPr>
          <w:rFonts w:ascii="Arial" w:hAnsi="Arial" w:cs="Arial"/>
          <w:b/>
          <w:sz w:val="20"/>
          <w:szCs w:val="20"/>
        </w:rPr>
        <w:t xml:space="preserve">cuarta columna </w:t>
      </w:r>
      <w:r w:rsidRPr="00764E4B">
        <w:rPr>
          <w:rFonts w:ascii="Arial" w:hAnsi="Arial" w:cs="Arial"/>
          <w:sz w:val="20"/>
          <w:szCs w:val="20"/>
        </w:rPr>
        <w:t>denominada “Tramo de vialidad – Hasta la vialidad”, contiene una segunda característica</w:t>
      </w:r>
      <w:r w:rsidRPr="00764E4B">
        <w:rPr>
          <w:rFonts w:ascii="Arial" w:hAnsi="Arial" w:cs="Arial"/>
          <w:spacing w:val="1"/>
          <w:sz w:val="20"/>
          <w:szCs w:val="20"/>
        </w:rPr>
        <w:t xml:space="preserve"> </w:t>
      </w:r>
      <w:r w:rsidRPr="00764E4B">
        <w:rPr>
          <w:rFonts w:ascii="Arial" w:hAnsi="Arial" w:cs="Arial"/>
          <w:sz w:val="20"/>
          <w:szCs w:val="20"/>
        </w:rPr>
        <w:t>que</w:t>
      </w:r>
      <w:r w:rsidRPr="00764E4B">
        <w:rPr>
          <w:rFonts w:ascii="Arial" w:hAnsi="Arial" w:cs="Arial"/>
          <w:spacing w:val="-1"/>
          <w:sz w:val="20"/>
          <w:szCs w:val="20"/>
        </w:rPr>
        <w:t xml:space="preserve"> </w:t>
      </w:r>
      <w:r w:rsidRPr="00764E4B">
        <w:rPr>
          <w:rFonts w:ascii="Arial" w:hAnsi="Arial" w:cs="Arial"/>
          <w:sz w:val="20"/>
          <w:szCs w:val="20"/>
        </w:rPr>
        <w:t>delimita</w:t>
      </w:r>
      <w:r w:rsidRPr="00764E4B">
        <w:rPr>
          <w:rFonts w:ascii="Arial" w:hAnsi="Arial" w:cs="Arial"/>
          <w:spacing w:val="-1"/>
          <w:sz w:val="20"/>
          <w:szCs w:val="20"/>
        </w:rPr>
        <w:t xml:space="preserve"> </w:t>
      </w:r>
      <w:r w:rsidRPr="00764E4B">
        <w:rPr>
          <w:rFonts w:ascii="Arial" w:hAnsi="Arial" w:cs="Arial"/>
          <w:sz w:val="20"/>
          <w:szCs w:val="20"/>
        </w:rPr>
        <w:t>la</w:t>
      </w:r>
      <w:r w:rsidRPr="00764E4B">
        <w:rPr>
          <w:rFonts w:ascii="Arial" w:hAnsi="Arial" w:cs="Arial"/>
          <w:spacing w:val="-1"/>
          <w:sz w:val="20"/>
          <w:szCs w:val="20"/>
        </w:rPr>
        <w:t xml:space="preserve"> </w:t>
      </w:r>
      <w:r w:rsidRPr="00764E4B">
        <w:rPr>
          <w:rFonts w:ascii="Arial" w:hAnsi="Arial" w:cs="Arial"/>
          <w:sz w:val="20"/>
          <w:szCs w:val="20"/>
        </w:rPr>
        <w:t>aplicación</w:t>
      </w:r>
      <w:r w:rsidRPr="00764E4B">
        <w:rPr>
          <w:rFonts w:ascii="Arial" w:hAnsi="Arial" w:cs="Arial"/>
          <w:spacing w:val="-1"/>
          <w:sz w:val="20"/>
          <w:szCs w:val="20"/>
        </w:rPr>
        <w:t xml:space="preserve"> </w:t>
      </w:r>
      <w:r w:rsidRPr="00764E4B">
        <w:rPr>
          <w:rFonts w:ascii="Arial" w:hAnsi="Arial" w:cs="Arial"/>
          <w:sz w:val="20"/>
          <w:szCs w:val="20"/>
        </w:rPr>
        <w:t>del</w:t>
      </w:r>
      <w:r w:rsidRPr="00764E4B">
        <w:rPr>
          <w:rFonts w:ascii="Arial" w:hAnsi="Arial" w:cs="Arial"/>
          <w:spacing w:val="-2"/>
          <w:sz w:val="20"/>
          <w:szCs w:val="20"/>
        </w:rPr>
        <w:t xml:space="preserve"> </w:t>
      </w:r>
      <w:r w:rsidRPr="00764E4B">
        <w:rPr>
          <w:rFonts w:ascii="Arial" w:hAnsi="Arial" w:cs="Arial"/>
          <w:sz w:val="20"/>
          <w:szCs w:val="20"/>
        </w:rPr>
        <w:t>valor</w:t>
      </w:r>
      <w:r w:rsidRPr="00764E4B">
        <w:rPr>
          <w:rFonts w:ascii="Arial" w:hAnsi="Arial" w:cs="Arial"/>
          <w:spacing w:val="-1"/>
          <w:sz w:val="20"/>
          <w:szCs w:val="20"/>
        </w:rPr>
        <w:t xml:space="preserve"> </w:t>
      </w:r>
      <w:r w:rsidRPr="00764E4B">
        <w:rPr>
          <w:rFonts w:ascii="Arial" w:hAnsi="Arial" w:cs="Arial"/>
          <w:sz w:val="20"/>
          <w:szCs w:val="20"/>
        </w:rPr>
        <w:t>unitario</w:t>
      </w:r>
      <w:r w:rsidRPr="00764E4B">
        <w:rPr>
          <w:rFonts w:ascii="Arial" w:hAnsi="Arial" w:cs="Arial"/>
          <w:spacing w:val="-1"/>
          <w:sz w:val="20"/>
          <w:szCs w:val="20"/>
        </w:rPr>
        <w:t xml:space="preserve"> </w:t>
      </w:r>
      <w:r w:rsidRPr="00764E4B">
        <w:rPr>
          <w:rFonts w:ascii="Arial" w:hAnsi="Arial" w:cs="Arial"/>
          <w:sz w:val="20"/>
          <w:szCs w:val="20"/>
        </w:rPr>
        <w:t>de suelo:</w:t>
      </w:r>
    </w:p>
    <w:p w:rsidR="00FC07E4" w:rsidRPr="00764E4B" w:rsidRDefault="00FC07E4" w:rsidP="00FC07E4">
      <w:pPr>
        <w:pStyle w:val="Textoindependiente"/>
        <w:rPr>
          <w:szCs w:val="20"/>
        </w:rPr>
      </w:pPr>
    </w:p>
    <w:p w:rsidR="00FC07E4" w:rsidRPr="00764E4B" w:rsidRDefault="00FC07E4" w:rsidP="00B4218B">
      <w:pPr>
        <w:pStyle w:val="Prrafodelista"/>
        <w:widowControl w:val="0"/>
        <w:numPr>
          <w:ilvl w:val="1"/>
          <w:numId w:val="41"/>
        </w:numPr>
        <w:tabs>
          <w:tab w:val="left" w:pos="1127"/>
        </w:tabs>
        <w:autoSpaceDE w:val="0"/>
        <w:autoSpaceDN w:val="0"/>
        <w:ind w:hanging="361"/>
        <w:rPr>
          <w:rFonts w:ascii="Arial" w:hAnsi="Arial" w:cs="Arial"/>
          <w:sz w:val="20"/>
          <w:szCs w:val="20"/>
        </w:rPr>
      </w:pPr>
      <w:r w:rsidRPr="00764E4B">
        <w:rPr>
          <w:rFonts w:ascii="Arial" w:hAnsi="Arial" w:cs="Arial"/>
          <w:sz w:val="20"/>
          <w:szCs w:val="20"/>
        </w:rPr>
        <w:t>En</w:t>
      </w:r>
      <w:r w:rsidRPr="00764E4B">
        <w:rPr>
          <w:rFonts w:ascii="Arial" w:hAnsi="Arial" w:cs="Arial"/>
          <w:spacing w:val="-3"/>
          <w:sz w:val="20"/>
          <w:szCs w:val="20"/>
        </w:rPr>
        <w:t xml:space="preserve"> </w:t>
      </w:r>
      <w:r w:rsidRPr="00764E4B">
        <w:rPr>
          <w:rFonts w:ascii="Arial" w:hAnsi="Arial" w:cs="Arial"/>
          <w:sz w:val="20"/>
          <w:szCs w:val="20"/>
        </w:rPr>
        <w:t>el caso</w:t>
      </w:r>
      <w:r w:rsidRPr="00764E4B">
        <w:rPr>
          <w:rFonts w:ascii="Arial" w:hAnsi="Arial" w:cs="Arial"/>
          <w:spacing w:val="-2"/>
          <w:sz w:val="20"/>
          <w:szCs w:val="20"/>
        </w:rPr>
        <w:t xml:space="preserve"> </w:t>
      </w:r>
      <w:r w:rsidRPr="00764E4B">
        <w:rPr>
          <w:rFonts w:ascii="Arial" w:hAnsi="Arial" w:cs="Arial"/>
          <w:sz w:val="20"/>
          <w:szCs w:val="20"/>
        </w:rPr>
        <w:t>de</w:t>
      </w:r>
      <w:r w:rsidRPr="00764E4B">
        <w:rPr>
          <w:rFonts w:ascii="Arial" w:hAnsi="Arial" w:cs="Arial"/>
          <w:spacing w:val="-1"/>
          <w:sz w:val="20"/>
          <w:szCs w:val="20"/>
        </w:rPr>
        <w:t xml:space="preserve"> </w:t>
      </w:r>
      <w:r w:rsidRPr="00764E4B">
        <w:rPr>
          <w:rFonts w:ascii="Arial" w:hAnsi="Arial" w:cs="Arial"/>
          <w:sz w:val="20"/>
          <w:szCs w:val="20"/>
        </w:rPr>
        <w:t>un</w:t>
      </w:r>
      <w:r w:rsidRPr="00764E4B">
        <w:rPr>
          <w:rFonts w:ascii="Arial" w:hAnsi="Arial" w:cs="Arial"/>
          <w:spacing w:val="-2"/>
          <w:sz w:val="20"/>
          <w:szCs w:val="20"/>
        </w:rPr>
        <w:t xml:space="preserve"> </w:t>
      </w:r>
      <w:r w:rsidRPr="00764E4B">
        <w:rPr>
          <w:rFonts w:ascii="Arial" w:hAnsi="Arial" w:cs="Arial"/>
          <w:sz w:val="20"/>
          <w:szCs w:val="20"/>
        </w:rPr>
        <w:t>tramo</w:t>
      </w:r>
      <w:r w:rsidRPr="00764E4B">
        <w:rPr>
          <w:rFonts w:ascii="Arial" w:hAnsi="Arial" w:cs="Arial"/>
          <w:spacing w:val="-2"/>
          <w:sz w:val="20"/>
          <w:szCs w:val="20"/>
        </w:rPr>
        <w:t xml:space="preserve"> </w:t>
      </w:r>
      <w:r w:rsidRPr="00764E4B">
        <w:rPr>
          <w:rFonts w:ascii="Arial" w:hAnsi="Arial" w:cs="Arial"/>
          <w:sz w:val="20"/>
          <w:szCs w:val="20"/>
        </w:rPr>
        <w:t>de</w:t>
      </w:r>
      <w:r w:rsidRPr="00764E4B">
        <w:rPr>
          <w:rFonts w:ascii="Arial" w:hAnsi="Arial" w:cs="Arial"/>
          <w:spacing w:val="-2"/>
          <w:sz w:val="20"/>
          <w:szCs w:val="20"/>
        </w:rPr>
        <w:t xml:space="preserve"> </w:t>
      </w:r>
      <w:r w:rsidRPr="00764E4B">
        <w:rPr>
          <w:rFonts w:ascii="Arial" w:hAnsi="Arial" w:cs="Arial"/>
          <w:sz w:val="20"/>
          <w:szCs w:val="20"/>
        </w:rPr>
        <w:t>vialidad</w:t>
      </w:r>
      <w:r w:rsidRPr="00764E4B">
        <w:rPr>
          <w:rFonts w:ascii="Arial" w:hAnsi="Arial" w:cs="Arial"/>
          <w:spacing w:val="-1"/>
          <w:sz w:val="20"/>
          <w:szCs w:val="20"/>
        </w:rPr>
        <w:t xml:space="preserve"> </w:t>
      </w:r>
      <w:r w:rsidRPr="00764E4B">
        <w:rPr>
          <w:rFonts w:ascii="Arial" w:hAnsi="Arial" w:cs="Arial"/>
          <w:sz w:val="20"/>
          <w:szCs w:val="20"/>
        </w:rPr>
        <w:t>(avenida,</w:t>
      </w:r>
      <w:r w:rsidRPr="00764E4B">
        <w:rPr>
          <w:rFonts w:ascii="Arial" w:hAnsi="Arial" w:cs="Arial"/>
          <w:spacing w:val="-2"/>
          <w:sz w:val="20"/>
          <w:szCs w:val="20"/>
        </w:rPr>
        <w:t xml:space="preserve"> </w:t>
      </w:r>
      <w:r w:rsidRPr="00764E4B">
        <w:rPr>
          <w:rFonts w:ascii="Arial" w:hAnsi="Arial" w:cs="Arial"/>
          <w:sz w:val="20"/>
          <w:szCs w:val="20"/>
        </w:rPr>
        <w:t>calle,</w:t>
      </w:r>
      <w:r w:rsidRPr="00764E4B">
        <w:rPr>
          <w:rFonts w:ascii="Arial" w:hAnsi="Arial" w:cs="Arial"/>
          <w:spacing w:val="-2"/>
          <w:sz w:val="20"/>
          <w:szCs w:val="20"/>
        </w:rPr>
        <w:t xml:space="preserve"> </w:t>
      </w:r>
      <w:r w:rsidRPr="00764E4B">
        <w:rPr>
          <w:rFonts w:ascii="Arial" w:hAnsi="Arial" w:cs="Arial"/>
          <w:sz w:val="20"/>
          <w:szCs w:val="20"/>
        </w:rPr>
        <w:t>boulevard,</w:t>
      </w:r>
      <w:r w:rsidRPr="00764E4B">
        <w:rPr>
          <w:rFonts w:ascii="Arial" w:hAnsi="Arial" w:cs="Arial"/>
          <w:spacing w:val="-2"/>
          <w:sz w:val="20"/>
          <w:szCs w:val="20"/>
        </w:rPr>
        <w:t xml:space="preserve"> </w:t>
      </w:r>
      <w:r w:rsidRPr="00764E4B">
        <w:rPr>
          <w:rFonts w:ascii="Arial" w:hAnsi="Arial" w:cs="Arial"/>
          <w:sz w:val="20"/>
          <w:szCs w:val="20"/>
        </w:rPr>
        <w:t>carretera,</w:t>
      </w:r>
      <w:r w:rsidRPr="00764E4B">
        <w:rPr>
          <w:rFonts w:ascii="Arial" w:hAnsi="Arial" w:cs="Arial"/>
          <w:spacing w:val="-2"/>
          <w:sz w:val="20"/>
          <w:szCs w:val="20"/>
        </w:rPr>
        <w:t xml:space="preserve"> </w:t>
      </w:r>
      <w:r w:rsidRPr="00764E4B">
        <w:rPr>
          <w:rFonts w:ascii="Arial" w:hAnsi="Arial" w:cs="Arial"/>
          <w:sz w:val="20"/>
          <w:szCs w:val="20"/>
        </w:rPr>
        <w:t>camino,</w:t>
      </w:r>
      <w:r w:rsidRPr="00764E4B">
        <w:rPr>
          <w:rFonts w:ascii="Arial" w:hAnsi="Arial" w:cs="Arial"/>
          <w:spacing w:val="-3"/>
          <w:sz w:val="20"/>
          <w:szCs w:val="20"/>
        </w:rPr>
        <w:t xml:space="preserve"> </w:t>
      </w:r>
      <w:r w:rsidRPr="00764E4B">
        <w:rPr>
          <w:rFonts w:ascii="Arial" w:hAnsi="Arial" w:cs="Arial"/>
          <w:sz w:val="20"/>
          <w:szCs w:val="20"/>
        </w:rPr>
        <w:t>etcétera),</w:t>
      </w:r>
      <w:r w:rsidRPr="00764E4B">
        <w:rPr>
          <w:rFonts w:ascii="Arial" w:hAnsi="Arial" w:cs="Arial"/>
          <w:spacing w:val="-2"/>
          <w:sz w:val="20"/>
          <w:szCs w:val="20"/>
        </w:rPr>
        <w:t xml:space="preserve"> </w:t>
      </w:r>
      <w:r w:rsidRPr="00764E4B">
        <w:rPr>
          <w:rFonts w:ascii="Arial" w:hAnsi="Arial" w:cs="Arial"/>
          <w:sz w:val="20"/>
          <w:szCs w:val="20"/>
        </w:rPr>
        <w:t>establece:</w:t>
      </w:r>
    </w:p>
    <w:p w:rsidR="00FC07E4" w:rsidRPr="00764E4B" w:rsidRDefault="00FC07E4" w:rsidP="00FC07E4">
      <w:pPr>
        <w:pStyle w:val="Textoindependiente"/>
        <w:spacing w:before="6"/>
        <w:rPr>
          <w:szCs w:val="20"/>
        </w:rPr>
      </w:pPr>
    </w:p>
    <w:p w:rsidR="00FC07E4" w:rsidRPr="00764E4B" w:rsidRDefault="00FC07E4" w:rsidP="00B4218B">
      <w:pPr>
        <w:pStyle w:val="Prrafodelista"/>
        <w:widowControl w:val="0"/>
        <w:numPr>
          <w:ilvl w:val="2"/>
          <w:numId w:val="41"/>
        </w:numPr>
        <w:tabs>
          <w:tab w:val="left" w:pos="1551"/>
          <w:tab w:val="left" w:pos="1552"/>
        </w:tabs>
        <w:autoSpaceDE w:val="0"/>
        <w:autoSpaceDN w:val="0"/>
        <w:ind w:hanging="361"/>
        <w:rPr>
          <w:rFonts w:ascii="Arial" w:hAnsi="Arial" w:cs="Arial"/>
          <w:sz w:val="20"/>
          <w:szCs w:val="20"/>
        </w:rPr>
      </w:pPr>
      <w:r w:rsidRPr="00764E4B">
        <w:rPr>
          <w:rFonts w:ascii="Arial" w:hAnsi="Arial" w:cs="Arial"/>
          <w:sz w:val="20"/>
          <w:szCs w:val="20"/>
        </w:rPr>
        <w:t>La</w:t>
      </w:r>
      <w:r w:rsidRPr="00764E4B">
        <w:rPr>
          <w:rFonts w:ascii="Arial" w:hAnsi="Arial" w:cs="Arial"/>
          <w:spacing w:val="-3"/>
          <w:sz w:val="20"/>
          <w:szCs w:val="20"/>
        </w:rPr>
        <w:t xml:space="preserve"> </w:t>
      </w:r>
      <w:r w:rsidRPr="00764E4B">
        <w:rPr>
          <w:rFonts w:ascii="Arial" w:hAnsi="Arial" w:cs="Arial"/>
          <w:sz w:val="20"/>
          <w:szCs w:val="20"/>
        </w:rPr>
        <w:t>intersección</w:t>
      </w:r>
      <w:r w:rsidRPr="00764E4B">
        <w:rPr>
          <w:rFonts w:ascii="Arial" w:hAnsi="Arial" w:cs="Arial"/>
          <w:spacing w:val="-3"/>
          <w:sz w:val="20"/>
          <w:szCs w:val="20"/>
        </w:rPr>
        <w:t xml:space="preserve"> </w:t>
      </w:r>
      <w:r w:rsidRPr="00764E4B">
        <w:rPr>
          <w:rFonts w:ascii="Arial" w:hAnsi="Arial" w:cs="Arial"/>
          <w:sz w:val="20"/>
          <w:szCs w:val="20"/>
        </w:rPr>
        <w:t>o</w:t>
      </w:r>
      <w:r w:rsidRPr="00764E4B">
        <w:rPr>
          <w:rFonts w:ascii="Arial" w:hAnsi="Arial" w:cs="Arial"/>
          <w:spacing w:val="-2"/>
          <w:sz w:val="20"/>
          <w:szCs w:val="20"/>
        </w:rPr>
        <w:t xml:space="preserve"> </w:t>
      </w:r>
      <w:r w:rsidRPr="00764E4B">
        <w:rPr>
          <w:rFonts w:ascii="Arial" w:hAnsi="Arial" w:cs="Arial"/>
          <w:sz w:val="20"/>
          <w:szCs w:val="20"/>
        </w:rPr>
        <w:t>esquina</w:t>
      </w:r>
      <w:r w:rsidRPr="00764E4B">
        <w:rPr>
          <w:rFonts w:ascii="Arial" w:hAnsi="Arial" w:cs="Arial"/>
          <w:spacing w:val="-3"/>
          <w:sz w:val="20"/>
          <w:szCs w:val="20"/>
        </w:rPr>
        <w:t xml:space="preserve"> </w:t>
      </w:r>
      <w:r w:rsidRPr="00764E4B">
        <w:rPr>
          <w:rFonts w:ascii="Arial" w:hAnsi="Arial" w:cs="Arial"/>
          <w:sz w:val="20"/>
          <w:szCs w:val="20"/>
        </w:rPr>
        <w:t>de</w:t>
      </w:r>
      <w:r w:rsidRPr="00764E4B">
        <w:rPr>
          <w:rFonts w:ascii="Arial" w:hAnsi="Arial" w:cs="Arial"/>
          <w:spacing w:val="-5"/>
          <w:sz w:val="20"/>
          <w:szCs w:val="20"/>
        </w:rPr>
        <w:t xml:space="preserve"> </w:t>
      </w:r>
      <w:r w:rsidRPr="00764E4B">
        <w:rPr>
          <w:rFonts w:ascii="Arial" w:hAnsi="Arial" w:cs="Arial"/>
          <w:sz w:val="20"/>
          <w:szCs w:val="20"/>
        </w:rPr>
        <w:t>finalización</w:t>
      </w:r>
      <w:r w:rsidRPr="00764E4B">
        <w:rPr>
          <w:rFonts w:ascii="Arial" w:hAnsi="Arial" w:cs="Arial"/>
          <w:spacing w:val="-2"/>
          <w:sz w:val="20"/>
          <w:szCs w:val="20"/>
        </w:rPr>
        <w:t xml:space="preserve"> </w:t>
      </w:r>
      <w:r w:rsidRPr="00764E4B">
        <w:rPr>
          <w:rFonts w:ascii="Arial" w:hAnsi="Arial" w:cs="Arial"/>
          <w:sz w:val="20"/>
          <w:szCs w:val="20"/>
        </w:rPr>
        <w:t>de</w:t>
      </w:r>
      <w:r w:rsidRPr="00764E4B">
        <w:rPr>
          <w:rFonts w:ascii="Arial" w:hAnsi="Arial" w:cs="Arial"/>
          <w:spacing w:val="-3"/>
          <w:sz w:val="20"/>
          <w:szCs w:val="20"/>
        </w:rPr>
        <w:t xml:space="preserve"> </w:t>
      </w:r>
      <w:r w:rsidRPr="00764E4B">
        <w:rPr>
          <w:rFonts w:ascii="Arial" w:hAnsi="Arial" w:cs="Arial"/>
          <w:sz w:val="20"/>
          <w:szCs w:val="20"/>
        </w:rPr>
        <w:t>aplicación</w:t>
      </w:r>
      <w:r w:rsidRPr="00764E4B">
        <w:rPr>
          <w:rFonts w:ascii="Arial" w:hAnsi="Arial" w:cs="Arial"/>
          <w:spacing w:val="-3"/>
          <w:sz w:val="20"/>
          <w:szCs w:val="20"/>
        </w:rPr>
        <w:t xml:space="preserve"> </w:t>
      </w:r>
      <w:r w:rsidRPr="00764E4B">
        <w:rPr>
          <w:rFonts w:ascii="Arial" w:hAnsi="Arial" w:cs="Arial"/>
          <w:sz w:val="20"/>
          <w:szCs w:val="20"/>
        </w:rPr>
        <w:t>del</w:t>
      </w:r>
      <w:r w:rsidRPr="00764E4B">
        <w:rPr>
          <w:rFonts w:ascii="Arial" w:hAnsi="Arial" w:cs="Arial"/>
          <w:spacing w:val="-2"/>
          <w:sz w:val="20"/>
          <w:szCs w:val="20"/>
        </w:rPr>
        <w:t xml:space="preserve"> </w:t>
      </w:r>
      <w:r w:rsidRPr="00764E4B">
        <w:rPr>
          <w:rFonts w:ascii="Arial" w:hAnsi="Arial" w:cs="Arial"/>
          <w:sz w:val="20"/>
          <w:szCs w:val="20"/>
        </w:rPr>
        <w:t>valor</w:t>
      </w:r>
      <w:r w:rsidRPr="00764E4B">
        <w:rPr>
          <w:rFonts w:ascii="Arial" w:hAnsi="Arial" w:cs="Arial"/>
          <w:spacing w:val="-3"/>
          <w:sz w:val="20"/>
          <w:szCs w:val="20"/>
        </w:rPr>
        <w:t xml:space="preserve"> </w:t>
      </w:r>
      <w:r w:rsidRPr="00764E4B">
        <w:rPr>
          <w:rFonts w:ascii="Arial" w:hAnsi="Arial" w:cs="Arial"/>
          <w:sz w:val="20"/>
          <w:szCs w:val="20"/>
        </w:rPr>
        <w:t>unitario,</w:t>
      </w:r>
      <w:r w:rsidRPr="00764E4B">
        <w:rPr>
          <w:rFonts w:ascii="Arial" w:hAnsi="Arial" w:cs="Arial"/>
          <w:spacing w:val="-3"/>
          <w:sz w:val="20"/>
          <w:szCs w:val="20"/>
        </w:rPr>
        <w:t xml:space="preserve"> </w:t>
      </w:r>
      <w:r w:rsidRPr="00764E4B">
        <w:rPr>
          <w:rFonts w:ascii="Arial" w:hAnsi="Arial" w:cs="Arial"/>
          <w:sz w:val="20"/>
          <w:szCs w:val="20"/>
        </w:rPr>
        <w:t>o</w:t>
      </w:r>
    </w:p>
    <w:p w:rsidR="00FC07E4" w:rsidRPr="00764E4B" w:rsidRDefault="00FC07E4" w:rsidP="00FC07E4">
      <w:pPr>
        <w:pStyle w:val="Textoindependiente"/>
        <w:spacing w:before="9"/>
        <w:rPr>
          <w:szCs w:val="20"/>
        </w:rPr>
      </w:pPr>
    </w:p>
    <w:p w:rsidR="00FC07E4" w:rsidRPr="00764E4B" w:rsidRDefault="00FC07E4" w:rsidP="00B4218B">
      <w:pPr>
        <w:pStyle w:val="Prrafodelista"/>
        <w:widowControl w:val="0"/>
        <w:numPr>
          <w:ilvl w:val="2"/>
          <w:numId w:val="41"/>
        </w:numPr>
        <w:tabs>
          <w:tab w:val="left" w:pos="1551"/>
          <w:tab w:val="left" w:pos="1552"/>
        </w:tabs>
        <w:autoSpaceDE w:val="0"/>
        <w:autoSpaceDN w:val="0"/>
        <w:ind w:hanging="361"/>
        <w:rPr>
          <w:rFonts w:ascii="Arial" w:hAnsi="Arial" w:cs="Arial"/>
          <w:sz w:val="20"/>
          <w:szCs w:val="20"/>
        </w:rPr>
      </w:pPr>
      <w:r w:rsidRPr="00764E4B">
        <w:rPr>
          <w:rFonts w:ascii="Arial" w:hAnsi="Arial" w:cs="Arial"/>
          <w:sz w:val="20"/>
          <w:szCs w:val="20"/>
        </w:rPr>
        <w:t>Que</w:t>
      </w:r>
      <w:r w:rsidRPr="00764E4B">
        <w:rPr>
          <w:rFonts w:ascii="Arial" w:hAnsi="Arial" w:cs="Arial"/>
          <w:spacing w:val="-3"/>
          <w:sz w:val="20"/>
          <w:szCs w:val="20"/>
        </w:rPr>
        <w:t xml:space="preserve"> </w:t>
      </w:r>
      <w:r w:rsidRPr="00764E4B">
        <w:rPr>
          <w:rFonts w:ascii="Arial" w:hAnsi="Arial" w:cs="Arial"/>
          <w:sz w:val="20"/>
          <w:szCs w:val="20"/>
        </w:rPr>
        <w:t>aplica</w:t>
      </w:r>
      <w:r w:rsidRPr="00764E4B">
        <w:rPr>
          <w:rFonts w:ascii="Arial" w:hAnsi="Arial" w:cs="Arial"/>
          <w:spacing w:val="-2"/>
          <w:sz w:val="20"/>
          <w:szCs w:val="20"/>
        </w:rPr>
        <w:t xml:space="preserve"> </w:t>
      </w:r>
      <w:r w:rsidRPr="00764E4B">
        <w:rPr>
          <w:rFonts w:ascii="Arial" w:hAnsi="Arial" w:cs="Arial"/>
          <w:sz w:val="20"/>
          <w:szCs w:val="20"/>
        </w:rPr>
        <w:t xml:space="preserve">a </w:t>
      </w:r>
      <w:r w:rsidRPr="00764E4B">
        <w:rPr>
          <w:rFonts w:ascii="Arial" w:hAnsi="Arial" w:cs="Arial"/>
          <w:b/>
          <w:sz w:val="20"/>
          <w:szCs w:val="20"/>
        </w:rPr>
        <w:t>Toda</w:t>
      </w:r>
      <w:r w:rsidRPr="00764E4B">
        <w:rPr>
          <w:rFonts w:ascii="Arial" w:hAnsi="Arial" w:cs="Arial"/>
          <w:b/>
          <w:spacing w:val="-1"/>
          <w:sz w:val="20"/>
          <w:szCs w:val="20"/>
        </w:rPr>
        <w:t xml:space="preserve"> </w:t>
      </w:r>
      <w:r w:rsidRPr="00764E4B">
        <w:rPr>
          <w:rFonts w:ascii="Arial" w:hAnsi="Arial" w:cs="Arial"/>
          <w:sz w:val="20"/>
          <w:szCs w:val="20"/>
        </w:rPr>
        <w:t>la</w:t>
      </w:r>
      <w:r w:rsidRPr="00764E4B">
        <w:rPr>
          <w:rFonts w:ascii="Arial" w:hAnsi="Arial" w:cs="Arial"/>
          <w:spacing w:val="-3"/>
          <w:sz w:val="20"/>
          <w:szCs w:val="20"/>
        </w:rPr>
        <w:t xml:space="preserve"> </w:t>
      </w:r>
      <w:r w:rsidRPr="00764E4B">
        <w:rPr>
          <w:rFonts w:ascii="Arial" w:hAnsi="Arial" w:cs="Arial"/>
          <w:sz w:val="20"/>
          <w:szCs w:val="20"/>
        </w:rPr>
        <w:t>vialidad</w:t>
      </w:r>
      <w:r w:rsidRPr="00764E4B">
        <w:rPr>
          <w:rFonts w:ascii="Arial" w:hAnsi="Arial" w:cs="Arial"/>
          <w:spacing w:val="-2"/>
          <w:sz w:val="20"/>
          <w:szCs w:val="20"/>
        </w:rPr>
        <w:t xml:space="preserve"> </w:t>
      </w:r>
      <w:r w:rsidRPr="00764E4B">
        <w:rPr>
          <w:rFonts w:ascii="Arial" w:hAnsi="Arial" w:cs="Arial"/>
          <w:sz w:val="20"/>
          <w:szCs w:val="20"/>
        </w:rPr>
        <w:t>dentro</w:t>
      </w:r>
      <w:r w:rsidRPr="00764E4B">
        <w:rPr>
          <w:rFonts w:ascii="Arial" w:hAnsi="Arial" w:cs="Arial"/>
          <w:spacing w:val="-2"/>
          <w:sz w:val="20"/>
          <w:szCs w:val="20"/>
        </w:rPr>
        <w:t xml:space="preserve"> </w:t>
      </w:r>
      <w:r w:rsidRPr="00764E4B">
        <w:rPr>
          <w:rFonts w:ascii="Arial" w:hAnsi="Arial" w:cs="Arial"/>
          <w:sz w:val="20"/>
          <w:szCs w:val="20"/>
        </w:rPr>
        <w:t>del sector.</w:t>
      </w:r>
    </w:p>
    <w:p w:rsidR="00FC07E4" w:rsidRPr="00764E4B" w:rsidRDefault="00FC07E4" w:rsidP="00FC07E4">
      <w:pPr>
        <w:pStyle w:val="Textoindependiente"/>
        <w:spacing w:before="2"/>
        <w:rPr>
          <w:szCs w:val="20"/>
        </w:rPr>
      </w:pPr>
    </w:p>
    <w:p w:rsidR="00FC07E4" w:rsidRPr="00764E4B" w:rsidRDefault="00FC07E4" w:rsidP="00B4218B">
      <w:pPr>
        <w:pStyle w:val="Prrafodelista"/>
        <w:widowControl w:val="0"/>
        <w:numPr>
          <w:ilvl w:val="1"/>
          <w:numId w:val="41"/>
        </w:numPr>
        <w:tabs>
          <w:tab w:val="left" w:pos="1127"/>
        </w:tabs>
        <w:autoSpaceDE w:val="0"/>
        <w:autoSpaceDN w:val="0"/>
        <w:spacing w:line="223" w:lineRule="auto"/>
        <w:ind w:right="193"/>
        <w:rPr>
          <w:rFonts w:ascii="Arial" w:hAnsi="Arial" w:cs="Arial"/>
          <w:sz w:val="20"/>
          <w:szCs w:val="20"/>
        </w:rPr>
      </w:pPr>
      <w:r w:rsidRPr="00764E4B">
        <w:rPr>
          <w:rFonts w:ascii="Arial" w:hAnsi="Arial" w:cs="Arial"/>
          <w:sz w:val="20"/>
          <w:szCs w:val="20"/>
        </w:rPr>
        <w:t>En</w:t>
      </w:r>
      <w:r w:rsidRPr="00764E4B">
        <w:rPr>
          <w:rFonts w:ascii="Arial" w:hAnsi="Arial" w:cs="Arial"/>
          <w:spacing w:val="42"/>
          <w:sz w:val="20"/>
          <w:szCs w:val="20"/>
        </w:rPr>
        <w:t xml:space="preserve"> </w:t>
      </w:r>
      <w:r w:rsidRPr="00764E4B">
        <w:rPr>
          <w:rFonts w:ascii="Arial" w:hAnsi="Arial" w:cs="Arial"/>
          <w:sz w:val="20"/>
          <w:szCs w:val="20"/>
        </w:rPr>
        <w:t>el</w:t>
      </w:r>
      <w:r w:rsidRPr="00764E4B">
        <w:rPr>
          <w:rFonts w:ascii="Arial" w:hAnsi="Arial" w:cs="Arial"/>
          <w:spacing w:val="44"/>
          <w:sz w:val="20"/>
          <w:szCs w:val="20"/>
        </w:rPr>
        <w:t xml:space="preserve"> </w:t>
      </w:r>
      <w:r w:rsidRPr="00764E4B">
        <w:rPr>
          <w:rFonts w:ascii="Arial" w:hAnsi="Arial" w:cs="Arial"/>
          <w:sz w:val="20"/>
          <w:szCs w:val="20"/>
        </w:rPr>
        <w:t>caso</w:t>
      </w:r>
      <w:r w:rsidRPr="00764E4B">
        <w:rPr>
          <w:rFonts w:ascii="Arial" w:hAnsi="Arial" w:cs="Arial"/>
          <w:spacing w:val="42"/>
          <w:sz w:val="20"/>
          <w:szCs w:val="20"/>
        </w:rPr>
        <w:t xml:space="preserve"> </w:t>
      </w:r>
      <w:r w:rsidRPr="00764E4B">
        <w:rPr>
          <w:rFonts w:ascii="Arial" w:hAnsi="Arial" w:cs="Arial"/>
          <w:sz w:val="20"/>
          <w:szCs w:val="20"/>
        </w:rPr>
        <w:t>de</w:t>
      </w:r>
      <w:r w:rsidRPr="00764E4B">
        <w:rPr>
          <w:rFonts w:ascii="Arial" w:hAnsi="Arial" w:cs="Arial"/>
          <w:spacing w:val="44"/>
          <w:sz w:val="20"/>
          <w:szCs w:val="20"/>
        </w:rPr>
        <w:t xml:space="preserve"> </w:t>
      </w:r>
      <w:r w:rsidRPr="00764E4B">
        <w:rPr>
          <w:rFonts w:ascii="Arial" w:hAnsi="Arial" w:cs="Arial"/>
          <w:sz w:val="20"/>
          <w:szCs w:val="20"/>
        </w:rPr>
        <w:t>una</w:t>
      </w:r>
      <w:r w:rsidRPr="00764E4B">
        <w:rPr>
          <w:rFonts w:ascii="Arial" w:hAnsi="Arial" w:cs="Arial"/>
          <w:spacing w:val="43"/>
          <w:sz w:val="20"/>
          <w:szCs w:val="20"/>
        </w:rPr>
        <w:t xml:space="preserve"> </w:t>
      </w:r>
      <w:r w:rsidRPr="00764E4B">
        <w:rPr>
          <w:rFonts w:ascii="Arial" w:hAnsi="Arial" w:cs="Arial"/>
          <w:sz w:val="20"/>
          <w:szCs w:val="20"/>
        </w:rPr>
        <w:t>zona,</w:t>
      </w:r>
      <w:r w:rsidRPr="00764E4B">
        <w:rPr>
          <w:rFonts w:ascii="Arial" w:hAnsi="Arial" w:cs="Arial"/>
          <w:spacing w:val="41"/>
          <w:sz w:val="20"/>
          <w:szCs w:val="20"/>
        </w:rPr>
        <w:t xml:space="preserve"> </w:t>
      </w:r>
      <w:r w:rsidRPr="00764E4B">
        <w:rPr>
          <w:rFonts w:ascii="Arial" w:hAnsi="Arial" w:cs="Arial"/>
          <w:sz w:val="20"/>
          <w:szCs w:val="20"/>
        </w:rPr>
        <w:t>asentamiento</w:t>
      </w:r>
      <w:r w:rsidRPr="00764E4B">
        <w:rPr>
          <w:rFonts w:ascii="Arial" w:hAnsi="Arial" w:cs="Arial"/>
          <w:spacing w:val="43"/>
          <w:sz w:val="20"/>
          <w:szCs w:val="20"/>
        </w:rPr>
        <w:t xml:space="preserve"> </w:t>
      </w:r>
      <w:r w:rsidRPr="00764E4B">
        <w:rPr>
          <w:rFonts w:ascii="Arial" w:hAnsi="Arial" w:cs="Arial"/>
          <w:sz w:val="20"/>
          <w:szCs w:val="20"/>
        </w:rPr>
        <w:t>humano</w:t>
      </w:r>
      <w:r w:rsidRPr="00764E4B">
        <w:rPr>
          <w:rFonts w:ascii="Arial" w:hAnsi="Arial" w:cs="Arial"/>
          <w:spacing w:val="48"/>
          <w:sz w:val="20"/>
          <w:szCs w:val="20"/>
        </w:rPr>
        <w:t xml:space="preserve"> </w:t>
      </w:r>
      <w:r w:rsidRPr="00764E4B">
        <w:rPr>
          <w:rFonts w:ascii="Arial" w:hAnsi="Arial" w:cs="Arial"/>
          <w:sz w:val="20"/>
          <w:szCs w:val="20"/>
        </w:rPr>
        <w:t>(colonia,</w:t>
      </w:r>
      <w:r w:rsidRPr="00764E4B">
        <w:rPr>
          <w:rFonts w:ascii="Arial" w:hAnsi="Arial" w:cs="Arial"/>
          <w:spacing w:val="42"/>
          <w:sz w:val="20"/>
          <w:szCs w:val="20"/>
        </w:rPr>
        <w:t xml:space="preserve"> </w:t>
      </w:r>
      <w:r w:rsidRPr="00764E4B">
        <w:rPr>
          <w:rFonts w:ascii="Arial" w:hAnsi="Arial" w:cs="Arial"/>
          <w:sz w:val="20"/>
          <w:szCs w:val="20"/>
        </w:rPr>
        <w:t>barrio,</w:t>
      </w:r>
      <w:r w:rsidRPr="00764E4B">
        <w:rPr>
          <w:rFonts w:ascii="Arial" w:hAnsi="Arial" w:cs="Arial"/>
          <w:spacing w:val="43"/>
          <w:sz w:val="20"/>
          <w:szCs w:val="20"/>
        </w:rPr>
        <w:t xml:space="preserve"> </w:t>
      </w:r>
      <w:r w:rsidRPr="00764E4B">
        <w:rPr>
          <w:rFonts w:ascii="Arial" w:hAnsi="Arial" w:cs="Arial"/>
          <w:sz w:val="20"/>
          <w:szCs w:val="20"/>
        </w:rPr>
        <w:t>fraccionamiento,</w:t>
      </w:r>
      <w:r w:rsidRPr="00764E4B">
        <w:rPr>
          <w:rFonts w:ascii="Arial" w:hAnsi="Arial" w:cs="Arial"/>
          <w:spacing w:val="42"/>
          <w:sz w:val="20"/>
          <w:szCs w:val="20"/>
        </w:rPr>
        <w:t xml:space="preserve"> </w:t>
      </w:r>
      <w:r w:rsidRPr="00764E4B">
        <w:rPr>
          <w:rFonts w:ascii="Arial" w:hAnsi="Arial" w:cs="Arial"/>
          <w:sz w:val="20"/>
          <w:szCs w:val="20"/>
        </w:rPr>
        <w:t>condominio,</w:t>
      </w:r>
      <w:r w:rsidRPr="00764E4B">
        <w:rPr>
          <w:rFonts w:ascii="Arial" w:hAnsi="Arial" w:cs="Arial"/>
          <w:spacing w:val="43"/>
          <w:sz w:val="20"/>
          <w:szCs w:val="20"/>
        </w:rPr>
        <w:t xml:space="preserve"> </w:t>
      </w:r>
      <w:r w:rsidRPr="00764E4B">
        <w:rPr>
          <w:rFonts w:ascii="Arial" w:hAnsi="Arial" w:cs="Arial"/>
          <w:sz w:val="20"/>
          <w:szCs w:val="20"/>
        </w:rPr>
        <w:t>etapa,</w:t>
      </w:r>
      <w:r w:rsidRPr="00764E4B">
        <w:rPr>
          <w:rFonts w:ascii="Arial" w:hAnsi="Arial" w:cs="Arial"/>
          <w:spacing w:val="-50"/>
          <w:sz w:val="20"/>
          <w:szCs w:val="20"/>
        </w:rPr>
        <w:t xml:space="preserve"> </w:t>
      </w:r>
      <w:r w:rsidRPr="00764E4B">
        <w:rPr>
          <w:rFonts w:ascii="Arial" w:hAnsi="Arial" w:cs="Arial"/>
          <w:sz w:val="20"/>
          <w:szCs w:val="20"/>
        </w:rPr>
        <w:t>desarrollo</w:t>
      </w:r>
      <w:r w:rsidRPr="00764E4B">
        <w:rPr>
          <w:rFonts w:ascii="Arial" w:hAnsi="Arial" w:cs="Arial"/>
          <w:spacing w:val="-2"/>
          <w:sz w:val="20"/>
          <w:szCs w:val="20"/>
        </w:rPr>
        <w:t xml:space="preserve"> </w:t>
      </w:r>
      <w:r w:rsidRPr="00764E4B">
        <w:rPr>
          <w:rFonts w:ascii="Arial" w:hAnsi="Arial" w:cs="Arial"/>
          <w:sz w:val="20"/>
          <w:szCs w:val="20"/>
        </w:rPr>
        <w:t>inmobiliario,</w:t>
      </w:r>
      <w:r w:rsidRPr="00764E4B">
        <w:rPr>
          <w:rFonts w:ascii="Arial" w:hAnsi="Arial" w:cs="Arial"/>
          <w:spacing w:val="-1"/>
          <w:sz w:val="20"/>
          <w:szCs w:val="20"/>
        </w:rPr>
        <w:t xml:space="preserve"> </w:t>
      </w:r>
      <w:r w:rsidRPr="00764E4B">
        <w:rPr>
          <w:rFonts w:ascii="Arial" w:hAnsi="Arial" w:cs="Arial"/>
          <w:sz w:val="20"/>
          <w:szCs w:val="20"/>
        </w:rPr>
        <w:t>etcétera),</w:t>
      </w:r>
      <w:r w:rsidRPr="00764E4B">
        <w:rPr>
          <w:rFonts w:ascii="Arial" w:hAnsi="Arial" w:cs="Arial"/>
          <w:spacing w:val="-1"/>
          <w:sz w:val="20"/>
          <w:szCs w:val="20"/>
        </w:rPr>
        <w:t xml:space="preserve"> </w:t>
      </w:r>
      <w:r w:rsidRPr="00764E4B">
        <w:rPr>
          <w:rFonts w:ascii="Arial" w:hAnsi="Arial" w:cs="Arial"/>
          <w:sz w:val="20"/>
          <w:szCs w:val="20"/>
        </w:rPr>
        <w:t>ejido,</w:t>
      </w:r>
      <w:r w:rsidRPr="00764E4B">
        <w:rPr>
          <w:rFonts w:ascii="Arial" w:hAnsi="Arial" w:cs="Arial"/>
          <w:spacing w:val="-2"/>
          <w:sz w:val="20"/>
          <w:szCs w:val="20"/>
        </w:rPr>
        <w:t xml:space="preserve"> </w:t>
      </w:r>
      <w:r w:rsidRPr="00764E4B">
        <w:rPr>
          <w:rFonts w:ascii="Arial" w:hAnsi="Arial" w:cs="Arial"/>
          <w:sz w:val="20"/>
          <w:szCs w:val="20"/>
        </w:rPr>
        <w:t>comunidad o</w:t>
      </w:r>
      <w:r w:rsidRPr="00764E4B">
        <w:rPr>
          <w:rFonts w:ascii="Arial" w:hAnsi="Arial" w:cs="Arial"/>
          <w:spacing w:val="-2"/>
          <w:sz w:val="20"/>
          <w:szCs w:val="20"/>
        </w:rPr>
        <w:t xml:space="preserve"> </w:t>
      </w:r>
      <w:r w:rsidRPr="00764E4B">
        <w:rPr>
          <w:rFonts w:ascii="Arial" w:hAnsi="Arial" w:cs="Arial"/>
          <w:sz w:val="20"/>
          <w:szCs w:val="20"/>
        </w:rPr>
        <w:t>localidad, puede</w:t>
      </w:r>
      <w:r w:rsidRPr="00764E4B">
        <w:rPr>
          <w:rFonts w:ascii="Arial" w:hAnsi="Arial" w:cs="Arial"/>
          <w:spacing w:val="-1"/>
          <w:sz w:val="20"/>
          <w:szCs w:val="20"/>
        </w:rPr>
        <w:t xml:space="preserve"> </w:t>
      </w:r>
      <w:r w:rsidRPr="00764E4B">
        <w:rPr>
          <w:rFonts w:ascii="Arial" w:hAnsi="Arial" w:cs="Arial"/>
          <w:sz w:val="20"/>
          <w:szCs w:val="20"/>
        </w:rPr>
        <w:t>establecer:</w:t>
      </w:r>
    </w:p>
    <w:p w:rsidR="00764E4B" w:rsidRPr="00764E4B" w:rsidRDefault="00FC07E4" w:rsidP="00764E4B">
      <w:pPr>
        <w:pStyle w:val="Prrafodelista"/>
        <w:widowControl w:val="0"/>
        <w:numPr>
          <w:ilvl w:val="2"/>
          <w:numId w:val="41"/>
        </w:numPr>
        <w:tabs>
          <w:tab w:val="left" w:pos="1552"/>
        </w:tabs>
        <w:autoSpaceDE w:val="0"/>
        <w:autoSpaceDN w:val="0"/>
        <w:spacing w:before="116" w:line="242" w:lineRule="auto"/>
        <w:ind w:left="1418" w:right="195"/>
        <w:jc w:val="both"/>
        <w:rPr>
          <w:rFonts w:ascii="Arial" w:hAnsi="Arial" w:cs="Arial"/>
          <w:sz w:val="20"/>
          <w:szCs w:val="20"/>
        </w:rPr>
      </w:pPr>
      <w:r w:rsidRPr="00764E4B">
        <w:rPr>
          <w:rFonts w:ascii="Arial" w:hAnsi="Arial" w:cs="Arial"/>
          <w:b/>
          <w:sz w:val="20"/>
          <w:szCs w:val="20"/>
        </w:rPr>
        <w:t>Todo</w:t>
      </w:r>
      <w:r w:rsidRPr="00764E4B">
        <w:rPr>
          <w:rFonts w:ascii="Arial" w:hAnsi="Arial" w:cs="Arial"/>
          <w:b/>
          <w:spacing w:val="-8"/>
          <w:sz w:val="20"/>
          <w:szCs w:val="20"/>
        </w:rPr>
        <w:t xml:space="preserve"> </w:t>
      </w:r>
      <w:r w:rsidRPr="00764E4B">
        <w:rPr>
          <w:rFonts w:ascii="Arial" w:hAnsi="Arial" w:cs="Arial"/>
          <w:b/>
          <w:sz w:val="20"/>
          <w:szCs w:val="20"/>
        </w:rPr>
        <w:t>o</w:t>
      </w:r>
      <w:r w:rsidRPr="00764E4B">
        <w:rPr>
          <w:rFonts w:ascii="Arial" w:hAnsi="Arial" w:cs="Arial"/>
          <w:b/>
          <w:spacing w:val="-8"/>
          <w:sz w:val="20"/>
          <w:szCs w:val="20"/>
        </w:rPr>
        <w:t xml:space="preserve"> </w:t>
      </w:r>
      <w:r w:rsidRPr="00764E4B">
        <w:rPr>
          <w:rFonts w:ascii="Arial" w:hAnsi="Arial" w:cs="Arial"/>
          <w:b/>
          <w:sz w:val="20"/>
          <w:szCs w:val="20"/>
        </w:rPr>
        <w:t>toda:</w:t>
      </w:r>
      <w:r w:rsidRPr="00764E4B">
        <w:rPr>
          <w:rFonts w:ascii="Arial" w:hAnsi="Arial" w:cs="Arial"/>
          <w:b/>
          <w:spacing w:val="-6"/>
          <w:sz w:val="20"/>
          <w:szCs w:val="20"/>
        </w:rPr>
        <w:t xml:space="preserve"> </w:t>
      </w:r>
      <w:r w:rsidRPr="00764E4B">
        <w:rPr>
          <w:rFonts w:ascii="Arial" w:hAnsi="Arial" w:cs="Arial"/>
          <w:sz w:val="20"/>
          <w:szCs w:val="20"/>
        </w:rPr>
        <w:t>Aplica</w:t>
      </w:r>
      <w:r w:rsidRPr="00764E4B">
        <w:rPr>
          <w:rFonts w:ascii="Arial" w:hAnsi="Arial" w:cs="Arial"/>
          <w:spacing w:val="-6"/>
          <w:sz w:val="20"/>
          <w:szCs w:val="20"/>
        </w:rPr>
        <w:t xml:space="preserve"> </w:t>
      </w:r>
      <w:r w:rsidRPr="00764E4B">
        <w:rPr>
          <w:rFonts w:ascii="Arial" w:hAnsi="Arial" w:cs="Arial"/>
          <w:sz w:val="20"/>
          <w:szCs w:val="20"/>
        </w:rPr>
        <w:t>a</w:t>
      </w:r>
      <w:r w:rsidRPr="00764E4B">
        <w:rPr>
          <w:rFonts w:ascii="Arial" w:hAnsi="Arial" w:cs="Arial"/>
          <w:spacing w:val="-10"/>
          <w:sz w:val="20"/>
          <w:szCs w:val="20"/>
        </w:rPr>
        <w:t xml:space="preserve"> </w:t>
      </w:r>
      <w:r w:rsidRPr="00764E4B">
        <w:rPr>
          <w:rFonts w:ascii="Arial" w:hAnsi="Arial" w:cs="Arial"/>
          <w:sz w:val="20"/>
          <w:szCs w:val="20"/>
        </w:rPr>
        <w:t>todos</w:t>
      </w:r>
      <w:r w:rsidRPr="00764E4B">
        <w:rPr>
          <w:rFonts w:ascii="Arial" w:hAnsi="Arial" w:cs="Arial"/>
          <w:spacing w:val="-9"/>
          <w:sz w:val="20"/>
          <w:szCs w:val="20"/>
        </w:rPr>
        <w:t xml:space="preserve"> </w:t>
      </w:r>
      <w:r w:rsidRPr="00764E4B">
        <w:rPr>
          <w:rFonts w:ascii="Arial" w:hAnsi="Arial" w:cs="Arial"/>
          <w:sz w:val="20"/>
          <w:szCs w:val="20"/>
        </w:rPr>
        <w:t>los</w:t>
      </w:r>
      <w:r w:rsidRPr="00764E4B">
        <w:rPr>
          <w:rFonts w:ascii="Arial" w:hAnsi="Arial" w:cs="Arial"/>
          <w:spacing w:val="-5"/>
          <w:sz w:val="20"/>
          <w:szCs w:val="20"/>
        </w:rPr>
        <w:t xml:space="preserve"> </w:t>
      </w:r>
      <w:r w:rsidRPr="00764E4B">
        <w:rPr>
          <w:rFonts w:ascii="Arial" w:hAnsi="Arial" w:cs="Arial"/>
          <w:sz w:val="20"/>
          <w:szCs w:val="20"/>
        </w:rPr>
        <w:t>predios</w:t>
      </w:r>
      <w:r w:rsidRPr="00764E4B">
        <w:rPr>
          <w:rFonts w:ascii="Arial" w:hAnsi="Arial" w:cs="Arial"/>
          <w:spacing w:val="-8"/>
          <w:sz w:val="20"/>
          <w:szCs w:val="20"/>
        </w:rPr>
        <w:t xml:space="preserve"> </w:t>
      </w:r>
      <w:r w:rsidRPr="00764E4B">
        <w:rPr>
          <w:rFonts w:ascii="Arial" w:hAnsi="Arial" w:cs="Arial"/>
          <w:sz w:val="20"/>
          <w:szCs w:val="20"/>
        </w:rPr>
        <w:t>ubicados</w:t>
      </w:r>
      <w:r w:rsidRPr="00764E4B">
        <w:rPr>
          <w:rFonts w:ascii="Arial" w:hAnsi="Arial" w:cs="Arial"/>
          <w:spacing w:val="-6"/>
          <w:sz w:val="20"/>
          <w:szCs w:val="20"/>
        </w:rPr>
        <w:t xml:space="preserve"> </w:t>
      </w:r>
      <w:r w:rsidRPr="00764E4B">
        <w:rPr>
          <w:rFonts w:ascii="Arial" w:hAnsi="Arial" w:cs="Arial"/>
          <w:sz w:val="20"/>
          <w:szCs w:val="20"/>
        </w:rPr>
        <w:t>en</w:t>
      </w:r>
      <w:r w:rsidRPr="00764E4B">
        <w:rPr>
          <w:rFonts w:ascii="Arial" w:hAnsi="Arial" w:cs="Arial"/>
          <w:spacing w:val="-9"/>
          <w:sz w:val="20"/>
          <w:szCs w:val="20"/>
        </w:rPr>
        <w:t xml:space="preserve"> </w:t>
      </w:r>
      <w:r w:rsidRPr="00764E4B">
        <w:rPr>
          <w:rFonts w:ascii="Arial" w:hAnsi="Arial" w:cs="Arial"/>
          <w:sz w:val="20"/>
          <w:szCs w:val="20"/>
        </w:rPr>
        <w:t>la</w:t>
      </w:r>
      <w:r w:rsidRPr="00764E4B">
        <w:rPr>
          <w:rFonts w:ascii="Arial" w:hAnsi="Arial" w:cs="Arial"/>
          <w:spacing w:val="-6"/>
          <w:sz w:val="20"/>
          <w:szCs w:val="20"/>
        </w:rPr>
        <w:t xml:space="preserve"> </w:t>
      </w:r>
      <w:r w:rsidRPr="00764E4B">
        <w:rPr>
          <w:rFonts w:ascii="Arial" w:hAnsi="Arial" w:cs="Arial"/>
          <w:sz w:val="20"/>
          <w:szCs w:val="20"/>
        </w:rPr>
        <w:t>zona,</w:t>
      </w:r>
      <w:r w:rsidRPr="00764E4B">
        <w:rPr>
          <w:rFonts w:ascii="Arial" w:hAnsi="Arial" w:cs="Arial"/>
          <w:spacing w:val="-7"/>
          <w:sz w:val="20"/>
          <w:szCs w:val="20"/>
        </w:rPr>
        <w:t xml:space="preserve"> </w:t>
      </w:r>
      <w:r w:rsidRPr="00764E4B">
        <w:rPr>
          <w:rFonts w:ascii="Arial" w:hAnsi="Arial" w:cs="Arial"/>
          <w:sz w:val="20"/>
          <w:szCs w:val="20"/>
        </w:rPr>
        <w:t>asentamiento</w:t>
      </w:r>
      <w:r w:rsidRPr="00764E4B">
        <w:rPr>
          <w:rFonts w:ascii="Arial" w:hAnsi="Arial" w:cs="Arial"/>
          <w:spacing w:val="-7"/>
          <w:sz w:val="20"/>
          <w:szCs w:val="20"/>
        </w:rPr>
        <w:t xml:space="preserve"> </w:t>
      </w:r>
      <w:r w:rsidRPr="00764E4B">
        <w:rPr>
          <w:rFonts w:ascii="Arial" w:hAnsi="Arial" w:cs="Arial"/>
          <w:sz w:val="20"/>
          <w:szCs w:val="20"/>
        </w:rPr>
        <w:t>humano,</w:t>
      </w:r>
      <w:r w:rsidRPr="00764E4B">
        <w:rPr>
          <w:rFonts w:ascii="Arial" w:hAnsi="Arial" w:cs="Arial"/>
          <w:spacing w:val="-6"/>
          <w:sz w:val="20"/>
          <w:szCs w:val="20"/>
        </w:rPr>
        <w:t xml:space="preserve"> </w:t>
      </w:r>
      <w:r w:rsidRPr="00764E4B">
        <w:rPr>
          <w:rFonts w:ascii="Arial" w:hAnsi="Arial" w:cs="Arial"/>
          <w:sz w:val="20"/>
          <w:szCs w:val="20"/>
        </w:rPr>
        <w:t>ejido,</w:t>
      </w:r>
      <w:r w:rsidRPr="00764E4B">
        <w:rPr>
          <w:rFonts w:ascii="Arial" w:hAnsi="Arial" w:cs="Arial"/>
          <w:spacing w:val="-7"/>
          <w:sz w:val="20"/>
          <w:szCs w:val="20"/>
        </w:rPr>
        <w:t xml:space="preserve"> </w:t>
      </w:r>
      <w:r w:rsidRPr="00764E4B">
        <w:rPr>
          <w:rFonts w:ascii="Arial" w:hAnsi="Arial" w:cs="Arial"/>
          <w:sz w:val="20"/>
          <w:szCs w:val="20"/>
        </w:rPr>
        <w:t>comunidad</w:t>
      </w:r>
      <w:r w:rsidRPr="00764E4B">
        <w:rPr>
          <w:rFonts w:ascii="Arial" w:hAnsi="Arial" w:cs="Arial"/>
          <w:spacing w:val="-51"/>
          <w:sz w:val="20"/>
          <w:szCs w:val="20"/>
        </w:rPr>
        <w:t xml:space="preserve"> </w:t>
      </w:r>
      <w:r w:rsidRPr="00764E4B">
        <w:rPr>
          <w:rFonts w:ascii="Arial" w:hAnsi="Arial" w:cs="Arial"/>
          <w:sz w:val="20"/>
          <w:szCs w:val="20"/>
        </w:rPr>
        <w:t>o</w:t>
      </w:r>
      <w:r w:rsidRPr="00764E4B">
        <w:rPr>
          <w:rFonts w:ascii="Arial" w:hAnsi="Arial" w:cs="Arial"/>
          <w:spacing w:val="-2"/>
          <w:sz w:val="20"/>
          <w:szCs w:val="20"/>
        </w:rPr>
        <w:t xml:space="preserve"> </w:t>
      </w:r>
      <w:r w:rsidRPr="00764E4B">
        <w:rPr>
          <w:rFonts w:ascii="Arial" w:hAnsi="Arial" w:cs="Arial"/>
          <w:sz w:val="20"/>
          <w:szCs w:val="20"/>
        </w:rPr>
        <w:t>localidad, pero</w:t>
      </w:r>
      <w:r w:rsidRPr="00764E4B">
        <w:rPr>
          <w:rFonts w:ascii="Arial" w:hAnsi="Arial" w:cs="Arial"/>
          <w:spacing w:val="1"/>
          <w:sz w:val="20"/>
          <w:szCs w:val="20"/>
        </w:rPr>
        <w:t xml:space="preserve"> </w:t>
      </w:r>
      <w:r w:rsidRPr="00764E4B">
        <w:rPr>
          <w:rFonts w:ascii="Arial" w:hAnsi="Arial" w:cs="Arial"/>
          <w:sz w:val="20"/>
          <w:szCs w:val="20"/>
        </w:rPr>
        <w:t>dentro</w:t>
      </w:r>
      <w:r w:rsidRPr="00764E4B">
        <w:rPr>
          <w:rFonts w:ascii="Arial" w:hAnsi="Arial" w:cs="Arial"/>
          <w:spacing w:val="-1"/>
          <w:sz w:val="20"/>
          <w:szCs w:val="20"/>
        </w:rPr>
        <w:t xml:space="preserve"> </w:t>
      </w:r>
      <w:r w:rsidRPr="00764E4B">
        <w:rPr>
          <w:rFonts w:ascii="Arial" w:hAnsi="Arial" w:cs="Arial"/>
          <w:sz w:val="20"/>
          <w:szCs w:val="20"/>
        </w:rPr>
        <w:t>del sector</w:t>
      </w:r>
      <w:r w:rsidRPr="00764E4B">
        <w:rPr>
          <w:rFonts w:ascii="Arial" w:hAnsi="Arial" w:cs="Arial"/>
          <w:spacing w:val="-1"/>
          <w:sz w:val="20"/>
          <w:szCs w:val="20"/>
        </w:rPr>
        <w:t xml:space="preserve"> </w:t>
      </w:r>
      <w:r w:rsidRPr="00764E4B">
        <w:rPr>
          <w:rFonts w:ascii="Arial" w:hAnsi="Arial" w:cs="Arial"/>
          <w:sz w:val="20"/>
          <w:szCs w:val="20"/>
        </w:rPr>
        <w:t>catastral</w:t>
      </w:r>
      <w:r w:rsidRPr="00764E4B">
        <w:rPr>
          <w:rFonts w:ascii="Arial" w:hAnsi="Arial" w:cs="Arial"/>
          <w:spacing w:val="1"/>
          <w:sz w:val="20"/>
          <w:szCs w:val="20"/>
        </w:rPr>
        <w:t xml:space="preserve"> </w:t>
      </w:r>
      <w:r w:rsidRPr="00764E4B">
        <w:rPr>
          <w:rFonts w:ascii="Arial" w:hAnsi="Arial" w:cs="Arial"/>
          <w:sz w:val="20"/>
          <w:szCs w:val="20"/>
        </w:rPr>
        <w:t>de</w:t>
      </w:r>
      <w:r w:rsidRPr="00764E4B">
        <w:rPr>
          <w:rFonts w:ascii="Arial" w:hAnsi="Arial" w:cs="Arial"/>
          <w:spacing w:val="-1"/>
          <w:sz w:val="20"/>
          <w:szCs w:val="20"/>
        </w:rPr>
        <w:t xml:space="preserve"> </w:t>
      </w:r>
      <w:r w:rsidRPr="00764E4B">
        <w:rPr>
          <w:rFonts w:ascii="Arial" w:hAnsi="Arial" w:cs="Arial"/>
          <w:sz w:val="20"/>
          <w:szCs w:val="20"/>
        </w:rPr>
        <w:t>referencia.</w:t>
      </w:r>
    </w:p>
    <w:p w:rsidR="00FC07E4" w:rsidRPr="00764E4B" w:rsidRDefault="00FC07E4" w:rsidP="00764E4B">
      <w:pPr>
        <w:pStyle w:val="Prrafodelista"/>
        <w:widowControl w:val="0"/>
        <w:numPr>
          <w:ilvl w:val="2"/>
          <w:numId w:val="41"/>
        </w:numPr>
        <w:tabs>
          <w:tab w:val="left" w:pos="1552"/>
        </w:tabs>
        <w:autoSpaceDE w:val="0"/>
        <w:autoSpaceDN w:val="0"/>
        <w:spacing w:before="116" w:line="242" w:lineRule="auto"/>
        <w:ind w:left="1418" w:right="195"/>
        <w:jc w:val="both"/>
        <w:rPr>
          <w:rFonts w:ascii="Arial" w:hAnsi="Arial" w:cs="Arial"/>
          <w:sz w:val="20"/>
          <w:szCs w:val="20"/>
        </w:rPr>
      </w:pPr>
      <w:r w:rsidRPr="00764E4B">
        <w:rPr>
          <w:rFonts w:ascii="Arial" w:hAnsi="Arial" w:cs="Arial"/>
          <w:sz w:val="20"/>
          <w:szCs w:val="20"/>
        </w:rPr>
        <w:t>Alguna</w:t>
      </w:r>
      <w:r w:rsidRPr="00764E4B">
        <w:rPr>
          <w:rFonts w:ascii="Arial" w:hAnsi="Arial" w:cs="Arial"/>
          <w:spacing w:val="-2"/>
          <w:sz w:val="20"/>
          <w:szCs w:val="20"/>
        </w:rPr>
        <w:t xml:space="preserve"> </w:t>
      </w:r>
      <w:r w:rsidRPr="00764E4B">
        <w:rPr>
          <w:rFonts w:ascii="Arial" w:hAnsi="Arial" w:cs="Arial"/>
          <w:sz w:val="20"/>
          <w:szCs w:val="20"/>
        </w:rPr>
        <w:t>característica</w:t>
      </w:r>
      <w:r w:rsidRPr="00764E4B">
        <w:rPr>
          <w:rFonts w:ascii="Arial" w:hAnsi="Arial" w:cs="Arial"/>
          <w:spacing w:val="-2"/>
          <w:sz w:val="20"/>
          <w:szCs w:val="20"/>
        </w:rPr>
        <w:t xml:space="preserve"> </w:t>
      </w:r>
      <w:r w:rsidRPr="00764E4B">
        <w:rPr>
          <w:rFonts w:ascii="Arial" w:hAnsi="Arial" w:cs="Arial"/>
          <w:sz w:val="20"/>
          <w:szCs w:val="20"/>
        </w:rPr>
        <w:t>del predio</w:t>
      </w:r>
      <w:r w:rsidRPr="00764E4B">
        <w:rPr>
          <w:rFonts w:ascii="Arial" w:hAnsi="Arial" w:cs="Arial"/>
          <w:spacing w:val="-3"/>
          <w:sz w:val="20"/>
          <w:szCs w:val="20"/>
        </w:rPr>
        <w:t xml:space="preserve"> </w:t>
      </w:r>
      <w:r w:rsidRPr="00764E4B">
        <w:rPr>
          <w:rFonts w:ascii="Arial" w:hAnsi="Arial" w:cs="Arial"/>
          <w:sz w:val="20"/>
          <w:szCs w:val="20"/>
        </w:rPr>
        <w:t>que</w:t>
      </w:r>
      <w:r w:rsidRPr="00764E4B">
        <w:rPr>
          <w:rFonts w:ascii="Arial" w:hAnsi="Arial" w:cs="Arial"/>
          <w:spacing w:val="-2"/>
          <w:sz w:val="20"/>
          <w:szCs w:val="20"/>
        </w:rPr>
        <w:t xml:space="preserve"> </w:t>
      </w:r>
      <w:r w:rsidRPr="00764E4B">
        <w:rPr>
          <w:rFonts w:ascii="Arial" w:hAnsi="Arial" w:cs="Arial"/>
          <w:sz w:val="20"/>
          <w:szCs w:val="20"/>
        </w:rPr>
        <w:t>es determinante</w:t>
      </w:r>
      <w:r w:rsidRPr="00764E4B">
        <w:rPr>
          <w:rFonts w:ascii="Arial" w:hAnsi="Arial" w:cs="Arial"/>
          <w:spacing w:val="1"/>
          <w:sz w:val="20"/>
          <w:szCs w:val="20"/>
        </w:rPr>
        <w:t xml:space="preserve"> </w:t>
      </w:r>
      <w:r w:rsidRPr="00764E4B">
        <w:rPr>
          <w:rFonts w:ascii="Arial" w:hAnsi="Arial" w:cs="Arial"/>
          <w:sz w:val="20"/>
          <w:szCs w:val="20"/>
        </w:rPr>
        <w:t>en</w:t>
      </w:r>
      <w:r w:rsidRPr="00764E4B">
        <w:rPr>
          <w:rFonts w:ascii="Arial" w:hAnsi="Arial" w:cs="Arial"/>
          <w:spacing w:val="-2"/>
          <w:sz w:val="20"/>
          <w:szCs w:val="20"/>
        </w:rPr>
        <w:t xml:space="preserve"> </w:t>
      </w:r>
      <w:r w:rsidRPr="00764E4B">
        <w:rPr>
          <w:rFonts w:ascii="Arial" w:hAnsi="Arial" w:cs="Arial"/>
          <w:sz w:val="20"/>
          <w:szCs w:val="20"/>
        </w:rPr>
        <w:t>su</w:t>
      </w:r>
      <w:r w:rsidRPr="00764E4B">
        <w:rPr>
          <w:rFonts w:ascii="Arial" w:hAnsi="Arial" w:cs="Arial"/>
          <w:spacing w:val="-1"/>
          <w:sz w:val="20"/>
          <w:szCs w:val="20"/>
        </w:rPr>
        <w:t xml:space="preserve"> </w:t>
      </w:r>
      <w:r w:rsidRPr="00764E4B">
        <w:rPr>
          <w:rFonts w:ascii="Arial" w:hAnsi="Arial" w:cs="Arial"/>
          <w:sz w:val="20"/>
          <w:szCs w:val="20"/>
        </w:rPr>
        <w:t>valoración,</w:t>
      </w:r>
      <w:r w:rsidRPr="00764E4B">
        <w:rPr>
          <w:rFonts w:ascii="Arial" w:hAnsi="Arial" w:cs="Arial"/>
          <w:spacing w:val="-2"/>
          <w:sz w:val="20"/>
          <w:szCs w:val="20"/>
        </w:rPr>
        <w:t xml:space="preserve"> </w:t>
      </w:r>
      <w:r w:rsidRPr="00764E4B">
        <w:rPr>
          <w:rFonts w:ascii="Arial" w:hAnsi="Arial" w:cs="Arial"/>
          <w:sz w:val="20"/>
          <w:szCs w:val="20"/>
        </w:rPr>
        <w:t>tales como:</w:t>
      </w:r>
    </w:p>
    <w:p w:rsidR="00FC07E4" w:rsidRDefault="00FC07E4" w:rsidP="00B4218B">
      <w:pPr>
        <w:pStyle w:val="Prrafodelista"/>
        <w:widowControl w:val="0"/>
        <w:numPr>
          <w:ilvl w:val="3"/>
          <w:numId w:val="41"/>
        </w:numPr>
        <w:tabs>
          <w:tab w:val="left" w:pos="1977"/>
        </w:tabs>
        <w:autoSpaceDE w:val="0"/>
        <w:autoSpaceDN w:val="0"/>
        <w:spacing w:before="114" w:line="242" w:lineRule="auto"/>
        <w:ind w:right="195"/>
        <w:jc w:val="both"/>
        <w:rPr>
          <w:rFonts w:ascii="Arial" w:hAnsi="Arial" w:cs="Arial"/>
          <w:sz w:val="20"/>
          <w:szCs w:val="20"/>
        </w:rPr>
      </w:pPr>
      <w:r w:rsidRPr="00764E4B">
        <w:rPr>
          <w:rFonts w:ascii="Arial" w:hAnsi="Arial" w:cs="Arial"/>
          <w:b/>
          <w:sz w:val="20"/>
          <w:szCs w:val="20"/>
        </w:rPr>
        <w:t xml:space="preserve">Superficie de terreno: </w:t>
      </w:r>
      <w:r w:rsidRPr="00764E4B">
        <w:rPr>
          <w:rFonts w:ascii="Arial" w:hAnsi="Arial" w:cs="Arial"/>
          <w:sz w:val="20"/>
          <w:szCs w:val="20"/>
        </w:rPr>
        <w:t>la superficie final de terreno del rango de aplicabilidad del valor unitario</w:t>
      </w:r>
      <w:r w:rsidRPr="00764E4B">
        <w:rPr>
          <w:rFonts w:ascii="Arial" w:hAnsi="Arial" w:cs="Arial"/>
          <w:spacing w:val="1"/>
          <w:sz w:val="20"/>
          <w:szCs w:val="20"/>
        </w:rPr>
        <w:t xml:space="preserve"> </w:t>
      </w:r>
      <w:r w:rsidRPr="00764E4B">
        <w:rPr>
          <w:rFonts w:ascii="Arial" w:hAnsi="Arial" w:cs="Arial"/>
          <w:sz w:val="20"/>
          <w:szCs w:val="20"/>
        </w:rPr>
        <w:t>de</w:t>
      </w:r>
      <w:r w:rsidRPr="00764E4B">
        <w:rPr>
          <w:rFonts w:ascii="Arial" w:hAnsi="Arial" w:cs="Arial"/>
          <w:spacing w:val="-1"/>
          <w:sz w:val="20"/>
          <w:szCs w:val="20"/>
        </w:rPr>
        <w:t xml:space="preserve"> </w:t>
      </w:r>
      <w:r w:rsidRPr="00764E4B">
        <w:rPr>
          <w:rFonts w:ascii="Arial" w:hAnsi="Arial" w:cs="Arial"/>
          <w:sz w:val="20"/>
          <w:szCs w:val="20"/>
        </w:rPr>
        <w:t>suelo.</w:t>
      </w:r>
    </w:p>
    <w:p w:rsidR="006F200B" w:rsidRDefault="006F200B" w:rsidP="006F200B">
      <w:pPr>
        <w:widowControl w:val="0"/>
        <w:tabs>
          <w:tab w:val="left" w:pos="1977"/>
        </w:tabs>
        <w:autoSpaceDE w:val="0"/>
        <w:autoSpaceDN w:val="0"/>
        <w:spacing w:before="114" w:line="242" w:lineRule="auto"/>
        <w:ind w:right="195"/>
        <w:jc w:val="both"/>
        <w:rPr>
          <w:rFonts w:ascii="Arial" w:hAnsi="Arial" w:cs="Arial"/>
          <w:sz w:val="20"/>
          <w:szCs w:val="20"/>
        </w:rPr>
      </w:pPr>
    </w:p>
    <w:p w:rsidR="00FC07E4" w:rsidRPr="00C54826" w:rsidRDefault="00FC07E4" w:rsidP="00B4218B">
      <w:pPr>
        <w:pStyle w:val="Prrafodelista"/>
        <w:widowControl w:val="0"/>
        <w:numPr>
          <w:ilvl w:val="3"/>
          <w:numId w:val="41"/>
        </w:numPr>
        <w:tabs>
          <w:tab w:val="left" w:pos="1977"/>
        </w:tabs>
        <w:autoSpaceDE w:val="0"/>
        <w:autoSpaceDN w:val="0"/>
        <w:spacing w:before="111"/>
        <w:ind w:right="195"/>
        <w:jc w:val="both"/>
        <w:rPr>
          <w:rFonts w:ascii="Arial" w:hAnsi="Arial" w:cs="Arial"/>
          <w:sz w:val="19"/>
        </w:rPr>
      </w:pPr>
      <w:r w:rsidRPr="00764E4B">
        <w:rPr>
          <w:rFonts w:ascii="Arial" w:hAnsi="Arial" w:cs="Arial"/>
          <w:b/>
          <w:spacing w:val="-1"/>
          <w:sz w:val="20"/>
          <w:szCs w:val="20"/>
        </w:rPr>
        <w:lastRenderedPageBreak/>
        <w:t>Uso</w:t>
      </w:r>
      <w:r w:rsidRPr="00764E4B">
        <w:rPr>
          <w:rFonts w:ascii="Arial" w:hAnsi="Arial" w:cs="Arial"/>
          <w:b/>
          <w:spacing w:val="-11"/>
          <w:sz w:val="20"/>
          <w:szCs w:val="20"/>
        </w:rPr>
        <w:t xml:space="preserve"> </w:t>
      </w:r>
      <w:r w:rsidRPr="00764E4B">
        <w:rPr>
          <w:rFonts w:ascii="Arial" w:hAnsi="Arial" w:cs="Arial"/>
          <w:b/>
          <w:spacing w:val="-1"/>
          <w:sz w:val="20"/>
          <w:szCs w:val="20"/>
        </w:rPr>
        <w:t>de</w:t>
      </w:r>
      <w:r w:rsidRPr="00764E4B">
        <w:rPr>
          <w:rFonts w:ascii="Arial" w:hAnsi="Arial" w:cs="Arial"/>
          <w:b/>
          <w:spacing w:val="-10"/>
          <w:sz w:val="20"/>
          <w:szCs w:val="20"/>
        </w:rPr>
        <w:t xml:space="preserve"> </w:t>
      </w:r>
      <w:r w:rsidRPr="00764E4B">
        <w:rPr>
          <w:rFonts w:ascii="Arial" w:hAnsi="Arial" w:cs="Arial"/>
          <w:b/>
          <w:spacing w:val="-1"/>
          <w:sz w:val="20"/>
          <w:szCs w:val="20"/>
        </w:rPr>
        <w:t>suelo</w:t>
      </w:r>
      <w:r w:rsidRPr="00764E4B">
        <w:rPr>
          <w:rFonts w:ascii="Arial" w:hAnsi="Arial" w:cs="Arial"/>
          <w:b/>
          <w:spacing w:val="-10"/>
          <w:sz w:val="20"/>
          <w:szCs w:val="20"/>
        </w:rPr>
        <w:t xml:space="preserve"> </w:t>
      </w:r>
      <w:r w:rsidRPr="00764E4B">
        <w:rPr>
          <w:rFonts w:ascii="Arial" w:hAnsi="Arial" w:cs="Arial"/>
          <w:b/>
          <w:spacing w:val="-1"/>
          <w:sz w:val="20"/>
          <w:szCs w:val="20"/>
        </w:rPr>
        <w:t>real</w:t>
      </w:r>
      <w:r w:rsidRPr="00764E4B">
        <w:rPr>
          <w:rFonts w:ascii="Arial" w:hAnsi="Arial" w:cs="Arial"/>
          <w:b/>
          <w:spacing w:val="-10"/>
          <w:sz w:val="20"/>
          <w:szCs w:val="20"/>
        </w:rPr>
        <w:t xml:space="preserve"> </w:t>
      </w:r>
      <w:r w:rsidRPr="00764E4B">
        <w:rPr>
          <w:rFonts w:ascii="Arial" w:hAnsi="Arial" w:cs="Arial"/>
          <w:b/>
          <w:spacing w:val="-1"/>
          <w:sz w:val="20"/>
          <w:szCs w:val="20"/>
        </w:rPr>
        <w:t>o</w:t>
      </w:r>
      <w:r w:rsidRPr="00764E4B">
        <w:rPr>
          <w:rFonts w:ascii="Arial" w:hAnsi="Arial" w:cs="Arial"/>
          <w:b/>
          <w:spacing w:val="-8"/>
          <w:sz w:val="20"/>
          <w:szCs w:val="20"/>
        </w:rPr>
        <w:t xml:space="preserve"> </w:t>
      </w:r>
      <w:r w:rsidRPr="00764E4B">
        <w:rPr>
          <w:rFonts w:ascii="Arial" w:hAnsi="Arial" w:cs="Arial"/>
          <w:b/>
          <w:spacing w:val="-1"/>
          <w:sz w:val="20"/>
          <w:szCs w:val="20"/>
        </w:rPr>
        <w:t>potencial:</w:t>
      </w:r>
      <w:r w:rsidRPr="00764E4B">
        <w:rPr>
          <w:rFonts w:ascii="Arial" w:hAnsi="Arial" w:cs="Arial"/>
          <w:b/>
          <w:spacing w:val="-8"/>
          <w:sz w:val="20"/>
          <w:szCs w:val="20"/>
        </w:rPr>
        <w:t xml:space="preserve"> </w:t>
      </w:r>
      <w:r w:rsidRPr="00764E4B">
        <w:rPr>
          <w:rFonts w:ascii="Arial" w:hAnsi="Arial" w:cs="Arial"/>
          <w:spacing w:val="-1"/>
          <w:sz w:val="20"/>
          <w:szCs w:val="20"/>
        </w:rPr>
        <w:t>el</w:t>
      </w:r>
      <w:r w:rsidRPr="00764E4B">
        <w:rPr>
          <w:rFonts w:ascii="Arial" w:hAnsi="Arial" w:cs="Arial"/>
          <w:spacing w:val="-9"/>
          <w:sz w:val="20"/>
          <w:szCs w:val="20"/>
        </w:rPr>
        <w:t xml:space="preserve"> </w:t>
      </w:r>
      <w:r w:rsidRPr="00764E4B">
        <w:rPr>
          <w:rFonts w:ascii="Arial" w:hAnsi="Arial" w:cs="Arial"/>
          <w:spacing w:val="-1"/>
          <w:sz w:val="20"/>
          <w:szCs w:val="20"/>
        </w:rPr>
        <w:t>uso</w:t>
      </w:r>
      <w:r w:rsidRPr="00764E4B">
        <w:rPr>
          <w:rFonts w:ascii="Arial" w:hAnsi="Arial" w:cs="Arial"/>
          <w:spacing w:val="-10"/>
          <w:sz w:val="20"/>
          <w:szCs w:val="20"/>
        </w:rPr>
        <w:t xml:space="preserve"> </w:t>
      </w:r>
      <w:r w:rsidRPr="00764E4B">
        <w:rPr>
          <w:rFonts w:ascii="Arial" w:hAnsi="Arial" w:cs="Arial"/>
          <w:sz w:val="20"/>
          <w:szCs w:val="20"/>
        </w:rPr>
        <w:t>de</w:t>
      </w:r>
      <w:r w:rsidRPr="00764E4B">
        <w:rPr>
          <w:rFonts w:ascii="Arial" w:hAnsi="Arial" w:cs="Arial"/>
          <w:spacing w:val="-10"/>
          <w:sz w:val="20"/>
          <w:szCs w:val="20"/>
        </w:rPr>
        <w:t xml:space="preserve"> </w:t>
      </w:r>
      <w:r w:rsidRPr="00764E4B">
        <w:rPr>
          <w:rFonts w:ascii="Arial" w:hAnsi="Arial" w:cs="Arial"/>
          <w:sz w:val="20"/>
          <w:szCs w:val="20"/>
        </w:rPr>
        <w:t>suelo</w:t>
      </w:r>
      <w:r w:rsidRPr="00764E4B">
        <w:rPr>
          <w:rFonts w:ascii="Arial" w:hAnsi="Arial" w:cs="Arial"/>
          <w:spacing w:val="-9"/>
          <w:sz w:val="20"/>
          <w:szCs w:val="20"/>
        </w:rPr>
        <w:t xml:space="preserve"> </w:t>
      </w:r>
      <w:r w:rsidRPr="00764E4B">
        <w:rPr>
          <w:rFonts w:ascii="Arial" w:hAnsi="Arial" w:cs="Arial"/>
          <w:sz w:val="20"/>
          <w:szCs w:val="20"/>
        </w:rPr>
        <w:t>señalado</w:t>
      </w:r>
      <w:r w:rsidRPr="00764E4B">
        <w:rPr>
          <w:rFonts w:ascii="Arial" w:hAnsi="Arial" w:cs="Arial"/>
          <w:spacing w:val="-14"/>
          <w:sz w:val="20"/>
          <w:szCs w:val="20"/>
        </w:rPr>
        <w:t xml:space="preserve"> </w:t>
      </w:r>
      <w:r w:rsidRPr="00764E4B">
        <w:rPr>
          <w:rFonts w:ascii="Arial" w:hAnsi="Arial" w:cs="Arial"/>
          <w:sz w:val="20"/>
          <w:szCs w:val="20"/>
        </w:rPr>
        <w:t>en</w:t>
      </w:r>
      <w:r w:rsidRPr="00764E4B">
        <w:rPr>
          <w:rFonts w:ascii="Arial" w:hAnsi="Arial" w:cs="Arial"/>
          <w:spacing w:val="-10"/>
          <w:sz w:val="20"/>
          <w:szCs w:val="20"/>
        </w:rPr>
        <w:t xml:space="preserve"> </w:t>
      </w:r>
      <w:r w:rsidRPr="00764E4B">
        <w:rPr>
          <w:rFonts w:ascii="Arial" w:hAnsi="Arial" w:cs="Arial"/>
          <w:sz w:val="20"/>
          <w:szCs w:val="20"/>
        </w:rPr>
        <w:t>los</w:t>
      </w:r>
      <w:r w:rsidRPr="00764E4B">
        <w:rPr>
          <w:rFonts w:ascii="Arial" w:hAnsi="Arial" w:cs="Arial"/>
          <w:spacing w:val="-9"/>
          <w:sz w:val="20"/>
          <w:szCs w:val="20"/>
        </w:rPr>
        <w:t xml:space="preserve"> </w:t>
      </w:r>
      <w:r w:rsidRPr="00764E4B">
        <w:rPr>
          <w:rFonts w:ascii="Arial" w:hAnsi="Arial" w:cs="Arial"/>
          <w:sz w:val="20"/>
          <w:szCs w:val="20"/>
        </w:rPr>
        <w:t>planes</w:t>
      </w:r>
      <w:r w:rsidRPr="00764E4B">
        <w:rPr>
          <w:rFonts w:ascii="Arial" w:hAnsi="Arial" w:cs="Arial"/>
          <w:spacing w:val="-9"/>
          <w:sz w:val="20"/>
          <w:szCs w:val="20"/>
        </w:rPr>
        <w:t xml:space="preserve"> </w:t>
      </w:r>
      <w:r w:rsidRPr="00764E4B">
        <w:rPr>
          <w:rFonts w:ascii="Arial" w:hAnsi="Arial" w:cs="Arial"/>
          <w:sz w:val="20"/>
          <w:szCs w:val="20"/>
        </w:rPr>
        <w:t>de</w:t>
      </w:r>
      <w:r w:rsidRPr="00764E4B">
        <w:rPr>
          <w:rFonts w:ascii="Arial" w:hAnsi="Arial" w:cs="Arial"/>
          <w:spacing w:val="-10"/>
          <w:sz w:val="20"/>
          <w:szCs w:val="20"/>
        </w:rPr>
        <w:t xml:space="preserve"> </w:t>
      </w:r>
      <w:r w:rsidRPr="00764E4B">
        <w:rPr>
          <w:rFonts w:ascii="Arial" w:hAnsi="Arial" w:cs="Arial"/>
          <w:sz w:val="20"/>
          <w:szCs w:val="20"/>
        </w:rPr>
        <w:t>ordenamiento</w:t>
      </w:r>
      <w:r w:rsidRPr="00764E4B">
        <w:rPr>
          <w:rFonts w:ascii="Arial" w:hAnsi="Arial" w:cs="Arial"/>
          <w:spacing w:val="-10"/>
          <w:sz w:val="20"/>
          <w:szCs w:val="20"/>
        </w:rPr>
        <w:t xml:space="preserve"> </w:t>
      </w:r>
      <w:r w:rsidRPr="00764E4B">
        <w:rPr>
          <w:rFonts w:ascii="Arial" w:hAnsi="Arial" w:cs="Arial"/>
          <w:sz w:val="20"/>
          <w:szCs w:val="20"/>
        </w:rPr>
        <w:t>territorial</w:t>
      </w:r>
      <w:r w:rsidRPr="00764E4B">
        <w:rPr>
          <w:rFonts w:ascii="Arial" w:hAnsi="Arial" w:cs="Arial"/>
          <w:spacing w:val="-50"/>
          <w:sz w:val="20"/>
          <w:szCs w:val="20"/>
        </w:rPr>
        <w:t xml:space="preserve"> </w:t>
      </w:r>
      <w:r w:rsidRPr="00764E4B">
        <w:rPr>
          <w:rFonts w:ascii="Arial" w:hAnsi="Arial" w:cs="Arial"/>
          <w:sz w:val="20"/>
          <w:szCs w:val="20"/>
        </w:rPr>
        <w:t>(habitacional, industrial, comercial, mixto, etcétera) o el uso de suelo que se está</w:t>
      </w:r>
      <w:r w:rsidRPr="00C54826">
        <w:rPr>
          <w:rFonts w:ascii="Arial" w:hAnsi="Arial" w:cs="Arial"/>
          <w:sz w:val="19"/>
        </w:rPr>
        <w:t xml:space="preserve"> aplicando al</w:t>
      </w:r>
      <w:r w:rsidRPr="00C54826">
        <w:rPr>
          <w:rFonts w:ascii="Arial" w:hAnsi="Arial" w:cs="Arial"/>
          <w:spacing w:val="1"/>
          <w:sz w:val="19"/>
        </w:rPr>
        <w:t xml:space="preserve"> </w:t>
      </w:r>
      <w:r w:rsidRPr="00C54826">
        <w:rPr>
          <w:rFonts w:ascii="Arial" w:hAnsi="Arial" w:cs="Arial"/>
          <w:sz w:val="19"/>
        </w:rPr>
        <w:t>predio.</w:t>
      </w:r>
    </w:p>
    <w:p w:rsidR="00FC07E4" w:rsidRPr="00C54826" w:rsidRDefault="00FC07E4" w:rsidP="00B4218B">
      <w:pPr>
        <w:pStyle w:val="Prrafodelista"/>
        <w:widowControl w:val="0"/>
        <w:numPr>
          <w:ilvl w:val="3"/>
          <w:numId w:val="41"/>
        </w:numPr>
        <w:tabs>
          <w:tab w:val="left" w:pos="1976"/>
          <w:tab w:val="left" w:pos="1977"/>
        </w:tabs>
        <w:autoSpaceDE w:val="0"/>
        <w:autoSpaceDN w:val="0"/>
        <w:spacing w:before="112"/>
        <w:ind w:right="192"/>
        <w:rPr>
          <w:rFonts w:ascii="Arial" w:hAnsi="Arial" w:cs="Arial"/>
          <w:sz w:val="19"/>
        </w:rPr>
      </w:pPr>
      <w:r w:rsidRPr="00C54826">
        <w:rPr>
          <w:rFonts w:ascii="Arial" w:hAnsi="Arial" w:cs="Arial"/>
          <w:b/>
          <w:sz w:val="19"/>
        </w:rPr>
        <w:t>Descripción</w:t>
      </w:r>
      <w:r w:rsidRPr="00C54826">
        <w:rPr>
          <w:rFonts w:ascii="Arial" w:hAnsi="Arial" w:cs="Arial"/>
          <w:b/>
          <w:spacing w:val="35"/>
          <w:sz w:val="19"/>
        </w:rPr>
        <w:t xml:space="preserve"> </w:t>
      </w:r>
      <w:r w:rsidRPr="00C54826">
        <w:rPr>
          <w:rFonts w:ascii="Arial" w:hAnsi="Arial" w:cs="Arial"/>
          <w:b/>
          <w:sz w:val="19"/>
        </w:rPr>
        <w:t>del</w:t>
      </w:r>
      <w:r w:rsidRPr="00C54826">
        <w:rPr>
          <w:rFonts w:ascii="Arial" w:hAnsi="Arial" w:cs="Arial"/>
          <w:b/>
          <w:spacing w:val="37"/>
          <w:sz w:val="19"/>
        </w:rPr>
        <w:t xml:space="preserve"> </w:t>
      </w:r>
      <w:r w:rsidRPr="00C54826">
        <w:rPr>
          <w:rFonts w:ascii="Arial" w:hAnsi="Arial" w:cs="Arial"/>
          <w:b/>
          <w:sz w:val="19"/>
        </w:rPr>
        <w:t>predio:</w:t>
      </w:r>
      <w:r w:rsidRPr="00C54826">
        <w:rPr>
          <w:rFonts w:ascii="Arial" w:hAnsi="Arial" w:cs="Arial"/>
          <w:b/>
          <w:spacing w:val="36"/>
          <w:sz w:val="19"/>
        </w:rPr>
        <w:t xml:space="preserve"> </w:t>
      </w:r>
      <w:r w:rsidRPr="00C54826">
        <w:rPr>
          <w:rFonts w:ascii="Arial" w:hAnsi="Arial" w:cs="Arial"/>
          <w:sz w:val="19"/>
        </w:rPr>
        <w:t>tales</w:t>
      </w:r>
      <w:r w:rsidRPr="00C54826">
        <w:rPr>
          <w:rFonts w:ascii="Arial" w:hAnsi="Arial" w:cs="Arial"/>
          <w:spacing w:val="36"/>
          <w:sz w:val="19"/>
        </w:rPr>
        <w:t xml:space="preserve"> </w:t>
      </w:r>
      <w:r w:rsidRPr="00C54826">
        <w:rPr>
          <w:rFonts w:ascii="Arial" w:hAnsi="Arial" w:cs="Arial"/>
          <w:sz w:val="19"/>
        </w:rPr>
        <w:t>como</w:t>
      </w:r>
      <w:r w:rsidRPr="00C54826">
        <w:rPr>
          <w:rFonts w:ascii="Arial" w:hAnsi="Arial" w:cs="Arial"/>
          <w:spacing w:val="35"/>
          <w:sz w:val="19"/>
        </w:rPr>
        <w:t xml:space="preserve"> </w:t>
      </w:r>
      <w:r w:rsidRPr="00C54826">
        <w:rPr>
          <w:rFonts w:ascii="Arial" w:hAnsi="Arial" w:cs="Arial"/>
          <w:sz w:val="19"/>
        </w:rPr>
        <w:t>parcela,</w:t>
      </w:r>
      <w:r w:rsidRPr="00C54826">
        <w:rPr>
          <w:rFonts w:ascii="Arial" w:hAnsi="Arial" w:cs="Arial"/>
          <w:spacing w:val="35"/>
          <w:sz w:val="19"/>
        </w:rPr>
        <w:t xml:space="preserve"> </w:t>
      </w:r>
      <w:r w:rsidRPr="00C54826">
        <w:rPr>
          <w:rFonts w:ascii="Arial" w:hAnsi="Arial" w:cs="Arial"/>
          <w:sz w:val="19"/>
        </w:rPr>
        <w:t>solar</w:t>
      </w:r>
      <w:r w:rsidRPr="00C54826">
        <w:rPr>
          <w:rFonts w:ascii="Arial" w:hAnsi="Arial" w:cs="Arial"/>
          <w:spacing w:val="34"/>
          <w:sz w:val="19"/>
        </w:rPr>
        <w:t xml:space="preserve"> </w:t>
      </w:r>
      <w:r w:rsidRPr="00C54826">
        <w:rPr>
          <w:rFonts w:ascii="Arial" w:hAnsi="Arial" w:cs="Arial"/>
          <w:sz w:val="19"/>
        </w:rPr>
        <w:t>urbano,</w:t>
      </w:r>
      <w:r w:rsidRPr="00C54826">
        <w:rPr>
          <w:rFonts w:ascii="Arial" w:hAnsi="Arial" w:cs="Arial"/>
          <w:spacing w:val="35"/>
          <w:sz w:val="19"/>
        </w:rPr>
        <w:t xml:space="preserve"> </w:t>
      </w:r>
      <w:proofErr w:type="spellStart"/>
      <w:r w:rsidRPr="00C54826">
        <w:rPr>
          <w:rFonts w:ascii="Arial" w:hAnsi="Arial" w:cs="Arial"/>
          <w:sz w:val="19"/>
        </w:rPr>
        <w:t>macrolote</w:t>
      </w:r>
      <w:proofErr w:type="spellEnd"/>
      <w:r w:rsidRPr="00C54826">
        <w:rPr>
          <w:rFonts w:ascii="Arial" w:hAnsi="Arial" w:cs="Arial"/>
          <w:sz w:val="19"/>
        </w:rPr>
        <w:t>,</w:t>
      </w:r>
      <w:r w:rsidRPr="00C54826">
        <w:rPr>
          <w:rFonts w:ascii="Arial" w:hAnsi="Arial" w:cs="Arial"/>
          <w:spacing w:val="37"/>
          <w:sz w:val="19"/>
        </w:rPr>
        <w:t xml:space="preserve"> </w:t>
      </w:r>
      <w:r w:rsidRPr="00C54826">
        <w:rPr>
          <w:rFonts w:ascii="Arial" w:hAnsi="Arial" w:cs="Arial"/>
          <w:sz w:val="19"/>
        </w:rPr>
        <w:t>macro-predio,</w:t>
      </w:r>
      <w:r w:rsidRPr="00C54826">
        <w:rPr>
          <w:rFonts w:ascii="Arial" w:hAnsi="Arial" w:cs="Arial"/>
          <w:spacing w:val="35"/>
          <w:sz w:val="19"/>
        </w:rPr>
        <w:t xml:space="preserve"> </w:t>
      </w:r>
      <w:r w:rsidRPr="00C54826">
        <w:rPr>
          <w:rFonts w:ascii="Arial" w:hAnsi="Arial" w:cs="Arial"/>
          <w:sz w:val="19"/>
        </w:rPr>
        <w:t>unidad</w:t>
      </w:r>
      <w:r w:rsidRPr="00C54826">
        <w:rPr>
          <w:rFonts w:ascii="Arial" w:hAnsi="Arial" w:cs="Arial"/>
          <w:spacing w:val="-50"/>
          <w:sz w:val="19"/>
        </w:rPr>
        <w:t xml:space="preserve"> </w:t>
      </w:r>
      <w:r w:rsidRPr="00C54826">
        <w:rPr>
          <w:rFonts w:ascii="Arial" w:hAnsi="Arial" w:cs="Arial"/>
          <w:sz w:val="19"/>
        </w:rPr>
        <w:t>privativa,</w:t>
      </w:r>
      <w:r w:rsidRPr="00C54826">
        <w:rPr>
          <w:rFonts w:ascii="Arial" w:hAnsi="Arial" w:cs="Arial"/>
          <w:spacing w:val="-2"/>
          <w:sz w:val="19"/>
        </w:rPr>
        <w:t xml:space="preserve"> </w:t>
      </w:r>
      <w:r w:rsidRPr="00C54826">
        <w:rPr>
          <w:rFonts w:ascii="Arial" w:hAnsi="Arial" w:cs="Arial"/>
          <w:sz w:val="19"/>
        </w:rPr>
        <w:t>área</w:t>
      </w:r>
      <w:r w:rsidRPr="00C54826">
        <w:rPr>
          <w:rFonts w:ascii="Arial" w:hAnsi="Arial" w:cs="Arial"/>
          <w:spacing w:val="-1"/>
          <w:sz w:val="19"/>
        </w:rPr>
        <w:t xml:space="preserve"> </w:t>
      </w:r>
      <w:r w:rsidRPr="00C54826">
        <w:rPr>
          <w:rFonts w:ascii="Arial" w:hAnsi="Arial" w:cs="Arial"/>
          <w:sz w:val="19"/>
        </w:rPr>
        <w:t>privativa,</w:t>
      </w:r>
      <w:r w:rsidRPr="00C54826">
        <w:rPr>
          <w:rFonts w:ascii="Arial" w:hAnsi="Arial" w:cs="Arial"/>
          <w:spacing w:val="-1"/>
          <w:sz w:val="19"/>
        </w:rPr>
        <w:t xml:space="preserve"> </w:t>
      </w:r>
      <w:r w:rsidRPr="00C54826">
        <w:rPr>
          <w:rFonts w:ascii="Arial" w:hAnsi="Arial" w:cs="Arial"/>
          <w:sz w:val="19"/>
        </w:rPr>
        <w:t>etcétera.</w:t>
      </w:r>
    </w:p>
    <w:p w:rsidR="00FC07E4" w:rsidRPr="00C54826" w:rsidRDefault="00FC07E4" w:rsidP="00B4218B">
      <w:pPr>
        <w:pStyle w:val="Prrafodelista"/>
        <w:widowControl w:val="0"/>
        <w:numPr>
          <w:ilvl w:val="3"/>
          <w:numId w:val="41"/>
        </w:numPr>
        <w:tabs>
          <w:tab w:val="left" w:pos="1976"/>
          <w:tab w:val="left" w:pos="1977"/>
        </w:tabs>
        <w:autoSpaceDE w:val="0"/>
        <w:autoSpaceDN w:val="0"/>
        <w:spacing w:before="113" w:line="242" w:lineRule="auto"/>
        <w:ind w:right="197"/>
        <w:rPr>
          <w:rFonts w:ascii="Arial" w:hAnsi="Arial" w:cs="Arial"/>
          <w:sz w:val="19"/>
        </w:rPr>
      </w:pPr>
      <w:r w:rsidRPr="00C54826">
        <w:rPr>
          <w:rFonts w:ascii="Arial" w:hAnsi="Arial" w:cs="Arial"/>
          <w:b/>
          <w:sz w:val="19"/>
        </w:rPr>
        <w:t>Frente:</w:t>
      </w:r>
      <w:r w:rsidRPr="00C54826">
        <w:rPr>
          <w:rFonts w:ascii="Arial" w:hAnsi="Arial" w:cs="Arial"/>
          <w:b/>
          <w:spacing w:val="23"/>
          <w:sz w:val="19"/>
        </w:rPr>
        <w:t xml:space="preserve"> </w:t>
      </w:r>
      <w:r w:rsidRPr="00C54826">
        <w:rPr>
          <w:rFonts w:ascii="Arial" w:hAnsi="Arial" w:cs="Arial"/>
          <w:sz w:val="19"/>
        </w:rPr>
        <w:t>el</w:t>
      </w:r>
      <w:r w:rsidRPr="00C54826">
        <w:rPr>
          <w:rFonts w:ascii="Arial" w:hAnsi="Arial" w:cs="Arial"/>
          <w:spacing w:val="21"/>
          <w:sz w:val="19"/>
        </w:rPr>
        <w:t xml:space="preserve"> </w:t>
      </w:r>
      <w:r w:rsidRPr="00C54826">
        <w:rPr>
          <w:rFonts w:ascii="Arial" w:hAnsi="Arial" w:cs="Arial"/>
          <w:sz w:val="19"/>
        </w:rPr>
        <w:t>predio</w:t>
      </w:r>
      <w:r w:rsidRPr="00C54826">
        <w:rPr>
          <w:rFonts w:ascii="Arial" w:hAnsi="Arial" w:cs="Arial"/>
          <w:spacing w:val="20"/>
          <w:sz w:val="19"/>
        </w:rPr>
        <w:t xml:space="preserve"> </w:t>
      </w:r>
      <w:r w:rsidRPr="00C54826">
        <w:rPr>
          <w:rFonts w:ascii="Arial" w:hAnsi="Arial" w:cs="Arial"/>
          <w:sz w:val="19"/>
        </w:rPr>
        <w:t>tiene</w:t>
      </w:r>
      <w:r w:rsidRPr="00C54826">
        <w:rPr>
          <w:rFonts w:ascii="Arial" w:hAnsi="Arial" w:cs="Arial"/>
          <w:spacing w:val="21"/>
          <w:sz w:val="19"/>
        </w:rPr>
        <w:t xml:space="preserve"> </w:t>
      </w:r>
      <w:r w:rsidRPr="00C54826">
        <w:rPr>
          <w:rFonts w:ascii="Arial" w:hAnsi="Arial" w:cs="Arial"/>
          <w:sz w:val="19"/>
        </w:rPr>
        <w:t>frente</w:t>
      </w:r>
      <w:r w:rsidRPr="00C54826">
        <w:rPr>
          <w:rFonts w:ascii="Arial" w:hAnsi="Arial" w:cs="Arial"/>
          <w:spacing w:val="20"/>
          <w:sz w:val="19"/>
        </w:rPr>
        <w:t xml:space="preserve"> </w:t>
      </w:r>
      <w:r w:rsidRPr="00C54826">
        <w:rPr>
          <w:rFonts w:ascii="Arial" w:hAnsi="Arial" w:cs="Arial"/>
          <w:sz w:val="19"/>
        </w:rPr>
        <w:t>a</w:t>
      </w:r>
      <w:r w:rsidRPr="00C54826">
        <w:rPr>
          <w:rFonts w:ascii="Arial" w:hAnsi="Arial" w:cs="Arial"/>
          <w:spacing w:val="20"/>
          <w:sz w:val="19"/>
        </w:rPr>
        <w:t xml:space="preserve"> </w:t>
      </w:r>
      <w:r w:rsidRPr="00C54826">
        <w:rPr>
          <w:rFonts w:ascii="Arial" w:hAnsi="Arial" w:cs="Arial"/>
          <w:sz w:val="19"/>
        </w:rPr>
        <w:t>una</w:t>
      </w:r>
      <w:r w:rsidRPr="00C54826">
        <w:rPr>
          <w:rFonts w:ascii="Arial" w:hAnsi="Arial" w:cs="Arial"/>
          <w:spacing w:val="23"/>
          <w:sz w:val="19"/>
        </w:rPr>
        <w:t xml:space="preserve"> </w:t>
      </w:r>
      <w:r w:rsidRPr="00C54826">
        <w:rPr>
          <w:rFonts w:ascii="Arial" w:hAnsi="Arial" w:cs="Arial"/>
          <w:sz w:val="19"/>
        </w:rPr>
        <w:t>vialidad</w:t>
      </w:r>
      <w:r w:rsidRPr="00C54826">
        <w:rPr>
          <w:rFonts w:ascii="Arial" w:hAnsi="Arial" w:cs="Arial"/>
          <w:spacing w:val="21"/>
          <w:sz w:val="19"/>
        </w:rPr>
        <w:t xml:space="preserve"> </w:t>
      </w:r>
      <w:r w:rsidRPr="00C54826">
        <w:rPr>
          <w:rFonts w:ascii="Arial" w:hAnsi="Arial" w:cs="Arial"/>
          <w:sz w:val="19"/>
        </w:rPr>
        <w:t>específica,</w:t>
      </w:r>
      <w:r w:rsidRPr="00C54826">
        <w:rPr>
          <w:rFonts w:ascii="Arial" w:hAnsi="Arial" w:cs="Arial"/>
          <w:spacing w:val="20"/>
          <w:sz w:val="19"/>
        </w:rPr>
        <w:t xml:space="preserve"> </w:t>
      </w:r>
      <w:r w:rsidRPr="00C54826">
        <w:rPr>
          <w:rFonts w:ascii="Arial" w:hAnsi="Arial" w:cs="Arial"/>
          <w:sz w:val="19"/>
        </w:rPr>
        <w:t>a</w:t>
      </w:r>
      <w:r w:rsidRPr="00C54826">
        <w:rPr>
          <w:rFonts w:ascii="Arial" w:hAnsi="Arial" w:cs="Arial"/>
          <w:spacing w:val="20"/>
          <w:sz w:val="19"/>
        </w:rPr>
        <w:t xml:space="preserve"> </w:t>
      </w:r>
      <w:r w:rsidRPr="00C54826">
        <w:rPr>
          <w:rFonts w:ascii="Arial" w:hAnsi="Arial" w:cs="Arial"/>
          <w:sz w:val="19"/>
        </w:rPr>
        <w:t>una</w:t>
      </w:r>
      <w:r w:rsidRPr="00C54826">
        <w:rPr>
          <w:rFonts w:ascii="Arial" w:hAnsi="Arial" w:cs="Arial"/>
          <w:spacing w:val="21"/>
          <w:sz w:val="19"/>
        </w:rPr>
        <w:t xml:space="preserve"> </w:t>
      </w:r>
      <w:r w:rsidRPr="00C54826">
        <w:rPr>
          <w:rFonts w:ascii="Arial" w:hAnsi="Arial" w:cs="Arial"/>
          <w:sz w:val="19"/>
        </w:rPr>
        <w:t>zona</w:t>
      </w:r>
      <w:r w:rsidRPr="00C54826">
        <w:rPr>
          <w:rFonts w:ascii="Arial" w:hAnsi="Arial" w:cs="Arial"/>
          <w:spacing w:val="21"/>
          <w:sz w:val="19"/>
        </w:rPr>
        <w:t xml:space="preserve"> </w:t>
      </w:r>
      <w:r w:rsidRPr="00C54826">
        <w:rPr>
          <w:rFonts w:ascii="Arial" w:hAnsi="Arial" w:cs="Arial"/>
          <w:sz w:val="19"/>
        </w:rPr>
        <w:t>de</w:t>
      </w:r>
      <w:r w:rsidRPr="00C54826">
        <w:rPr>
          <w:rFonts w:ascii="Arial" w:hAnsi="Arial" w:cs="Arial"/>
          <w:spacing w:val="23"/>
          <w:sz w:val="19"/>
        </w:rPr>
        <w:t xml:space="preserve"> </w:t>
      </w:r>
      <w:r w:rsidRPr="00C54826">
        <w:rPr>
          <w:rFonts w:ascii="Arial" w:hAnsi="Arial" w:cs="Arial"/>
          <w:sz w:val="19"/>
        </w:rPr>
        <w:t>características</w:t>
      </w:r>
      <w:r w:rsidRPr="00C54826">
        <w:rPr>
          <w:rFonts w:ascii="Arial" w:hAnsi="Arial" w:cs="Arial"/>
          <w:spacing w:val="-50"/>
          <w:sz w:val="19"/>
        </w:rPr>
        <w:t xml:space="preserve"> </w:t>
      </w:r>
      <w:r w:rsidRPr="00C54826">
        <w:rPr>
          <w:rFonts w:ascii="Arial" w:hAnsi="Arial" w:cs="Arial"/>
          <w:sz w:val="19"/>
        </w:rPr>
        <w:t>panorámicas,</w:t>
      </w:r>
      <w:r w:rsidRPr="00C54826">
        <w:rPr>
          <w:rFonts w:ascii="Arial" w:hAnsi="Arial" w:cs="Arial"/>
          <w:spacing w:val="-2"/>
          <w:sz w:val="19"/>
        </w:rPr>
        <w:t xml:space="preserve"> </w:t>
      </w:r>
      <w:r w:rsidRPr="00C54826">
        <w:rPr>
          <w:rFonts w:ascii="Arial" w:hAnsi="Arial" w:cs="Arial"/>
          <w:sz w:val="19"/>
        </w:rPr>
        <w:t>como</w:t>
      </w:r>
      <w:r w:rsidRPr="00C54826">
        <w:rPr>
          <w:rFonts w:ascii="Arial" w:hAnsi="Arial" w:cs="Arial"/>
          <w:spacing w:val="-2"/>
          <w:sz w:val="19"/>
        </w:rPr>
        <w:t xml:space="preserve"> </w:t>
      </w:r>
      <w:r w:rsidRPr="00C54826">
        <w:rPr>
          <w:rFonts w:ascii="Arial" w:hAnsi="Arial" w:cs="Arial"/>
          <w:sz w:val="19"/>
        </w:rPr>
        <w:t>un</w:t>
      </w:r>
      <w:r w:rsidRPr="00C54826">
        <w:rPr>
          <w:rFonts w:ascii="Arial" w:hAnsi="Arial" w:cs="Arial"/>
          <w:spacing w:val="-1"/>
          <w:sz w:val="19"/>
        </w:rPr>
        <w:t xml:space="preserve"> </w:t>
      </w:r>
      <w:r w:rsidRPr="00C54826">
        <w:rPr>
          <w:rFonts w:ascii="Arial" w:hAnsi="Arial" w:cs="Arial"/>
          <w:sz w:val="19"/>
        </w:rPr>
        <w:t>lago,</w:t>
      </w:r>
      <w:r w:rsidRPr="00C54826">
        <w:rPr>
          <w:rFonts w:ascii="Arial" w:hAnsi="Arial" w:cs="Arial"/>
          <w:spacing w:val="2"/>
          <w:sz w:val="19"/>
        </w:rPr>
        <w:t xml:space="preserve"> </w:t>
      </w:r>
      <w:r w:rsidRPr="00C54826">
        <w:rPr>
          <w:rFonts w:ascii="Arial" w:hAnsi="Arial" w:cs="Arial"/>
          <w:sz w:val="19"/>
        </w:rPr>
        <w:t>campo</w:t>
      </w:r>
      <w:r w:rsidRPr="00C54826">
        <w:rPr>
          <w:rFonts w:ascii="Arial" w:hAnsi="Arial" w:cs="Arial"/>
          <w:spacing w:val="-2"/>
          <w:sz w:val="19"/>
        </w:rPr>
        <w:t xml:space="preserve"> </w:t>
      </w:r>
      <w:r w:rsidRPr="00C54826">
        <w:rPr>
          <w:rFonts w:ascii="Arial" w:hAnsi="Arial" w:cs="Arial"/>
          <w:sz w:val="19"/>
        </w:rPr>
        <w:t>de</w:t>
      </w:r>
      <w:r w:rsidRPr="00C54826">
        <w:rPr>
          <w:rFonts w:ascii="Arial" w:hAnsi="Arial" w:cs="Arial"/>
          <w:spacing w:val="-2"/>
          <w:sz w:val="19"/>
        </w:rPr>
        <w:t xml:space="preserve"> </w:t>
      </w:r>
      <w:r w:rsidRPr="00C54826">
        <w:rPr>
          <w:rFonts w:ascii="Arial" w:hAnsi="Arial" w:cs="Arial"/>
          <w:sz w:val="19"/>
        </w:rPr>
        <w:t>golf,</w:t>
      </w:r>
      <w:r w:rsidRPr="00C54826">
        <w:rPr>
          <w:rFonts w:ascii="Arial" w:hAnsi="Arial" w:cs="Arial"/>
          <w:spacing w:val="-2"/>
          <w:sz w:val="19"/>
        </w:rPr>
        <w:t xml:space="preserve"> </w:t>
      </w:r>
      <w:r w:rsidRPr="00C54826">
        <w:rPr>
          <w:rFonts w:ascii="Arial" w:hAnsi="Arial" w:cs="Arial"/>
          <w:sz w:val="19"/>
        </w:rPr>
        <w:t>zona arbolada,</w:t>
      </w:r>
      <w:r w:rsidRPr="00C54826">
        <w:rPr>
          <w:rFonts w:ascii="Arial" w:hAnsi="Arial" w:cs="Arial"/>
          <w:spacing w:val="-1"/>
          <w:sz w:val="19"/>
        </w:rPr>
        <w:t xml:space="preserve"> </w:t>
      </w:r>
      <w:proofErr w:type="spellStart"/>
      <w:r w:rsidRPr="00C54826">
        <w:rPr>
          <w:rFonts w:ascii="Arial" w:hAnsi="Arial" w:cs="Arial"/>
          <w:sz w:val="19"/>
        </w:rPr>
        <w:t>fairway</w:t>
      </w:r>
      <w:proofErr w:type="spellEnd"/>
      <w:r w:rsidRPr="00C54826">
        <w:rPr>
          <w:rFonts w:ascii="Arial" w:hAnsi="Arial" w:cs="Arial"/>
          <w:sz w:val="19"/>
        </w:rPr>
        <w:t>,</w:t>
      </w:r>
      <w:r w:rsidRPr="00C54826">
        <w:rPr>
          <w:rFonts w:ascii="Arial" w:hAnsi="Arial" w:cs="Arial"/>
          <w:spacing w:val="-2"/>
          <w:sz w:val="19"/>
        </w:rPr>
        <w:t xml:space="preserve"> </w:t>
      </w:r>
      <w:r w:rsidRPr="00C54826">
        <w:rPr>
          <w:rFonts w:ascii="Arial" w:hAnsi="Arial" w:cs="Arial"/>
          <w:sz w:val="19"/>
        </w:rPr>
        <w:t>mirador,</w:t>
      </w:r>
      <w:r w:rsidRPr="00C54826">
        <w:rPr>
          <w:rFonts w:ascii="Arial" w:hAnsi="Arial" w:cs="Arial"/>
          <w:spacing w:val="-2"/>
          <w:sz w:val="19"/>
        </w:rPr>
        <w:t xml:space="preserve"> </w:t>
      </w:r>
      <w:r w:rsidRPr="00C54826">
        <w:rPr>
          <w:rFonts w:ascii="Arial" w:hAnsi="Arial" w:cs="Arial"/>
          <w:sz w:val="19"/>
        </w:rPr>
        <w:t>etcétera.</w:t>
      </w:r>
    </w:p>
    <w:p w:rsidR="00FC07E4" w:rsidRPr="00C54826" w:rsidRDefault="00FC07E4" w:rsidP="00B4218B">
      <w:pPr>
        <w:pStyle w:val="Prrafodelista"/>
        <w:widowControl w:val="0"/>
        <w:numPr>
          <w:ilvl w:val="3"/>
          <w:numId w:val="41"/>
        </w:numPr>
        <w:tabs>
          <w:tab w:val="left" w:pos="1976"/>
          <w:tab w:val="left" w:pos="1977"/>
        </w:tabs>
        <w:autoSpaceDE w:val="0"/>
        <w:autoSpaceDN w:val="0"/>
        <w:spacing w:before="108" w:line="244" w:lineRule="auto"/>
        <w:ind w:right="195"/>
        <w:jc w:val="both"/>
        <w:rPr>
          <w:rFonts w:ascii="Arial" w:hAnsi="Arial" w:cs="Arial"/>
          <w:sz w:val="19"/>
        </w:rPr>
      </w:pPr>
      <w:r w:rsidRPr="00C54826">
        <w:rPr>
          <w:rFonts w:ascii="Arial" w:hAnsi="Arial" w:cs="Arial"/>
          <w:b/>
          <w:sz w:val="19"/>
        </w:rPr>
        <w:t>Infraestructura:</w:t>
      </w:r>
      <w:r w:rsidRPr="00C54826">
        <w:rPr>
          <w:rFonts w:ascii="Arial" w:hAnsi="Arial" w:cs="Arial"/>
          <w:b/>
          <w:spacing w:val="-4"/>
          <w:sz w:val="19"/>
        </w:rPr>
        <w:t xml:space="preserve"> </w:t>
      </w:r>
      <w:r w:rsidRPr="00C54826">
        <w:rPr>
          <w:rFonts w:ascii="Arial" w:hAnsi="Arial" w:cs="Arial"/>
          <w:sz w:val="19"/>
        </w:rPr>
        <w:t>en</w:t>
      </w:r>
      <w:r w:rsidRPr="00C54826">
        <w:rPr>
          <w:rFonts w:ascii="Arial" w:hAnsi="Arial" w:cs="Arial"/>
          <w:spacing w:val="-6"/>
          <w:sz w:val="19"/>
        </w:rPr>
        <w:t xml:space="preserve"> </w:t>
      </w:r>
      <w:r w:rsidRPr="00C54826">
        <w:rPr>
          <w:rFonts w:ascii="Arial" w:hAnsi="Arial" w:cs="Arial"/>
          <w:sz w:val="19"/>
        </w:rPr>
        <w:t>referencia</w:t>
      </w:r>
      <w:r w:rsidRPr="00C54826">
        <w:rPr>
          <w:rFonts w:ascii="Arial" w:hAnsi="Arial" w:cs="Arial"/>
          <w:spacing w:val="-6"/>
          <w:sz w:val="19"/>
        </w:rPr>
        <w:t xml:space="preserve"> </w:t>
      </w:r>
      <w:r w:rsidRPr="00C54826">
        <w:rPr>
          <w:rFonts w:ascii="Arial" w:hAnsi="Arial" w:cs="Arial"/>
          <w:sz w:val="19"/>
        </w:rPr>
        <w:t>a</w:t>
      </w:r>
      <w:r w:rsidRPr="00C54826">
        <w:rPr>
          <w:rFonts w:ascii="Arial" w:hAnsi="Arial" w:cs="Arial"/>
          <w:spacing w:val="-7"/>
          <w:sz w:val="19"/>
        </w:rPr>
        <w:t xml:space="preserve"> </w:t>
      </w:r>
      <w:r w:rsidRPr="00C54826">
        <w:rPr>
          <w:rFonts w:ascii="Arial" w:hAnsi="Arial" w:cs="Arial"/>
          <w:sz w:val="19"/>
        </w:rPr>
        <w:t>la</w:t>
      </w:r>
      <w:r w:rsidRPr="00C54826">
        <w:rPr>
          <w:rFonts w:ascii="Arial" w:hAnsi="Arial" w:cs="Arial"/>
          <w:spacing w:val="-6"/>
          <w:sz w:val="19"/>
        </w:rPr>
        <w:t xml:space="preserve"> </w:t>
      </w:r>
      <w:r w:rsidRPr="00C54826">
        <w:rPr>
          <w:rFonts w:ascii="Arial" w:hAnsi="Arial" w:cs="Arial"/>
          <w:sz w:val="19"/>
        </w:rPr>
        <w:t>infraestructura</w:t>
      </w:r>
      <w:r w:rsidRPr="00C54826">
        <w:rPr>
          <w:rFonts w:ascii="Arial" w:hAnsi="Arial" w:cs="Arial"/>
          <w:spacing w:val="-6"/>
          <w:sz w:val="19"/>
        </w:rPr>
        <w:t xml:space="preserve"> </w:t>
      </w:r>
      <w:r w:rsidRPr="00C54826">
        <w:rPr>
          <w:rFonts w:ascii="Arial" w:hAnsi="Arial" w:cs="Arial"/>
          <w:sz w:val="19"/>
        </w:rPr>
        <w:t>con</w:t>
      </w:r>
      <w:r w:rsidRPr="00C54826">
        <w:rPr>
          <w:rFonts w:ascii="Arial" w:hAnsi="Arial" w:cs="Arial"/>
          <w:spacing w:val="-7"/>
          <w:sz w:val="19"/>
        </w:rPr>
        <w:t xml:space="preserve"> </w:t>
      </w:r>
      <w:r w:rsidRPr="00C54826">
        <w:rPr>
          <w:rFonts w:ascii="Arial" w:hAnsi="Arial" w:cs="Arial"/>
          <w:sz w:val="19"/>
        </w:rPr>
        <w:t>que</w:t>
      </w:r>
      <w:r w:rsidRPr="00C54826">
        <w:rPr>
          <w:rFonts w:ascii="Arial" w:hAnsi="Arial" w:cs="Arial"/>
          <w:spacing w:val="-8"/>
          <w:sz w:val="19"/>
        </w:rPr>
        <w:t xml:space="preserve"> </w:t>
      </w:r>
      <w:r w:rsidRPr="00C54826">
        <w:rPr>
          <w:rFonts w:ascii="Arial" w:hAnsi="Arial" w:cs="Arial"/>
          <w:sz w:val="19"/>
        </w:rPr>
        <w:t>puede</w:t>
      </w:r>
      <w:r w:rsidRPr="00C54826">
        <w:rPr>
          <w:rFonts w:ascii="Arial" w:hAnsi="Arial" w:cs="Arial"/>
          <w:spacing w:val="-6"/>
          <w:sz w:val="19"/>
        </w:rPr>
        <w:t xml:space="preserve"> </w:t>
      </w:r>
      <w:r w:rsidRPr="00C54826">
        <w:rPr>
          <w:rFonts w:ascii="Arial" w:hAnsi="Arial" w:cs="Arial"/>
          <w:sz w:val="19"/>
        </w:rPr>
        <w:t>contar</w:t>
      </w:r>
      <w:r w:rsidRPr="00C54826">
        <w:rPr>
          <w:rFonts w:ascii="Arial" w:hAnsi="Arial" w:cs="Arial"/>
          <w:spacing w:val="-7"/>
          <w:sz w:val="19"/>
        </w:rPr>
        <w:t xml:space="preserve"> </w:t>
      </w:r>
      <w:r w:rsidRPr="00C54826">
        <w:rPr>
          <w:rFonts w:ascii="Arial" w:hAnsi="Arial" w:cs="Arial"/>
          <w:sz w:val="19"/>
        </w:rPr>
        <w:t>el</w:t>
      </w:r>
      <w:r w:rsidRPr="00C54826">
        <w:rPr>
          <w:rFonts w:ascii="Arial" w:hAnsi="Arial" w:cs="Arial"/>
          <w:spacing w:val="-6"/>
          <w:sz w:val="19"/>
        </w:rPr>
        <w:t xml:space="preserve"> </w:t>
      </w:r>
      <w:r w:rsidRPr="00C54826">
        <w:rPr>
          <w:rFonts w:ascii="Arial" w:hAnsi="Arial" w:cs="Arial"/>
          <w:sz w:val="19"/>
        </w:rPr>
        <w:t>predio,</w:t>
      </w:r>
      <w:r w:rsidRPr="00C54826">
        <w:rPr>
          <w:rFonts w:ascii="Arial" w:hAnsi="Arial" w:cs="Arial"/>
          <w:spacing w:val="-6"/>
          <w:sz w:val="19"/>
        </w:rPr>
        <w:t xml:space="preserve"> i</w:t>
      </w:r>
      <w:r w:rsidRPr="00C54826">
        <w:rPr>
          <w:rFonts w:ascii="Arial" w:hAnsi="Arial" w:cs="Arial"/>
          <w:sz w:val="19"/>
        </w:rPr>
        <w:t>nfraestructura</w:t>
      </w:r>
      <w:r w:rsidRPr="00C54826">
        <w:rPr>
          <w:rFonts w:ascii="Arial" w:hAnsi="Arial" w:cs="Arial"/>
          <w:spacing w:val="-50"/>
          <w:sz w:val="19"/>
        </w:rPr>
        <w:t xml:space="preserve"> </w:t>
      </w:r>
      <w:r w:rsidRPr="00C54826">
        <w:rPr>
          <w:rFonts w:ascii="Arial" w:hAnsi="Arial" w:cs="Arial"/>
          <w:sz w:val="19"/>
        </w:rPr>
        <w:t>completa,</w:t>
      </w:r>
      <w:r w:rsidRPr="00C54826">
        <w:rPr>
          <w:rFonts w:ascii="Arial" w:hAnsi="Arial" w:cs="Arial"/>
          <w:spacing w:val="-1"/>
          <w:sz w:val="19"/>
        </w:rPr>
        <w:t xml:space="preserve"> </w:t>
      </w:r>
      <w:r w:rsidRPr="00C54826">
        <w:rPr>
          <w:rFonts w:ascii="Arial" w:hAnsi="Arial" w:cs="Arial"/>
          <w:sz w:val="19"/>
        </w:rPr>
        <w:t>infraestructura</w:t>
      </w:r>
      <w:r w:rsidRPr="00C54826">
        <w:rPr>
          <w:rFonts w:ascii="Arial" w:hAnsi="Arial" w:cs="Arial"/>
          <w:spacing w:val="-1"/>
          <w:sz w:val="19"/>
        </w:rPr>
        <w:t xml:space="preserve"> </w:t>
      </w:r>
      <w:r w:rsidRPr="00C54826">
        <w:rPr>
          <w:rFonts w:ascii="Arial" w:hAnsi="Arial" w:cs="Arial"/>
          <w:sz w:val="19"/>
        </w:rPr>
        <w:t>incompleta</w:t>
      </w:r>
      <w:r w:rsidRPr="00C54826">
        <w:rPr>
          <w:rFonts w:ascii="Arial" w:hAnsi="Arial" w:cs="Arial"/>
          <w:spacing w:val="-1"/>
          <w:sz w:val="19"/>
        </w:rPr>
        <w:t xml:space="preserve"> </w:t>
      </w:r>
      <w:r w:rsidRPr="00C54826">
        <w:rPr>
          <w:rFonts w:ascii="Arial" w:hAnsi="Arial" w:cs="Arial"/>
          <w:sz w:val="19"/>
        </w:rPr>
        <w:t>o en</w:t>
      </w:r>
      <w:r w:rsidRPr="00C54826">
        <w:rPr>
          <w:rFonts w:ascii="Arial" w:hAnsi="Arial" w:cs="Arial"/>
          <w:spacing w:val="-1"/>
          <w:sz w:val="19"/>
        </w:rPr>
        <w:t xml:space="preserve"> </w:t>
      </w:r>
      <w:r w:rsidRPr="00C54826">
        <w:rPr>
          <w:rFonts w:ascii="Arial" w:hAnsi="Arial" w:cs="Arial"/>
          <w:sz w:val="19"/>
        </w:rPr>
        <w:t>breña.</w:t>
      </w:r>
    </w:p>
    <w:p w:rsidR="00FC07E4" w:rsidRPr="00C54826" w:rsidRDefault="00FC07E4" w:rsidP="00B4218B">
      <w:pPr>
        <w:pStyle w:val="Prrafodelista"/>
        <w:widowControl w:val="0"/>
        <w:numPr>
          <w:ilvl w:val="2"/>
          <w:numId w:val="41"/>
        </w:numPr>
        <w:tabs>
          <w:tab w:val="left" w:pos="1552"/>
        </w:tabs>
        <w:autoSpaceDE w:val="0"/>
        <w:autoSpaceDN w:val="0"/>
        <w:spacing w:before="108"/>
        <w:ind w:right="190"/>
        <w:jc w:val="both"/>
        <w:rPr>
          <w:rFonts w:ascii="Arial" w:hAnsi="Arial" w:cs="Arial"/>
          <w:sz w:val="19"/>
        </w:rPr>
      </w:pPr>
      <w:r w:rsidRPr="00C54826">
        <w:rPr>
          <w:rFonts w:ascii="Arial" w:hAnsi="Arial" w:cs="Arial"/>
          <w:b/>
          <w:sz w:val="19"/>
        </w:rPr>
        <w:t>Ubicación dentro de la zona, asentamiento humano, ejido, comunidad o localidad:</w:t>
      </w:r>
      <w:r w:rsidRPr="00C54826">
        <w:rPr>
          <w:rFonts w:ascii="Arial" w:hAnsi="Arial" w:cs="Arial"/>
          <w:b/>
          <w:spacing w:val="1"/>
          <w:sz w:val="19"/>
        </w:rPr>
        <w:t xml:space="preserve"> </w:t>
      </w:r>
      <w:r w:rsidRPr="00C54826">
        <w:rPr>
          <w:rFonts w:ascii="Arial" w:hAnsi="Arial" w:cs="Arial"/>
          <w:sz w:val="19"/>
        </w:rPr>
        <w:t>puede</w:t>
      </w:r>
      <w:r w:rsidRPr="00C54826">
        <w:rPr>
          <w:rFonts w:ascii="Arial" w:hAnsi="Arial" w:cs="Arial"/>
          <w:spacing w:val="1"/>
          <w:sz w:val="19"/>
        </w:rPr>
        <w:t xml:space="preserve"> </w:t>
      </w:r>
      <w:r w:rsidRPr="00C54826">
        <w:rPr>
          <w:rFonts w:ascii="Arial" w:hAnsi="Arial" w:cs="Arial"/>
          <w:sz w:val="19"/>
        </w:rPr>
        <w:t>referirse a la Fase, Sección, Etapa o Zona; en su caso puede referirse a la sección o zona por la</w:t>
      </w:r>
      <w:r w:rsidRPr="00C54826">
        <w:rPr>
          <w:rFonts w:ascii="Arial" w:hAnsi="Arial" w:cs="Arial"/>
          <w:spacing w:val="1"/>
          <w:sz w:val="19"/>
        </w:rPr>
        <w:t xml:space="preserve"> </w:t>
      </w:r>
      <w:r w:rsidRPr="00C54826">
        <w:rPr>
          <w:rFonts w:ascii="Arial" w:hAnsi="Arial" w:cs="Arial"/>
          <w:spacing w:val="-1"/>
          <w:sz w:val="19"/>
        </w:rPr>
        <w:t>denominación</w:t>
      </w:r>
      <w:r w:rsidRPr="00C54826">
        <w:rPr>
          <w:rFonts w:ascii="Arial" w:hAnsi="Arial" w:cs="Arial"/>
          <w:spacing w:val="-12"/>
          <w:sz w:val="19"/>
        </w:rPr>
        <w:t xml:space="preserve"> </w:t>
      </w:r>
      <w:r w:rsidRPr="00C54826">
        <w:rPr>
          <w:rFonts w:ascii="Arial" w:hAnsi="Arial" w:cs="Arial"/>
          <w:spacing w:val="-1"/>
          <w:sz w:val="19"/>
        </w:rPr>
        <w:t>de</w:t>
      </w:r>
      <w:r w:rsidRPr="00C54826">
        <w:rPr>
          <w:rFonts w:ascii="Arial" w:hAnsi="Arial" w:cs="Arial"/>
          <w:spacing w:val="-12"/>
          <w:sz w:val="19"/>
        </w:rPr>
        <w:t xml:space="preserve"> </w:t>
      </w:r>
      <w:r w:rsidRPr="00C54826">
        <w:rPr>
          <w:rFonts w:ascii="Arial" w:hAnsi="Arial" w:cs="Arial"/>
          <w:spacing w:val="-1"/>
          <w:sz w:val="19"/>
        </w:rPr>
        <w:t>la</w:t>
      </w:r>
      <w:r w:rsidRPr="00C54826">
        <w:rPr>
          <w:rFonts w:ascii="Arial" w:hAnsi="Arial" w:cs="Arial"/>
          <w:spacing w:val="-12"/>
          <w:sz w:val="19"/>
        </w:rPr>
        <w:t xml:space="preserve"> </w:t>
      </w:r>
      <w:r w:rsidRPr="00C54826">
        <w:rPr>
          <w:rFonts w:ascii="Arial" w:hAnsi="Arial" w:cs="Arial"/>
          <w:spacing w:val="-1"/>
          <w:sz w:val="19"/>
        </w:rPr>
        <w:t>institución</w:t>
      </w:r>
      <w:r w:rsidRPr="00C54826">
        <w:rPr>
          <w:rFonts w:ascii="Arial" w:hAnsi="Arial" w:cs="Arial"/>
          <w:spacing w:val="-11"/>
          <w:sz w:val="19"/>
        </w:rPr>
        <w:t xml:space="preserve"> </w:t>
      </w:r>
      <w:r w:rsidRPr="00C54826">
        <w:rPr>
          <w:rFonts w:ascii="Arial" w:hAnsi="Arial" w:cs="Arial"/>
          <w:spacing w:val="-1"/>
          <w:sz w:val="19"/>
        </w:rPr>
        <w:t>u</w:t>
      </w:r>
      <w:r w:rsidRPr="00C54826">
        <w:rPr>
          <w:rFonts w:ascii="Arial" w:hAnsi="Arial" w:cs="Arial"/>
          <w:spacing w:val="-12"/>
          <w:sz w:val="19"/>
        </w:rPr>
        <w:t xml:space="preserve"> </w:t>
      </w:r>
      <w:r w:rsidRPr="00C54826">
        <w:rPr>
          <w:rFonts w:ascii="Arial" w:hAnsi="Arial" w:cs="Arial"/>
          <w:spacing w:val="-1"/>
          <w:sz w:val="19"/>
        </w:rPr>
        <w:t>organismo</w:t>
      </w:r>
      <w:r w:rsidRPr="00C54826">
        <w:rPr>
          <w:rFonts w:ascii="Arial" w:hAnsi="Arial" w:cs="Arial"/>
          <w:spacing w:val="-12"/>
          <w:sz w:val="19"/>
        </w:rPr>
        <w:t xml:space="preserve"> </w:t>
      </w:r>
      <w:r w:rsidRPr="00C54826">
        <w:rPr>
          <w:rFonts w:ascii="Arial" w:hAnsi="Arial" w:cs="Arial"/>
          <w:sz w:val="19"/>
        </w:rPr>
        <w:t>que</w:t>
      </w:r>
      <w:r w:rsidRPr="00C54826">
        <w:rPr>
          <w:rFonts w:ascii="Arial" w:hAnsi="Arial" w:cs="Arial"/>
          <w:spacing w:val="-11"/>
          <w:sz w:val="19"/>
        </w:rPr>
        <w:t xml:space="preserve"> </w:t>
      </w:r>
      <w:r w:rsidRPr="00C54826">
        <w:rPr>
          <w:rFonts w:ascii="Arial" w:hAnsi="Arial" w:cs="Arial"/>
          <w:sz w:val="19"/>
        </w:rPr>
        <w:t>realizó</w:t>
      </w:r>
      <w:r w:rsidRPr="00C54826">
        <w:rPr>
          <w:rFonts w:ascii="Arial" w:hAnsi="Arial" w:cs="Arial"/>
          <w:spacing w:val="-12"/>
          <w:sz w:val="19"/>
        </w:rPr>
        <w:t xml:space="preserve"> </w:t>
      </w:r>
      <w:r w:rsidRPr="00C54826">
        <w:rPr>
          <w:rFonts w:ascii="Arial" w:hAnsi="Arial" w:cs="Arial"/>
          <w:sz w:val="19"/>
        </w:rPr>
        <w:t>la</w:t>
      </w:r>
      <w:r w:rsidRPr="00C54826">
        <w:rPr>
          <w:rFonts w:ascii="Arial" w:hAnsi="Arial" w:cs="Arial"/>
          <w:spacing w:val="-12"/>
          <w:sz w:val="19"/>
        </w:rPr>
        <w:t xml:space="preserve"> </w:t>
      </w:r>
      <w:r w:rsidRPr="00C54826">
        <w:rPr>
          <w:rFonts w:ascii="Arial" w:hAnsi="Arial" w:cs="Arial"/>
          <w:sz w:val="19"/>
        </w:rPr>
        <w:t>regularización</w:t>
      </w:r>
      <w:r w:rsidRPr="00C54826">
        <w:rPr>
          <w:rFonts w:ascii="Arial" w:hAnsi="Arial" w:cs="Arial"/>
          <w:spacing w:val="-11"/>
          <w:sz w:val="19"/>
        </w:rPr>
        <w:t xml:space="preserve"> </w:t>
      </w:r>
      <w:r w:rsidRPr="00C54826">
        <w:rPr>
          <w:rFonts w:ascii="Arial" w:hAnsi="Arial" w:cs="Arial"/>
          <w:sz w:val="19"/>
        </w:rPr>
        <w:t>o</w:t>
      </w:r>
      <w:r w:rsidRPr="00C54826">
        <w:rPr>
          <w:rFonts w:ascii="Arial" w:hAnsi="Arial" w:cs="Arial"/>
          <w:spacing w:val="-12"/>
          <w:sz w:val="19"/>
        </w:rPr>
        <w:t xml:space="preserve"> </w:t>
      </w:r>
      <w:r w:rsidRPr="00C54826">
        <w:rPr>
          <w:rFonts w:ascii="Arial" w:hAnsi="Arial" w:cs="Arial"/>
          <w:sz w:val="19"/>
        </w:rPr>
        <w:t>la</w:t>
      </w:r>
      <w:r w:rsidRPr="00C54826">
        <w:rPr>
          <w:rFonts w:ascii="Arial" w:hAnsi="Arial" w:cs="Arial"/>
          <w:spacing w:val="-12"/>
          <w:sz w:val="19"/>
        </w:rPr>
        <w:t xml:space="preserve"> </w:t>
      </w:r>
      <w:r w:rsidRPr="00C54826">
        <w:rPr>
          <w:rFonts w:ascii="Arial" w:hAnsi="Arial" w:cs="Arial"/>
          <w:sz w:val="19"/>
        </w:rPr>
        <w:t>ejecutó</w:t>
      </w:r>
      <w:r w:rsidRPr="00C54826">
        <w:rPr>
          <w:rFonts w:ascii="Arial" w:hAnsi="Arial" w:cs="Arial"/>
          <w:spacing w:val="-11"/>
          <w:sz w:val="19"/>
        </w:rPr>
        <w:t xml:space="preserve"> </w:t>
      </w:r>
      <w:r w:rsidRPr="00C54826">
        <w:rPr>
          <w:rFonts w:ascii="Arial" w:hAnsi="Arial" w:cs="Arial"/>
          <w:sz w:val="19"/>
        </w:rPr>
        <w:t>(CORETT,</w:t>
      </w:r>
      <w:r w:rsidRPr="00C54826">
        <w:rPr>
          <w:rFonts w:ascii="Arial" w:hAnsi="Arial" w:cs="Arial"/>
          <w:spacing w:val="-12"/>
          <w:sz w:val="19"/>
        </w:rPr>
        <w:t xml:space="preserve"> </w:t>
      </w:r>
      <w:r w:rsidRPr="00C54826">
        <w:rPr>
          <w:rFonts w:ascii="Arial" w:hAnsi="Arial" w:cs="Arial"/>
          <w:sz w:val="19"/>
        </w:rPr>
        <w:t>INSUS,</w:t>
      </w:r>
      <w:r w:rsidRPr="00C54826">
        <w:rPr>
          <w:rFonts w:ascii="Arial" w:hAnsi="Arial" w:cs="Arial"/>
          <w:spacing w:val="-51"/>
          <w:sz w:val="19"/>
        </w:rPr>
        <w:t xml:space="preserve"> </w:t>
      </w:r>
      <w:r w:rsidRPr="00C54826">
        <w:rPr>
          <w:rFonts w:ascii="Arial" w:hAnsi="Arial" w:cs="Arial"/>
          <w:sz w:val="19"/>
        </w:rPr>
        <w:t>COMEVI,</w:t>
      </w:r>
      <w:r w:rsidRPr="00C54826">
        <w:rPr>
          <w:rFonts w:ascii="Arial" w:hAnsi="Arial" w:cs="Arial"/>
          <w:spacing w:val="-2"/>
          <w:sz w:val="19"/>
        </w:rPr>
        <w:t xml:space="preserve"> </w:t>
      </w:r>
      <w:r w:rsidRPr="00C54826">
        <w:rPr>
          <w:rFonts w:ascii="Arial" w:hAnsi="Arial" w:cs="Arial"/>
          <w:sz w:val="19"/>
        </w:rPr>
        <w:t>INFONAVIT,</w:t>
      </w:r>
      <w:r w:rsidRPr="00C54826">
        <w:rPr>
          <w:rFonts w:ascii="Arial" w:hAnsi="Arial" w:cs="Arial"/>
          <w:spacing w:val="-1"/>
          <w:sz w:val="19"/>
        </w:rPr>
        <w:t xml:space="preserve"> </w:t>
      </w:r>
      <w:r w:rsidRPr="00C54826">
        <w:rPr>
          <w:rFonts w:ascii="Arial" w:hAnsi="Arial" w:cs="Arial"/>
          <w:sz w:val="19"/>
        </w:rPr>
        <w:t>INDECO,</w:t>
      </w:r>
      <w:r w:rsidRPr="00C54826">
        <w:rPr>
          <w:rFonts w:ascii="Arial" w:hAnsi="Arial" w:cs="Arial"/>
          <w:spacing w:val="-2"/>
          <w:sz w:val="19"/>
        </w:rPr>
        <w:t xml:space="preserve"> </w:t>
      </w:r>
      <w:r w:rsidRPr="00C54826">
        <w:rPr>
          <w:rFonts w:ascii="Arial" w:hAnsi="Arial" w:cs="Arial"/>
          <w:sz w:val="19"/>
        </w:rPr>
        <w:t>IVEQ,</w:t>
      </w:r>
      <w:r w:rsidRPr="00C54826">
        <w:rPr>
          <w:rFonts w:ascii="Arial" w:hAnsi="Arial" w:cs="Arial"/>
          <w:spacing w:val="-1"/>
          <w:sz w:val="19"/>
        </w:rPr>
        <w:t xml:space="preserve"> </w:t>
      </w:r>
      <w:r w:rsidRPr="00C54826">
        <w:rPr>
          <w:rFonts w:ascii="Arial" w:hAnsi="Arial" w:cs="Arial"/>
          <w:sz w:val="19"/>
        </w:rPr>
        <w:t>RAN</w:t>
      </w:r>
      <w:r w:rsidRPr="00C54826">
        <w:rPr>
          <w:rFonts w:ascii="Arial" w:hAnsi="Arial" w:cs="Arial"/>
          <w:spacing w:val="-2"/>
          <w:sz w:val="19"/>
        </w:rPr>
        <w:t xml:space="preserve"> </w:t>
      </w:r>
      <w:r w:rsidRPr="00C54826">
        <w:rPr>
          <w:rFonts w:ascii="Arial" w:hAnsi="Arial" w:cs="Arial"/>
          <w:sz w:val="19"/>
        </w:rPr>
        <w:t>[o</w:t>
      </w:r>
      <w:r w:rsidRPr="00C54826">
        <w:rPr>
          <w:rFonts w:ascii="Arial" w:hAnsi="Arial" w:cs="Arial"/>
          <w:spacing w:val="-1"/>
          <w:sz w:val="19"/>
        </w:rPr>
        <w:t xml:space="preserve"> </w:t>
      </w:r>
      <w:r w:rsidRPr="00C54826">
        <w:rPr>
          <w:rFonts w:ascii="Arial" w:hAnsi="Arial" w:cs="Arial"/>
          <w:sz w:val="19"/>
        </w:rPr>
        <w:t>el</w:t>
      </w:r>
      <w:r w:rsidRPr="00C54826">
        <w:rPr>
          <w:rFonts w:ascii="Arial" w:hAnsi="Arial" w:cs="Arial"/>
          <w:spacing w:val="1"/>
          <w:sz w:val="19"/>
        </w:rPr>
        <w:t xml:space="preserve"> </w:t>
      </w:r>
      <w:r w:rsidRPr="00C54826">
        <w:rPr>
          <w:rFonts w:ascii="Arial" w:hAnsi="Arial" w:cs="Arial"/>
          <w:sz w:val="19"/>
        </w:rPr>
        <w:t>programa</w:t>
      </w:r>
      <w:r w:rsidRPr="00C54826">
        <w:rPr>
          <w:rFonts w:ascii="Arial" w:hAnsi="Arial" w:cs="Arial"/>
          <w:spacing w:val="-2"/>
          <w:sz w:val="19"/>
        </w:rPr>
        <w:t xml:space="preserve"> </w:t>
      </w:r>
      <w:r w:rsidRPr="00C54826">
        <w:rPr>
          <w:rFonts w:ascii="Arial" w:hAnsi="Arial" w:cs="Arial"/>
          <w:sz w:val="19"/>
        </w:rPr>
        <w:t>PROCEDE],</w:t>
      </w:r>
      <w:r w:rsidRPr="00C54826">
        <w:rPr>
          <w:rFonts w:ascii="Arial" w:hAnsi="Arial" w:cs="Arial"/>
          <w:spacing w:val="-1"/>
          <w:sz w:val="19"/>
        </w:rPr>
        <w:t xml:space="preserve"> </w:t>
      </w:r>
      <w:r w:rsidRPr="00C54826">
        <w:rPr>
          <w:rFonts w:ascii="Arial" w:hAnsi="Arial" w:cs="Arial"/>
          <w:sz w:val="19"/>
        </w:rPr>
        <w:t>etcétera).</w:t>
      </w:r>
    </w:p>
    <w:p w:rsidR="00FC07E4" w:rsidRPr="00C54826" w:rsidRDefault="00FC07E4" w:rsidP="00B4218B">
      <w:pPr>
        <w:pStyle w:val="Prrafodelista"/>
        <w:widowControl w:val="0"/>
        <w:numPr>
          <w:ilvl w:val="2"/>
          <w:numId w:val="41"/>
        </w:numPr>
        <w:tabs>
          <w:tab w:val="left" w:pos="1552"/>
        </w:tabs>
        <w:autoSpaceDE w:val="0"/>
        <w:autoSpaceDN w:val="0"/>
        <w:spacing w:before="115"/>
        <w:ind w:right="190"/>
        <w:jc w:val="both"/>
        <w:rPr>
          <w:rFonts w:ascii="Arial" w:hAnsi="Arial" w:cs="Arial"/>
          <w:sz w:val="19"/>
        </w:rPr>
      </w:pPr>
      <w:r w:rsidRPr="00C54826">
        <w:rPr>
          <w:rFonts w:ascii="Arial" w:hAnsi="Arial" w:cs="Arial"/>
          <w:b/>
          <w:sz w:val="19"/>
        </w:rPr>
        <w:t>Resto:</w:t>
      </w:r>
      <w:r w:rsidRPr="00C54826">
        <w:rPr>
          <w:rFonts w:ascii="Arial" w:hAnsi="Arial" w:cs="Arial"/>
          <w:b/>
          <w:spacing w:val="-12"/>
          <w:sz w:val="19"/>
        </w:rPr>
        <w:t xml:space="preserve"> </w:t>
      </w:r>
      <w:r w:rsidRPr="00C54826">
        <w:rPr>
          <w:rFonts w:ascii="Arial" w:hAnsi="Arial" w:cs="Arial"/>
          <w:sz w:val="19"/>
        </w:rPr>
        <w:t>aplica</w:t>
      </w:r>
      <w:r w:rsidRPr="00C54826">
        <w:rPr>
          <w:rFonts w:ascii="Arial" w:hAnsi="Arial" w:cs="Arial"/>
          <w:spacing w:val="-13"/>
          <w:sz w:val="19"/>
        </w:rPr>
        <w:t xml:space="preserve"> </w:t>
      </w:r>
      <w:r w:rsidRPr="00C54826">
        <w:rPr>
          <w:rFonts w:ascii="Arial" w:hAnsi="Arial" w:cs="Arial"/>
          <w:sz w:val="19"/>
        </w:rPr>
        <w:t>a</w:t>
      </w:r>
      <w:r w:rsidRPr="00C54826">
        <w:rPr>
          <w:rFonts w:ascii="Arial" w:hAnsi="Arial" w:cs="Arial"/>
          <w:spacing w:val="-13"/>
          <w:sz w:val="19"/>
        </w:rPr>
        <w:t xml:space="preserve"> </w:t>
      </w:r>
      <w:r w:rsidRPr="00C54826">
        <w:rPr>
          <w:rFonts w:ascii="Arial" w:hAnsi="Arial" w:cs="Arial"/>
          <w:sz w:val="19"/>
        </w:rPr>
        <w:t>los</w:t>
      </w:r>
      <w:r w:rsidRPr="00C54826">
        <w:rPr>
          <w:rFonts w:ascii="Arial" w:hAnsi="Arial" w:cs="Arial"/>
          <w:spacing w:val="-12"/>
          <w:sz w:val="19"/>
        </w:rPr>
        <w:t xml:space="preserve"> </w:t>
      </w:r>
      <w:r w:rsidRPr="00C54826">
        <w:rPr>
          <w:rFonts w:ascii="Arial" w:hAnsi="Arial" w:cs="Arial"/>
          <w:sz w:val="19"/>
        </w:rPr>
        <w:t>predios</w:t>
      </w:r>
      <w:r w:rsidRPr="00C54826">
        <w:rPr>
          <w:rFonts w:ascii="Arial" w:hAnsi="Arial" w:cs="Arial"/>
          <w:spacing w:val="-12"/>
          <w:sz w:val="19"/>
        </w:rPr>
        <w:t xml:space="preserve"> </w:t>
      </w:r>
      <w:r w:rsidRPr="00C54826">
        <w:rPr>
          <w:rFonts w:ascii="Arial" w:hAnsi="Arial" w:cs="Arial"/>
          <w:sz w:val="19"/>
        </w:rPr>
        <w:t>que</w:t>
      </w:r>
      <w:r w:rsidRPr="00C54826">
        <w:rPr>
          <w:rFonts w:ascii="Arial" w:hAnsi="Arial" w:cs="Arial"/>
          <w:spacing w:val="-13"/>
          <w:sz w:val="19"/>
        </w:rPr>
        <w:t xml:space="preserve"> </w:t>
      </w:r>
      <w:r w:rsidRPr="00C54826">
        <w:rPr>
          <w:rFonts w:ascii="Arial" w:hAnsi="Arial" w:cs="Arial"/>
          <w:sz w:val="19"/>
        </w:rPr>
        <w:t>no</w:t>
      </w:r>
      <w:r w:rsidRPr="00C54826">
        <w:rPr>
          <w:rFonts w:ascii="Arial" w:hAnsi="Arial" w:cs="Arial"/>
          <w:spacing w:val="-12"/>
          <w:sz w:val="19"/>
        </w:rPr>
        <w:t xml:space="preserve"> </w:t>
      </w:r>
      <w:r w:rsidRPr="00C54826">
        <w:rPr>
          <w:rFonts w:ascii="Arial" w:hAnsi="Arial" w:cs="Arial"/>
          <w:sz w:val="19"/>
        </w:rPr>
        <w:t>se</w:t>
      </w:r>
      <w:r w:rsidRPr="00C54826">
        <w:rPr>
          <w:rFonts w:ascii="Arial" w:hAnsi="Arial" w:cs="Arial"/>
          <w:spacing w:val="-13"/>
          <w:sz w:val="19"/>
        </w:rPr>
        <w:t xml:space="preserve"> </w:t>
      </w:r>
      <w:r w:rsidRPr="00C54826">
        <w:rPr>
          <w:rFonts w:ascii="Arial" w:hAnsi="Arial" w:cs="Arial"/>
          <w:sz w:val="19"/>
        </w:rPr>
        <w:t>encuentran</w:t>
      </w:r>
      <w:r w:rsidRPr="00C54826">
        <w:rPr>
          <w:rFonts w:ascii="Arial" w:hAnsi="Arial" w:cs="Arial"/>
          <w:spacing w:val="-13"/>
          <w:sz w:val="19"/>
        </w:rPr>
        <w:t xml:space="preserve"> </w:t>
      </w:r>
      <w:r w:rsidRPr="00C54826">
        <w:rPr>
          <w:rFonts w:ascii="Arial" w:hAnsi="Arial" w:cs="Arial"/>
          <w:sz w:val="19"/>
        </w:rPr>
        <w:t>ubicados</w:t>
      </w:r>
      <w:r w:rsidRPr="00C54826">
        <w:rPr>
          <w:rFonts w:ascii="Arial" w:hAnsi="Arial" w:cs="Arial"/>
          <w:spacing w:val="-13"/>
          <w:sz w:val="19"/>
        </w:rPr>
        <w:t xml:space="preserve"> </w:t>
      </w:r>
      <w:r w:rsidRPr="00C54826">
        <w:rPr>
          <w:rFonts w:ascii="Arial" w:hAnsi="Arial" w:cs="Arial"/>
          <w:sz w:val="19"/>
        </w:rPr>
        <w:t>con</w:t>
      </w:r>
      <w:r w:rsidRPr="00C54826">
        <w:rPr>
          <w:rFonts w:ascii="Arial" w:hAnsi="Arial" w:cs="Arial"/>
          <w:spacing w:val="-13"/>
          <w:sz w:val="19"/>
        </w:rPr>
        <w:t xml:space="preserve"> </w:t>
      </w:r>
      <w:r w:rsidRPr="00C54826">
        <w:rPr>
          <w:rFonts w:ascii="Arial" w:hAnsi="Arial" w:cs="Arial"/>
          <w:sz w:val="19"/>
        </w:rPr>
        <w:t>frente</w:t>
      </w:r>
      <w:r w:rsidRPr="00C54826">
        <w:rPr>
          <w:rFonts w:ascii="Arial" w:hAnsi="Arial" w:cs="Arial"/>
          <w:spacing w:val="-13"/>
          <w:sz w:val="19"/>
        </w:rPr>
        <w:t xml:space="preserve"> </w:t>
      </w:r>
      <w:r w:rsidRPr="00C54826">
        <w:rPr>
          <w:rFonts w:ascii="Arial" w:hAnsi="Arial" w:cs="Arial"/>
          <w:sz w:val="19"/>
        </w:rPr>
        <w:t>a</w:t>
      </w:r>
      <w:r w:rsidRPr="00C54826">
        <w:rPr>
          <w:rFonts w:ascii="Arial" w:hAnsi="Arial" w:cs="Arial"/>
          <w:spacing w:val="-13"/>
          <w:sz w:val="19"/>
        </w:rPr>
        <w:t xml:space="preserve"> </w:t>
      </w:r>
      <w:r w:rsidRPr="00C54826">
        <w:rPr>
          <w:rFonts w:ascii="Arial" w:hAnsi="Arial" w:cs="Arial"/>
          <w:sz w:val="19"/>
        </w:rPr>
        <w:t>una</w:t>
      </w:r>
      <w:r w:rsidRPr="00C54826">
        <w:rPr>
          <w:rFonts w:ascii="Arial" w:hAnsi="Arial" w:cs="Arial"/>
          <w:spacing w:val="-12"/>
          <w:sz w:val="19"/>
        </w:rPr>
        <w:t xml:space="preserve"> </w:t>
      </w:r>
      <w:r w:rsidRPr="00C54826">
        <w:rPr>
          <w:rFonts w:ascii="Arial" w:hAnsi="Arial" w:cs="Arial"/>
          <w:sz w:val="19"/>
        </w:rPr>
        <w:t>vialidad</w:t>
      </w:r>
      <w:r w:rsidRPr="00C54826">
        <w:rPr>
          <w:rFonts w:ascii="Arial" w:hAnsi="Arial" w:cs="Arial"/>
          <w:spacing w:val="-13"/>
          <w:sz w:val="19"/>
        </w:rPr>
        <w:t xml:space="preserve"> </w:t>
      </w:r>
      <w:r w:rsidRPr="00C54826">
        <w:rPr>
          <w:rFonts w:ascii="Arial" w:hAnsi="Arial" w:cs="Arial"/>
          <w:sz w:val="19"/>
        </w:rPr>
        <w:t>o</w:t>
      </w:r>
      <w:r w:rsidRPr="00C54826">
        <w:rPr>
          <w:rFonts w:ascii="Arial" w:hAnsi="Arial" w:cs="Arial"/>
          <w:spacing w:val="-13"/>
          <w:sz w:val="19"/>
        </w:rPr>
        <w:t xml:space="preserve"> </w:t>
      </w:r>
      <w:r w:rsidRPr="00C54826">
        <w:rPr>
          <w:rFonts w:ascii="Arial" w:hAnsi="Arial" w:cs="Arial"/>
          <w:sz w:val="19"/>
        </w:rPr>
        <w:t>tramo</w:t>
      </w:r>
      <w:r w:rsidRPr="00C54826">
        <w:rPr>
          <w:rFonts w:ascii="Arial" w:hAnsi="Arial" w:cs="Arial"/>
          <w:spacing w:val="-11"/>
          <w:sz w:val="19"/>
        </w:rPr>
        <w:t xml:space="preserve"> </w:t>
      </w:r>
      <w:r w:rsidRPr="00C54826">
        <w:rPr>
          <w:rFonts w:ascii="Arial" w:hAnsi="Arial" w:cs="Arial"/>
          <w:sz w:val="19"/>
        </w:rPr>
        <w:t>de</w:t>
      </w:r>
      <w:r w:rsidRPr="00C54826">
        <w:rPr>
          <w:rFonts w:ascii="Arial" w:hAnsi="Arial" w:cs="Arial"/>
          <w:spacing w:val="-11"/>
          <w:sz w:val="19"/>
        </w:rPr>
        <w:t xml:space="preserve"> </w:t>
      </w:r>
      <w:r w:rsidRPr="00C54826">
        <w:rPr>
          <w:rFonts w:ascii="Arial" w:hAnsi="Arial" w:cs="Arial"/>
          <w:sz w:val="19"/>
        </w:rPr>
        <w:t>vialidad</w:t>
      </w:r>
      <w:r w:rsidRPr="00C54826">
        <w:rPr>
          <w:rFonts w:ascii="Arial" w:hAnsi="Arial" w:cs="Arial"/>
          <w:spacing w:val="-50"/>
          <w:sz w:val="19"/>
        </w:rPr>
        <w:t xml:space="preserve"> </w:t>
      </w:r>
      <w:r w:rsidRPr="00C54826">
        <w:rPr>
          <w:rFonts w:ascii="Arial" w:hAnsi="Arial" w:cs="Arial"/>
          <w:sz w:val="19"/>
        </w:rPr>
        <w:t>especificado</w:t>
      </w:r>
      <w:r w:rsidRPr="00C54826">
        <w:rPr>
          <w:rFonts w:ascii="Arial" w:hAnsi="Arial" w:cs="Arial"/>
          <w:spacing w:val="-4"/>
          <w:sz w:val="19"/>
        </w:rPr>
        <w:t xml:space="preserve"> </w:t>
      </w:r>
      <w:r w:rsidRPr="00C54826">
        <w:rPr>
          <w:rFonts w:ascii="Arial" w:hAnsi="Arial" w:cs="Arial"/>
          <w:sz w:val="19"/>
        </w:rPr>
        <w:t>en</w:t>
      </w:r>
      <w:r w:rsidRPr="00C54826">
        <w:rPr>
          <w:rFonts w:ascii="Arial" w:hAnsi="Arial" w:cs="Arial"/>
          <w:spacing w:val="-4"/>
          <w:sz w:val="19"/>
        </w:rPr>
        <w:t xml:space="preserve"> </w:t>
      </w:r>
      <w:r w:rsidRPr="00C54826">
        <w:rPr>
          <w:rFonts w:ascii="Arial" w:hAnsi="Arial" w:cs="Arial"/>
          <w:sz w:val="19"/>
        </w:rPr>
        <w:t>el</w:t>
      </w:r>
      <w:r w:rsidRPr="00C54826">
        <w:rPr>
          <w:rFonts w:ascii="Arial" w:hAnsi="Arial" w:cs="Arial"/>
          <w:spacing w:val="-3"/>
          <w:sz w:val="19"/>
        </w:rPr>
        <w:t xml:space="preserve"> </w:t>
      </w:r>
      <w:r w:rsidRPr="00C54826">
        <w:rPr>
          <w:rFonts w:ascii="Arial" w:hAnsi="Arial" w:cs="Arial"/>
          <w:sz w:val="19"/>
        </w:rPr>
        <w:t>mismo</w:t>
      </w:r>
      <w:r w:rsidRPr="00C54826">
        <w:rPr>
          <w:rFonts w:ascii="Arial" w:hAnsi="Arial" w:cs="Arial"/>
          <w:spacing w:val="-2"/>
          <w:sz w:val="19"/>
        </w:rPr>
        <w:t xml:space="preserve"> </w:t>
      </w:r>
      <w:r w:rsidRPr="00C54826">
        <w:rPr>
          <w:rFonts w:ascii="Arial" w:hAnsi="Arial" w:cs="Arial"/>
          <w:sz w:val="19"/>
        </w:rPr>
        <w:t>sector</w:t>
      </w:r>
      <w:r w:rsidRPr="00C54826">
        <w:rPr>
          <w:rFonts w:ascii="Arial" w:hAnsi="Arial" w:cs="Arial"/>
          <w:spacing w:val="-4"/>
          <w:sz w:val="19"/>
        </w:rPr>
        <w:t xml:space="preserve"> </w:t>
      </w:r>
      <w:r w:rsidRPr="00C54826">
        <w:rPr>
          <w:rFonts w:ascii="Arial" w:hAnsi="Arial" w:cs="Arial"/>
          <w:sz w:val="19"/>
        </w:rPr>
        <w:t>catastral</w:t>
      </w:r>
      <w:r w:rsidRPr="00C54826">
        <w:rPr>
          <w:rFonts w:ascii="Arial" w:hAnsi="Arial" w:cs="Arial"/>
          <w:spacing w:val="-4"/>
          <w:sz w:val="19"/>
        </w:rPr>
        <w:t xml:space="preserve"> </w:t>
      </w:r>
      <w:r w:rsidRPr="00C54826">
        <w:rPr>
          <w:rFonts w:ascii="Arial" w:hAnsi="Arial" w:cs="Arial"/>
          <w:sz w:val="19"/>
        </w:rPr>
        <w:t>o</w:t>
      </w:r>
      <w:r w:rsidRPr="00C54826">
        <w:rPr>
          <w:rFonts w:ascii="Arial" w:hAnsi="Arial" w:cs="Arial"/>
          <w:spacing w:val="-4"/>
          <w:sz w:val="19"/>
        </w:rPr>
        <w:t xml:space="preserve"> </w:t>
      </w:r>
      <w:r w:rsidRPr="00C54826">
        <w:rPr>
          <w:rFonts w:ascii="Arial" w:hAnsi="Arial" w:cs="Arial"/>
          <w:sz w:val="19"/>
        </w:rPr>
        <w:t>aquellos</w:t>
      </w:r>
      <w:r w:rsidRPr="00C54826">
        <w:rPr>
          <w:rFonts w:ascii="Arial" w:hAnsi="Arial" w:cs="Arial"/>
          <w:spacing w:val="-4"/>
          <w:sz w:val="19"/>
        </w:rPr>
        <w:t xml:space="preserve"> </w:t>
      </w:r>
      <w:r w:rsidRPr="00C54826">
        <w:rPr>
          <w:rFonts w:ascii="Arial" w:hAnsi="Arial" w:cs="Arial"/>
          <w:sz w:val="19"/>
        </w:rPr>
        <w:t>que</w:t>
      </w:r>
      <w:r w:rsidRPr="00C54826">
        <w:rPr>
          <w:rFonts w:ascii="Arial" w:hAnsi="Arial" w:cs="Arial"/>
          <w:spacing w:val="-3"/>
          <w:sz w:val="19"/>
        </w:rPr>
        <w:t xml:space="preserve"> </w:t>
      </w:r>
      <w:r w:rsidRPr="00C54826">
        <w:rPr>
          <w:rFonts w:ascii="Arial" w:hAnsi="Arial" w:cs="Arial"/>
          <w:sz w:val="19"/>
        </w:rPr>
        <w:t>no</w:t>
      </w:r>
      <w:r w:rsidRPr="00C54826">
        <w:rPr>
          <w:rFonts w:ascii="Arial" w:hAnsi="Arial" w:cs="Arial"/>
          <w:spacing w:val="-4"/>
          <w:sz w:val="19"/>
        </w:rPr>
        <w:t xml:space="preserve"> </w:t>
      </w:r>
      <w:r w:rsidRPr="00C54826">
        <w:rPr>
          <w:rFonts w:ascii="Arial" w:hAnsi="Arial" w:cs="Arial"/>
          <w:sz w:val="19"/>
        </w:rPr>
        <w:t>cuentan</w:t>
      </w:r>
      <w:r w:rsidRPr="00C54826">
        <w:rPr>
          <w:rFonts w:ascii="Arial" w:hAnsi="Arial" w:cs="Arial"/>
          <w:spacing w:val="-3"/>
          <w:sz w:val="19"/>
        </w:rPr>
        <w:t xml:space="preserve"> </w:t>
      </w:r>
      <w:r w:rsidRPr="00C54826">
        <w:rPr>
          <w:rFonts w:ascii="Arial" w:hAnsi="Arial" w:cs="Arial"/>
          <w:sz w:val="19"/>
        </w:rPr>
        <w:t>con</w:t>
      </w:r>
      <w:r w:rsidRPr="00C54826">
        <w:rPr>
          <w:rFonts w:ascii="Arial" w:hAnsi="Arial" w:cs="Arial"/>
          <w:spacing w:val="-4"/>
          <w:sz w:val="19"/>
        </w:rPr>
        <w:t xml:space="preserve"> </w:t>
      </w:r>
      <w:r w:rsidRPr="00C54826">
        <w:rPr>
          <w:rFonts w:ascii="Arial" w:hAnsi="Arial" w:cs="Arial"/>
          <w:sz w:val="19"/>
        </w:rPr>
        <w:t>una</w:t>
      </w:r>
      <w:r w:rsidRPr="00C54826">
        <w:rPr>
          <w:rFonts w:ascii="Arial" w:hAnsi="Arial" w:cs="Arial"/>
          <w:spacing w:val="-3"/>
          <w:sz w:val="19"/>
        </w:rPr>
        <w:t xml:space="preserve"> </w:t>
      </w:r>
      <w:r w:rsidRPr="00C54826">
        <w:rPr>
          <w:rFonts w:ascii="Arial" w:hAnsi="Arial" w:cs="Arial"/>
          <w:sz w:val="19"/>
        </w:rPr>
        <w:t>característica</w:t>
      </w:r>
      <w:r w:rsidRPr="00C54826">
        <w:rPr>
          <w:rFonts w:ascii="Arial" w:hAnsi="Arial" w:cs="Arial"/>
          <w:spacing w:val="-5"/>
          <w:sz w:val="19"/>
        </w:rPr>
        <w:t xml:space="preserve"> </w:t>
      </w:r>
      <w:r w:rsidRPr="00C54826">
        <w:rPr>
          <w:rFonts w:ascii="Arial" w:hAnsi="Arial" w:cs="Arial"/>
          <w:sz w:val="19"/>
        </w:rPr>
        <w:t>específica</w:t>
      </w:r>
      <w:r w:rsidRPr="00C54826">
        <w:rPr>
          <w:rFonts w:ascii="Arial" w:hAnsi="Arial" w:cs="Arial"/>
          <w:spacing w:val="-50"/>
          <w:sz w:val="19"/>
        </w:rPr>
        <w:t xml:space="preserve"> </w:t>
      </w:r>
      <w:r w:rsidRPr="00C54826">
        <w:rPr>
          <w:rFonts w:ascii="Arial" w:hAnsi="Arial" w:cs="Arial"/>
          <w:sz w:val="19"/>
        </w:rPr>
        <w:t>o</w:t>
      </w:r>
      <w:r w:rsidRPr="00C54826">
        <w:rPr>
          <w:rFonts w:ascii="Arial" w:hAnsi="Arial" w:cs="Arial"/>
          <w:spacing w:val="-5"/>
          <w:sz w:val="19"/>
        </w:rPr>
        <w:t xml:space="preserve"> </w:t>
      </w:r>
      <w:r w:rsidRPr="00C54826">
        <w:rPr>
          <w:rFonts w:ascii="Arial" w:hAnsi="Arial" w:cs="Arial"/>
          <w:sz w:val="19"/>
        </w:rPr>
        <w:t>una</w:t>
      </w:r>
      <w:r w:rsidRPr="00C54826">
        <w:rPr>
          <w:rFonts w:ascii="Arial" w:hAnsi="Arial" w:cs="Arial"/>
          <w:spacing w:val="-4"/>
          <w:sz w:val="19"/>
        </w:rPr>
        <w:t xml:space="preserve"> </w:t>
      </w:r>
      <w:r w:rsidRPr="00C54826">
        <w:rPr>
          <w:rFonts w:ascii="Arial" w:hAnsi="Arial" w:cs="Arial"/>
          <w:sz w:val="19"/>
        </w:rPr>
        <w:t>ubicación</w:t>
      </w:r>
      <w:r w:rsidRPr="00C54826">
        <w:rPr>
          <w:rFonts w:ascii="Arial" w:hAnsi="Arial" w:cs="Arial"/>
          <w:spacing w:val="-4"/>
          <w:sz w:val="19"/>
        </w:rPr>
        <w:t xml:space="preserve"> </w:t>
      </w:r>
      <w:r w:rsidRPr="00C54826">
        <w:rPr>
          <w:rFonts w:ascii="Arial" w:hAnsi="Arial" w:cs="Arial"/>
          <w:sz w:val="19"/>
        </w:rPr>
        <w:t>específica</w:t>
      </w:r>
      <w:r w:rsidRPr="00C54826">
        <w:rPr>
          <w:rFonts w:ascii="Arial" w:hAnsi="Arial" w:cs="Arial"/>
          <w:spacing w:val="-5"/>
          <w:sz w:val="19"/>
        </w:rPr>
        <w:t xml:space="preserve"> </w:t>
      </w:r>
      <w:r w:rsidRPr="00C54826">
        <w:rPr>
          <w:rFonts w:ascii="Arial" w:hAnsi="Arial" w:cs="Arial"/>
          <w:sz w:val="19"/>
        </w:rPr>
        <w:t>en</w:t>
      </w:r>
      <w:r w:rsidRPr="00C54826">
        <w:rPr>
          <w:rFonts w:ascii="Arial" w:hAnsi="Arial" w:cs="Arial"/>
          <w:spacing w:val="-5"/>
          <w:sz w:val="19"/>
        </w:rPr>
        <w:t xml:space="preserve"> </w:t>
      </w:r>
      <w:r w:rsidRPr="00C54826">
        <w:rPr>
          <w:rFonts w:ascii="Arial" w:hAnsi="Arial" w:cs="Arial"/>
          <w:sz w:val="19"/>
        </w:rPr>
        <w:t>el</w:t>
      </w:r>
      <w:r w:rsidRPr="00C54826">
        <w:rPr>
          <w:rFonts w:ascii="Arial" w:hAnsi="Arial" w:cs="Arial"/>
          <w:spacing w:val="-4"/>
          <w:sz w:val="19"/>
        </w:rPr>
        <w:t xml:space="preserve"> </w:t>
      </w:r>
      <w:r w:rsidRPr="00C54826">
        <w:rPr>
          <w:rFonts w:ascii="Arial" w:hAnsi="Arial" w:cs="Arial"/>
          <w:sz w:val="19"/>
        </w:rPr>
        <w:t>mismo</w:t>
      </w:r>
      <w:r w:rsidRPr="00C54826">
        <w:rPr>
          <w:rFonts w:ascii="Arial" w:hAnsi="Arial" w:cs="Arial"/>
          <w:spacing w:val="-5"/>
          <w:sz w:val="19"/>
        </w:rPr>
        <w:t xml:space="preserve"> </w:t>
      </w:r>
      <w:r w:rsidRPr="00C54826">
        <w:rPr>
          <w:rFonts w:ascii="Arial" w:hAnsi="Arial" w:cs="Arial"/>
          <w:sz w:val="19"/>
        </w:rPr>
        <w:t>sector</w:t>
      </w:r>
      <w:r w:rsidRPr="00C54826">
        <w:rPr>
          <w:rFonts w:ascii="Arial" w:hAnsi="Arial" w:cs="Arial"/>
          <w:spacing w:val="-4"/>
          <w:sz w:val="19"/>
        </w:rPr>
        <w:t xml:space="preserve"> </w:t>
      </w:r>
      <w:r w:rsidRPr="00C54826">
        <w:rPr>
          <w:rFonts w:ascii="Arial" w:hAnsi="Arial" w:cs="Arial"/>
          <w:sz w:val="19"/>
        </w:rPr>
        <w:t>catastral,</w:t>
      </w:r>
      <w:r w:rsidRPr="00C54826">
        <w:rPr>
          <w:rFonts w:ascii="Arial" w:hAnsi="Arial" w:cs="Arial"/>
          <w:spacing w:val="-5"/>
          <w:sz w:val="19"/>
        </w:rPr>
        <w:t xml:space="preserve"> </w:t>
      </w:r>
      <w:r w:rsidRPr="00C54826">
        <w:rPr>
          <w:rFonts w:ascii="Arial" w:hAnsi="Arial" w:cs="Arial"/>
          <w:sz w:val="19"/>
        </w:rPr>
        <w:t>es</w:t>
      </w:r>
      <w:r w:rsidRPr="00C54826">
        <w:rPr>
          <w:rFonts w:ascii="Arial" w:hAnsi="Arial" w:cs="Arial"/>
          <w:spacing w:val="-4"/>
          <w:sz w:val="19"/>
        </w:rPr>
        <w:t xml:space="preserve"> </w:t>
      </w:r>
      <w:r w:rsidRPr="00C54826">
        <w:rPr>
          <w:rFonts w:ascii="Arial" w:hAnsi="Arial" w:cs="Arial"/>
          <w:sz w:val="19"/>
        </w:rPr>
        <w:t>decir,</w:t>
      </w:r>
      <w:r w:rsidRPr="00C54826">
        <w:rPr>
          <w:rFonts w:ascii="Arial" w:hAnsi="Arial" w:cs="Arial"/>
          <w:spacing w:val="-5"/>
          <w:sz w:val="19"/>
        </w:rPr>
        <w:t xml:space="preserve"> </w:t>
      </w:r>
      <w:r w:rsidRPr="00C54826">
        <w:rPr>
          <w:rFonts w:ascii="Arial" w:hAnsi="Arial" w:cs="Arial"/>
          <w:sz w:val="19"/>
        </w:rPr>
        <w:t>es</w:t>
      </w:r>
      <w:r w:rsidRPr="00C54826">
        <w:rPr>
          <w:rFonts w:ascii="Arial" w:hAnsi="Arial" w:cs="Arial"/>
          <w:spacing w:val="-4"/>
          <w:sz w:val="19"/>
        </w:rPr>
        <w:t xml:space="preserve"> </w:t>
      </w:r>
      <w:r w:rsidRPr="00C54826">
        <w:rPr>
          <w:rFonts w:ascii="Arial" w:hAnsi="Arial" w:cs="Arial"/>
          <w:sz w:val="19"/>
        </w:rPr>
        <w:t>de</w:t>
      </w:r>
      <w:r w:rsidRPr="00C54826">
        <w:rPr>
          <w:rFonts w:ascii="Arial" w:hAnsi="Arial" w:cs="Arial"/>
          <w:spacing w:val="1"/>
          <w:sz w:val="19"/>
        </w:rPr>
        <w:t xml:space="preserve"> </w:t>
      </w:r>
      <w:r w:rsidRPr="00C54826">
        <w:rPr>
          <w:rFonts w:ascii="Arial" w:hAnsi="Arial" w:cs="Arial"/>
          <w:sz w:val="19"/>
        </w:rPr>
        <w:t>aplicación</w:t>
      </w:r>
      <w:r w:rsidRPr="00C54826">
        <w:rPr>
          <w:rFonts w:ascii="Arial" w:hAnsi="Arial" w:cs="Arial"/>
          <w:spacing w:val="-4"/>
          <w:sz w:val="19"/>
        </w:rPr>
        <w:t xml:space="preserve"> </w:t>
      </w:r>
      <w:r w:rsidRPr="00C54826">
        <w:rPr>
          <w:rFonts w:ascii="Arial" w:hAnsi="Arial" w:cs="Arial"/>
          <w:sz w:val="19"/>
        </w:rPr>
        <w:t>residual</w:t>
      </w:r>
      <w:r w:rsidRPr="00C54826">
        <w:rPr>
          <w:rFonts w:ascii="Arial" w:hAnsi="Arial" w:cs="Arial"/>
          <w:spacing w:val="-3"/>
          <w:sz w:val="19"/>
        </w:rPr>
        <w:t xml:space="preserve"> </w:t>
      </w:r>
      <w:r w:rsidRPr="00C54826">
        <w:rPr>
          <w:rFonts w:ascii="Arial" w:hAnsi="Arial" w:cs="Arial"/>
          <w:sz w:val="19"/>
        </w:rPr>
        <w:t>en</w:t>
      </w:r>
      <w:r w:rsidRPr="00C54826">
        <w:rPr>
          <w:rFonts w:ascii="Arial" w:hAnsi="Arial" w:cs="Arial"/>
          <w:spacing w:val="-4"/>
          <w:sz w:val="19"/>
        </w:rPr>
        <w:t xml:space="preserve"> </w:t>
      </w:r>
      <w:r w:rsidRPr="00C54826">
        <w:rPr>
          <w:rFonts w:ascii="Arial" w:hAnsi="Arial" w:cs="Arial"/>
          <w:sz w:val="19"/>
        </w:rPr>
        <w:t>la</w:t>
      </w:r>
      <w:r w:rsidRPr="00C54826">
        <w:rPr>
          <w:rFonts w:ascii="Arial" w:hAnsi="Arial" w:cs="Arial"/>
          <w:spacing w:val="-5"/>
          <w:sz w:val="19"/>
        </w:rPr>
        <w:t xml:space="preserve"> </w:t>
      </w:r>
      <w:r w:rsidRPr="00C54826">
        <w:rPr>
          <w:rFonts w:ascii="Arial" w:hAnsi="Arial" w:cs="Arial"/>
          <w:sz w:val="19"/>
        </w:rPr>
        <w:t>zona,</w:t>
      </w:r>
      <w:r w:rsidRPr="00C54826">
        <w:rPr>
          <w:rFonts w:ascii="Arial" w:hAnsi="Arial" w:cs="Arial"/>
          <w:spacing w:val="-50"/>
          <w:sz w:val="19"/>
        </w:rPr>
        <w:t xml:space="preserve"> </w:t>
      </w:r>
      <w:r w:rsidRPr="00C54826">
        <w:rPr>
          <w:rFonts w:ascii="Arial" w:hAnsi="Arial" w:cs="Arial"/>
          <w:sz w:val="19"/>
        </w:rPr>
        <w:t>asentamiento</w:t>
      </w:r>
      <w:r w:rsidRPr="00C54826">
        <w:rPr>
          <w:rFonts w:ascii="Arial" w:hAnsi="Arial" w:cs="Arial"/>
          <w:spacing w:val="-1"/>
          <w:sz w:val="19"/>
        </w:rPr>
        <w:t xml:space="preserve"> </w:t>
      </w:r>
      <w:r w:rsidRPr="00C54826">
        <w:rPr>
          <w:rFonts w:ascii="Arial" w:hAnsi="Arial" w:cs="Arial"/>
          <w:sz w:val="19"/>
        </w:rPr>
        <w:t>humano, ejido,</w:t>
      </w:r>
      <w:r w:rsidRPr="00C54826">
        <w:rPr>
          <w:rFonts w:ascii="Arial" w:hAnsi="Arial" w:cs="Arial"/>
          <w:spacing w:val="2"/>
          <w:sz w:val="19"/>
        </w:rPr>
        <w:t xml:space="preserve"> </w:t>
      </w:r>
      <w:r w:rsidRPr="00C54826">
        <w:rPr>
          <w:rFonts w:ascii="Arial" w:hAnsi="Arial" w:cs="Arial"/>
          <w:sz w:val="19"/>
        </w:rPr>
        <w:t>comunidad</w:t>
      </w:r>
      <w:r w:rsidRPr="00C54826">
        <w:rPr>
          <w:rFonts w:ascii="Arial" w:hAnsi="Arial" w:cs="Arial"/>
          <w:spacing w:val="-1"/>
          <w:sz w:val="19"/>
        </w:rPr>
        <w:t xml:space="preserve"> </w:t>
      </w:r>
      <w:r w:rsidRPr="00C54826">
        <w:rPr>
          <w:rFonts w:ascii="Arial" w:hAnsi="Arial" w:cs="Arial"/>
          <w:sz w:val="19"/>
        </w:rPr>
        <w:t>o</w:t>
      </w:r>
      <w:r w:rsidRPr="00C54826">
        <w:rPr>
          <w:rFonts w:ascii="Arial" w:hAnsi="Arial" w:cs="Arial"/>
          <w:spacing w:val="-1"/>
          <w:sz w:val="19"/>
        </w:rPr>
        <w:t xml:space="preserve"> </w:t>
      </w:r>
      <w:r w:rsidRPr="00C54826">
        <w:rPr>
          <w:rFonts w:ascii="Arial" w:hAnsi="Arial" w:cs="Arial"/>
          <w:sz w:val="19"/>
        </w:rPr>
        <w:t>localidad de</w:t>
      </w:r>
      <w:r w:rsidRPr="00C54826">
        <w:rPr>
          <w:rFonts w:ascii="Arial" w:hAnsi="Arial" w:cs="Arial"/>
          <w:spacing w:val="-2"/>
          <w:sz w:val="19"/>
        </w:rPr>
        <w:t xml:space="preserve"> </w:t>
      </w:r>
      <w:r w:rsidRPr="00C54826">
        <w:rPr>
          <w:rFonts w:ascii="Arial" w:hAnsi="Arial" w:cs="Arial"/>
          <w:sz w:val="19"/>
        </w:rPr>
        <w:t>ubicación</w:t>
      </w:r>
      <w:r w:rsidRPr="00C54826">
        <w:rPr>
          <w:rFonts w:ascii="Arial" w:hAnsi="Arial" w:cs="Arial"/>
          <w:spacing w:val="-1"/>
          <w:sz w:val="19"/>
        </w:rPr>
        <w:t xml:space="preserve"> </w:t>
      </w:r>
      <w:r w:rsidRPr="00C54826">
        <w:rPr>
          <w:rFonts w:ascii="Arial" w:hAnsi="Arial" w:cs="Arial"/>
          <w:sz w:val="19"/>
        </w:rPr>
        <w:t>del</w:t>
      </w:r>
      <w:r w:rsidRPr="00C54826">
        <w:rPr>
          <w:rFonts w:ascii="Arial" w:hAnsi="Arial" w:cs="Arial"/>
          <w:spacing w:val="1"/>
          <w:sz w:val="19"/>
        </w:rPr>
        <w:t xml:space="preserve"> </w:t>
      </w:r>
      <w:r w:rsidRPr="00C54826">
        <w:rPr>
          <w:rFonts w:ascii="Arial" w:hAnsi="Arial" w:cs="Arial"/>
          <w:sz w:val="19"/>
        </w:rPr>
        <w:t>predio.</w:t>
      </w:r>
    </w:p>
    <w:p w:rsidR="00FC07E4" w:rsidRPr="00C54826" w:rsidRDefault="00FC07E4" w:rsidP="00B4218B">
      <w:pPr>
        <w:pStyle w:val="Prrafodelista"/>
        <w:widowControl w:val="0"/>
        <w:numPr>
          <w:ilvl w:val="0"/>
          <w:numId w:val="41"/>
        </w:numPr>
        <w:tabs>
          <w:tab w:val="left" w:pos="842"/>
        </w:tabs>
        <w:autoSpaceDE w:val="0"/>
        <w:autoSpaceDN w:val="0"/>
        <w:spacing w:before="114"/>
        <w:ind w:right="196"/>
        <w:jc w:val="both"/>
        <w:rPr>
          <w:rFonts w:ascii="Arial" w:hAnsi="Arial" w:cs="Arial"/>
          <w:sz w:val="19"/>
        </w:rPr>
      </w:pPr>
      <w:r w:rsidRPr="00C54826">
        <w:rPr>
          <w:rFonts w:ascii="Arial" w:hAnsi="Arial" w:cs="Arial"/>
          <w:sz w:val="19"/>
        </w:rPr>
        <w:t xml:space="preserve">La </w:t>
      </w:r>
      <w:r w:rsidRPr="00C54826">
        <w:rPr>
          <w:rFonts w:ascii="Arial" w:hAnsi="Arial" w:cs="Arial"/>
          <w:b/>
          <w:sz w:val="19"/>
        </w:rPr>
        <w:t xml:space="preserve">quinta columna </w:t>
      </w:r>
      <w:r w:rsidRPr="00C54826">
        <w:rPr>
          <w:rFonts w:ascii="Arial" w:hAnsi="Arial" w:cs="Arial"/>
          <w:sz w:val="19"/>
        </w:rPr>
        <w:t>denominada “Valor Catastral Unitario 2024 ($ / M2)”, contiene el valor unitario de suelo</w:t>
      </w:r>
      <w:r w:rsidRPr="00C54826">
        <w:rPr>
          <w:rFonts w:ascii="Arial" w:hAnsi="Arial" w:cs="Arial"/>
          <w:spacing w:val="1"/>
          <w:sz w:val="19"/>
        </w:rPr>
        <w:t xml:space="preserve"> </w:t>
      </w:r>
      <w:r w:rsidRPr="00C54826">
        <w:rPr>
          <w:rFonts w:ascii="Arial" w:hAnsi="Arial" w:cs="Arial"/>
          <w:sz w:val="19"/>
        </w:rPr>
        <w:t>(por</w:t>
      </w:r>
      <w:r w:rsidRPr="00C54826">
        <w:rPr>
          <w:rFonts w:ascii="Arial" w:hAnsi="Arial" w:cs="Arial"/>
          <w:spacing w:val="-10"/>
          <w:sz w:val="19"/>
        </w:rPr>
        <w:t xml:space="preserve"> </w:t>
      </w:r>
      <w:r w:rsidRPr="00C54826">
        <w:rPr>
          <w:rFonts w:ascii="Arial" w:hAnsi="Arial" w:cs="Arial"/>
          <w:sz w:val="19"/>
        </w:rPr>
        <w:t>metro</w:t>
      </w:r>
      <w:r w:rsidRPr="00C54826">
        <w:rPr>
          <w:rFonts w:ascii="Arial" w:hAnsi="Arial" w:cs="Arial"/>
          <w:spacing w:val="-9"/>
          <w:sz w:val="19"/>
        </w:rPr>
        <w:t xml:space="preserve"> </w:t>
      </w:r>
      <w:r w:rsidRPr="00C54826">
        <w:rPr>
          <w:rFonts w:ascii="Arial" w:hAnsi="Arial" w:cs="Arial"/>
          <w:sz w:val="19"/>
        </w:rPr>
        <w:t>cuadrado</w:t>
      </w:r>
      <w:r w:rsidRPr="00C54826">
        <w:rPr>
          <w:rFonts w:ascii="Arial" w:hAnsi="Arial" w:cs="Arial"/>
          <w:spacing w:val="-12"/>
          <w:sz w:val="19"/>
        </w:rPr>
        <w:t xml:space="preserve"> </w:t>
      </w:r>
      <w:r w:rsidRPr="00C54826">
        <w:rPr>
          <w:rFonts w:ascii="Arial" w:hAnsi="Arial" w:cs="Arial"/>
          <w:sz w:val="19"/>
        </w:rPr>
        <w:t>de</w:t>
      </w:r>
      <w:r w:rsidRPr="00C54826">
        <w:rPr>
          <w:rFonts w:ascii="Arial" w:hAnsi="Arial" w:cs="Arial"/>
          <w:spacing w:val="-11"/>
          <w:sz w:val="19"/>
        </w:rPr>
        <w:t xml:space="preserve"> </w:t>
      </w:r>
      <w:r w:rsidRPr="00C54826">
        <w:rPr>
          <w:rFonts w:ascii="Arial" w:hAnsi="Arial" w:cs="Arial"/>
          <w:sz w:val="19"/>
        </w:rPr>
        <w:t>superficie)</w:t>
      </w:r>
      <w:r w:rsidRPr="00C54826">
        <w:rPr>
          <w:rFonts w:ascii="Arial" w:hAnsi="Arial" w:cs="Arial"/>
          <w:spacing w:val="-13"/>
          <w:sz w:val="19"/>
        </w:rPr>
        <w:t xml:space="preserve"> </w:t>
      </w:r>
      <w:r w:rsidRPr="00C54826">
        <w:rPr>
          <w:rFonts w:ascii="Arial" w:hAnsi="Arial" w:cs="Arial"/>
          <w:sz w:val="19"/>
        </w:rPr>
        <w:t>aplicable</w:t>
      </w:r>
      <w:r w:rsidRPr="00C54826">
        <w:rPr>
          <w:rFonts w:ascii="Arial" w:hAnsi="Arial" w:cs="Arial"/>
          <w:spacing w:val="-11"/>
          <w:sz w:val="19"/>
        </w:rPr>
        <w:t xml:space="preserve"> </w:t>
      </w:r>
      <w:r w:rsidRPr="00C54826">
        <w:rPr>
          <w:rFonts w:ascii="Arial" w:hAnsi="Arial" w:cs="Arial"/>
          <w:sz w:val="19"/>
        </w:rPr>
        <w:t>al</w:t>
      </w:r>
      <w:r w:rsidRPr="00C54826">
        <w:rPr>
          <w:rFonts w:ascii="Arial" w:hAnsi="Arial" w:cs="Arial"/>
          <w:spacing w:val="-10"/>
          <w:sz w:val="19"/>
        </w:rPr>
        <w:t xml:space="preserve"> </w:t>
      </w:r>
      <w:r w:rsidRPr="00C54826">
        <w:rPr>
          <w:rFonts w:ascii="Arial" w:hAnsi="Arial" w:cs="Arial"/>
          <w:sz w:val="19"/>
        </w:rPr>
        <w:t>predio.</w:t>
      </w:r>
      <w:r w:rsidRPr="00C54826">
        <w:rPr>
          <w:rFonts w:ascii="Arial" w:hAnsi="Arial" w:cs="Arial"/>
          <w:spacing w:val="-12"/>
          <w:sz w:val="19"/>
        </w:rPr>
        <w:t xml:space="preserve"> </w:t>
      </w:r>
      <w:r w:rsidRPr="00C54826">
        <w:rPr>
          <w:rFonts w:ascii="Arial" w:hAnsi="Arial" w:cs="Arial"/>
          <w:sz w:val="19"/>
        </w:rPr>
        <w:t>Este</w:t>
      </w:r>
      <w:r w:rsidRPr="00C54826">
        <w:rPr>
          <w:rFonts w:ascii="Arial" w:hAnsi="Arial" w:cs="Arial"/>
          <w:spacing w:val="-11"/>
          <w:sz w:val="19"/>
        </w:rPr>
        <w:t xml:space="preserve"> </w:t>
      </w:r>
      <w:r w:rsidRPr="00C54826">
        <w:rPr>
          <w:rFonts w:ascii="Arial" w:hAnsi="Arial" w:cs="Arial"/>
          <w:sz w:val="19"/>
        </w:rPr>
        <w:t>valor</w:t>
      </w:r>
      <w:r w:rsidRPr="00C54826">
        <w:rPr>
          <w:rFonts w:ascii="Arial" w:hAnsi="Arial" w:cs="Arial"/>
          <w:spacing w:val="-13"/>
          <w:sz w:val="19"/>
        </w:rPr>
        <w:t xml:space="preserve"> </w:t>
      </w:r>
      <w:r w:rsidRPr="00C54826">
        <w:rPr>
          <w:rFonts w:ascii="Arial" w:hAnsi="Arial" w:cs="Arial"/>
          <w:sz w:val="19"/>
        </w:rPr>
        <w:t>unitario</w:t>
      </w:r>
      <w:r w:rsidRPr="00C54826">
        <w:rPr>
          <w:rFonts w:ascii="Arial" w:hAnsi="Arial" w:cs="Arial"/>
          <w:spacing w:val="-11"/>
          <w:sz w:val="19"/>
        </w:rPr>
        <w:t xml:space="preserve"> </w:t>
      </w:r>
      <w:r w:rsidRPr="00C54826">
        <w:rPr>
          <w:rFonts w:ascii="Arial" w:hAnsi="Arial" w:cs="Arial"/>
          <w:sz w:val="19"/>
        </w:rPr>
        <w:t>de</w:t>
      </w:r>
      <w:r w:rsidRPr="00C54826">
        <w:rPr>
          <w:rFonts w:ascii="Arial" w:hAnsi="Arial" w:cs="Arial"/>
          <w:spacing w:val="-11"/>
          <w:sz w:val="19"/>
        </w:rPr>
        <w:t xml:space="preserve"> </w:t>
      </w:r>
      <w:r w:rsidRPr="00C54826">
        <w:rPr>
          <w:rFonts w:ascii="Arial" w:hAnsi="Arial" w:cs="Arial"/>
          <w:sz w:val="19"/>
        </w:rPr>
        <w:t>suelo,</w:t>
      </w:r>
      <w:r w:rsidRPr="00C54826">
        <w:rPr>
          <w:rFonts w:ascii="Arial" w:hAnsi="Arial" w:cs="Arial"/>
          <w:spacing w:val="-12"/>
          <w:sz w:val="19"/>
        </w:rPr>
        <w:t xml:space="preserve"> </w:t>
      </w:r>
      <w:r w:rsidRPr="00C54826">
        <w:rPr>
          <w:rFonts w:ascii="Arial" w:hAnsi="Arial" w:cs="Arial"/>
          <w:sz w:val="19"/>
        </w:rPr>
        <w:t>considera</w:t>
      </w:r>
      <w:r w:rsidRPr="00C54826">
        <w:rPr>
          <w:rFonts w:ascii="Arial" w:hAnsi="Arial" w:cs="Arial"/>
          <w:spacing w:val="-11"/>
          <w:sz w:val="19"/>
        </w:rPr>
        <w:t xml:space="preserve"> </w:t>
      </w:r>
      <w:r w:rsidRPr="00C54826">
        <w:rPr>
          <w:rFonts w:ascii="Arial" w:hAnsi="Arial" w:cs="Arial"/>
          <w:sz w:val="19"/>
        </w:rPr>
        <w:t>las</w:t>
      </w:r>
      <w:r w:rsidRPr="00C54826">
        <w:rPr>
          <w:rFonts w:ascii="Arial" w:hAnsi="Arial" w:cs="Arial"/>
          <w:spacing w:val="-11"/>
          <w:sz w:val="19"/>
        </w:rPr>
        <w:t xml:space="preserve"> </w:t>
      </w:r>
      <w:r w:rsidRPr="00C54826">
        <w:rPr>
          <w:rFonts w:ascii="Arial" w:hAnsi="Arial" w:cs="Arial"/>
          <w:sz w:val="19"/>
        </w:rPr>
        <w:t>características</w:t>
      </w:r>
      <w:r w:rsidRPr="00C54826">
        <w:rPr>
          <w:rFonts w:ascii="Arial" w:hAnsi="Arial" w:cs="Arial"/>
          <w:spacing w:val="-50"/>
          <w:sz w:val="19"/>
        </w:rPr>
        <w:t xml:space="preserve"> </w:t>
      </w:r>
      <w:r w:rsidRPr="00C54826">
        <w:rPr>
          <w:rFonts w:ascii="Arial" w:hAnsi="Arial" w:cs="Arial"/>
          <w:sz w:val="19"/>
        </w:rPr>
        <w:t>del predio de acuerdo a la descripción establecida en las columnas previas, principalmente la ubicación, en</w:t>
      </w:r>
      <w:r w:rsidRPr="00C54826">
        <w:rPr>
          <w:rFonts w:ascii="Arial" w:hAnsi="Arial" w:cs="Arial"/>
          <w:spacing w:val="1"/>
          <w:sz w:val="19"/>
        </w:rPr>
        <w:t xml:space="preserve"> </w:t>
      </w:r>
      <w:r w:rsidRPr="00C54826">
        <w:rPr>
          <w:rFonts w:ascii="Arial" w:hAnsi="Arial" w:cs="Arial"/>
          <w:sz w:val="19"/>
        </w:rPr>
        <w:t>referencia</w:t>
      </w:r>
      <w:r w:rsidRPr="00C54826">
        <w:rPr>
          <w:rFonts w:ascii="Arial" w:hAnsi="Arial" w:cs="Arial"/>
          <w:spacing w:val="-2"/>
          <w:sz w:val="19"/>
        </w:rPr>
        <w:t xml:space="preserve"> </w:t>
      </w:r>
      <w:r w:rsidRPr="00C54826">
        <w:rPr>
          <w:rFonts w:ascii="Arial" w:hAnsi="Arial" w:cs="Arial"/>
          <w:sz w:val="19"/>
        </w:rPr>
        <w:t>al</w:t>
      </w:r>
      <w:r w:rsidRPr="00C54826">
        <w:rPr>
          <w:rFonts w:ascii="Arial" w:hAnsi="Arial" w:cs="Arial"/>
          <w:spacing w:val="1"/>
          <w:sz w:val="19"/>
        </w:rPr>
        <w:t xml:space="preserve"> </w:t>
      </w:r>
      <w:r w:rsidRPr="00C54826">
        <w:rPr>
          <w:rFonts w:ascii="Arial" w:hAnsi="Arial" w:cs="Arial"/>
          <w:sz w:val="19"/>
        </w:rPr>
        <w:t>valor</w:t>
      </w:r>
      <w:r w:rsidRPr="00C54826">
        <w:rPr>
          <w:rFonts w:ascii="Arial" w:hAnsi="Arial" w:cs="Arial"/>
          <w:spacing w:val="-1"/>
          <w:sz w:val="19"/>
        </w:rPr>
        <w:t xml:space="preserve"> </w:t>
      </w:r>
      <w:r w:rsidRPr="00C54826">
        <w:rPr>
          <w:rFonts w:ascii="Arial" w:hAnsi="Arial" w:cs="Arial"/>
          <w:sz w:val="19"/>
        </w:rPr>
        <w:t>unitario</w:t>
      </w:r>
      <w:r w:rsidRPr="00C54826">
        <w:rPr>
          <w:rFonts w:ascii="Arial" w:hAnsi="Arial" w:cs="Arial"/>
          <w:spacing w:val="-1"/>
          <w:sz w:val="19"/>
        </w:rPr>
        <w:t xml:space="preserve"> </w:t>
      </w:r>
      <w:r w:rsidRPr="00C54826">
        <w:rPr>
          <w:rFonts w:ascii="Arial" w:hAnsi="Arial" w:cs="Arial"/>
          <w:sz w:val="19"/>
        </w:rPr>
        <w:t>de</w:t>
      </w:r>
      <w:r w:rsidRPr="00C54826">
        <w:rPr>
          <w:rFonts w:ascii="Arial" w:hAnsi="Arial" w:cs="Arial"/>
          <w:spacing w:val="-2"/>
          <w:sz w:val="19"/>
        </w:rPr>
        <w:t xml:space="preserve"> </w:t>
      </w:r>
      <w:r w:rsidRPr="00C54826">
        <w:rPr>
          <w:rFonts w:ascii="Arial" w:hAnsi="Arial" w:cs="Arial"/>
          <w:sz w:val="19"/>
        </w:rPr>
        <w:t>mercado.</w:t>
      </w:r>
    </w:p>
    <w:p w:rsidR="00FC07E4" w:rsidRPr="00C54826" w:rsidRDefault="00FC07E4" w:rsidP="00FC07E4">
      <w:pPr>
        <w:pStyle w:val="Prrafodelista"/>
        <w:widowControl w:val="0"/>
        <w:tabs>
          <w:tab w:val="left" w:pos="1976"/>
          <w:tab w:val="left" w:pos="1977"/>
        </w:tabs>
        <w:autoSpaceDE w:val="0"/>
        <w:autoSpaceDN w:val="0"/>
        <w:spacing w:before="9"/>
        <w:ind w:left="1976" w:right="192"/>
        <w:jc w:val="both"/>
        <w:rPr>
          <w:rFonts w:ascii="Arial" w:hAnsi="Arial" w:cs="Arial"/>
          <w:b/>
          <w:color w:val="000000" w:themeColor="text1"/>
          <w:sz w:val="20"/>
          <w:szCs w:val="20"/>
          <w:lang w:val="pt-BR"/>
        </w:rPr>
      </w:pPr>
    </w:p>
    <w:p w:rsidR="00FC07E4" w:rsidRPr="00C54826" w:rsidRDefault="00FC07E4" w:rsidP="00FC07E4">
      <w:pPr>
        <w:rPr>
          <w:rFonts w:ascii="Arial" w:hAnsi="Arial" w:cs="Arial"/>
          <w:b/>
        </w:rPr>
      </w:pPr>
      <w:r w:rsidRPr="00C54826">
        <w:rPr>
          <w:rFonts w:ascii="Arial" w:hAnsi="Arial" w:cs="Arial"/>
          <w:b/>
        </w:rPr>
        <w:t>Procedimiento</w:t>
      </w:r>
      <w:r w:rsidRPr="00C54826">
        <w:rPr>
          <w:rFonts w:ascii="Arial" w:hAnsi="Arial" w:cs="Arial"/>
          <w:b/>
          <w:spacing w:val="-3"/>
        </w:rPr>
        <w:t xml:space="preserve"> </w:t>
      </w:r>
      <w:r w:rsidRPr="00C54826">
        <w:rPr>
          <w:rFonts w:ascii="Arial" w:hAnsi="Arial" w:cs="Arial"/>
          <w:b/>
        </w:rPr>
        <w:t>de</w:t>
      </w:r>
      <w:r w:rsidRPr="00C54826">
        <w:rPr>
          <w:rFonts w:ascii="Arial" w:hAnsi="Arial" w:cs="Arial"/>
          <w:b/>
          <w:spacing w:val="-3"/>
        </w:rPr>
        <w:t xml:space="preserve"> </w:t>
      </w:r>
      <w:r w:rsidRPr="00C54826">
        <w:rPr>
          <w:rFonts w:ascii="Arial" w:hAnsi="Arial" w:cs="Arial"/>
          <w:b/>
        </w:rPr>
        <w:t>asignación</w:t>
      </w:r>
      <w:r w:rsidRPr="00C54826">
        <w:rPr>
          <w:rFonts w:ascii="Arial" w:hAnsi="Arial" w:cs="Arial"/>
          <w:b/>
          <w:spacing w:val="-2"/>
        </w:rPr>
        <w:t xml:space="preserve"> </w:t>
      </w:r>
      <w:r w:rsidRPr="00C54826">
        <w:rPr>
          <w:rFonts w:ascii="Arial" w:hAnsi="Arial" w:cs="Arial"/>
          <w:b/>
        </w:rPr>
        <w:t>del valor</w:t>
      </w:r>
      <w:r w:rsidRPr="00C54826">
        <w:rPr>
          <w:rFonts w:ascii="Arial" w:hAnsi="Arial" w:cs="Arial"/>
          <w:b/>
          <w:spacing w:val="-2"/>
        </w:rPr>
        <w:t xml:space="preserve"> </w:t>
      </w:r>
      <w:r w:rsidRPr="00C54826">
        <w:rPr>
          <w:rFonts w:ascii="Arial" w:hAnsi="Arial" w:cs="Arial"/>
          <w:b/>
        </w:rPr>
        <w:t>unitario</w:t>
      </w:r>
      <w:r w:rsidRPr="00C54826">
        <w:rPr>
          <w:rFonts w:ascii="Arial" w:hAnsi="Arial" w:cs="Arial"/>
          <w:b/>
          <w:spacing w:val="-2"/>
        </w:rPr>
        <w:t xml:space="preserve"> </w:t>
      </w:r>
      <w:r w:rsidRPr="00C54826">
        <w:rPr>
          <w:rFonts w:ascii="Arial" w:hAnsi="Arial" w:cs="Arial"/>
          <w:b/>
        </w:rPr>
        <w:t>de</w:t>
      </w:r>
      <w:r w:rsidRPr="00C54826">
        <w:rPr>
          <w:rFonts w:ascii="Arial" w:hAnsi="Arial" w:cs="Arial"/>
          <w:b/>
          <w:spacing w:val="-3"/>
        </w:rPr>
        <w:t xml:space="preserve"> </w:t>
      </w:r>
      <w:r w:rsidRPr="00C54826">
        <w:rPr>
          <w:rFonts w:ascii="Arial" w:hAnsi="Arial" w:cs="Arial"/>
          <w:b/>
        </w:rPr>
        <w:t>suelo:</w:t>
      </w:r>
    </w:p>
    <w:p w:rsidR="00FC07E4" w:rsidRPr="00C54826" w:rsidRDefault="00FC07E4" w:rsidP="00FC07E4">
      <w:pPr>
        <w:pStyle w:val="Textoindependiente"/>
        <w:spacing w:before="2"/>
        <w:rPr>
          <w:b/>
        </w:rPr>
      </w:pPr>
    </w:p>
    <w:p w:rsidR="00FC07E4" w:rsidRPr="00C54826" w:rsidRDefault="00FC07E4" w:rsidP="00B4218B">
      <w:pPr>
        <w:pStyle w:val="Prrafodelista"/>
        <w:widowControl w:val="0"/>
        <w:numPr>
          <w:ilvl w:val="0"/>
          <w:numId w:val="40"/>
        </w:numPr>
        <w:tabs>
          <w:tab w:val="left" w:pos="493"/>
          <w:tab w:val="left" w:pos="494"/>
        </w:tabs>
        <w:autoSpaceDE w:val="0"/>
        <w:autoSpaceDN w:val="0"/>
        <w:ind w:hanging="361"/>
        <w:rPr>
          <w:rFonts w:ascii="Arial" w:hAnsi="Arial" w:cs="Arial"/>
          <w:sz w:val="19"/>
        </w:rPr>
      </w:pPr>
      <w:r w:rsidRPr="00C54826">
        <w:rPr>
          <w:rFonts w:ascii="Arial" w:hAnsi="Arial" w:cs="Arial"/>
          <w:sz w:val="19"/>
        </w:rPr>
        <w:t>Ubicar</w:t>
      </w:r>
      <w:r w:rsidRPr="00C54826">
        <w:rPr>
          <w:rFonts w:ascii="Arial" w:hAnsi="Arial" w:cs="Arial"/>
          <w:spacing w:val="-3"/>
          <w:sz w:val="19"/>
        </w:rPr>
        <w:t xml:space="preserve"> </w:t>
      </w:r>
      <w:r w:rsidRPr="00C54826">
        <w:rPr>
          <w:rFonts w:ascii="Arial" w:hAnsi="Arial" w:cs="Arial"/>
          <w:sz w:val="19"/>
        </w:rPr>
        <w:t>el</w:t>
      </w:r>
      <w:r w:rsidRPr="00C54826">
        <w:rPr>
          <w:rFonts w:ascii="Arial" w:hAnsi="Arial" w:cs="Arial"/>
          <w:spacing w:val="-1"/>
          <w:sz w:val="19"/>
        </w:rPr>
        <w:t xml:space="preserve"> </w:t>
      </w:r>
      <w:r w:rsidRPr="00C54826">
        <w:rPr>
          <w:rFonts w:ascii="Arial" w:hAnsi="Arial" w:cs="Arial"/>
          <w:sz w:val="19"/>
        </w:rPr>
        <w:t>sector</w:t>
      </w:r>
      <w:r w:rsidRPr="00C54826">
        <w:rPr>
          <w:rFonts w:ascii="Arial" w:hAnsi="Arial" w:cs="Arial"/>
          <w:spacing w:val="-2"/>
          <w:sz w:val="19"/>
        </w:rPr>
        <w:t xml:space="preserve"> </w:t>
      </w:r>
      <w:r w:rsidRPr="00C54826">
        <w:rPr>
          <w:rFonts w:ascii="Arial" w:hAnsi="Arial" w:cs="Arial"/>
          <w:sz w:val="19"/>
        </w:rPr>
        <w:t>catastral</w:t>
      </w:r>
      <w:r w:rsidRPr="00C54826">
        <w:rPr>
          <w:rFonts w:ascii="Arial" w:hAnsi="Arial" w:cs="Arial"/>
          <w:spacing w:val="-1"/>
          <w:sz w:val="19"/>
        </w:rPr>
        <w:t xml:space="preserve"> </w:t>
      </w:r>
      <w:r w:rsidRPr="00C54826">
        <w:rPr>
          <w:rFonts w:ascii="Arial" w:hAnsi="Arial" w:cs="Arial"/>
          <w:sz w:val="19"/>
        </w:rPr>
        <w:t>que</w:t>
      </w:r>
      <w:r w:rsidRPr="00C54826">
        <w:rPr>
          <w:rFonts w:ascii="Arial" w:hAnsi="Arial" w:cs="Arial"/>
          <w:spacing w:val="-2"/>
          <w:sz w:val="19"/>
        </w:rPr>
        <w:t xml:space="preserve"> </w:t>
      </w:r>
      <w:r w:rsidRPr="00C54826">
        <w:rPr>
          <w:rFonts w:ascii="Arial" w:hAnsi="Arial" w:cs="Arial"/>
          <w:sz w:val="19"/>
        </w:rPr>
        <w:t>le</w:t>
      </w:r>
      <w:r w:rsidRPr="00C54826">
        <w:rPr>
          <w:rFonts w:ascii="Arial" w:hAnsi="Arial" w:cs="Arial"/>
          <w:spacing w:val="-2"/>
          <w:sz w:val="19"/>
        </w:rPr>
        <w:t xml:space="preserve"> </w:t>
      </w:r>
      <w:r w:rsidRPr="00C54826">
        <w:rPr>
          <w:rFonts w:ascii="Arial" w:hAnsi="Arial" w:cs="Arial"/>
          <w:sz w:val="19"/>
        </w:rPr>
        <w:t>corresponda</w:t>
      </w:r>
      <w:r w:rsidRPr="00C54826">
        <w:rPr>
          <w:rFonts w:ascii="Arial" w:hAnsi="Arial" w:cs="Arial"/>
          <w:spacing w:val="-3"/>
          <w:sz w:val="19"/>
        </w:rPr>
        <w:t xml:space="preserve"> </w:t>
      </w:r>
      <w:r w:rsidRPr="00C54826">
        <w:rPr>
          <w:rFonts w:ascii="Arial" w:hAnsi="Arial" w:cs="Arial"/>
          <w:sz w:val="19"/>
        </w:rPr>
        <w:t>al predio</w:t>
      </w:r>
      <w:r w:rsidRPr="00C54826">
        <w:rPr>
          <w:rFonts w:ascii="Arial" w:hAnsi="Arial" w:cs="Arial"/>
          <w:spacing w:val="-2"/>
          <w:sz w:val="19"/>
        </w:rPr>
        <w:t xml:space="preserve"> </w:t>
      </w:r>
      <w:r w:rsidRPr="00C54826">
        <w:rPr>
          <w:rFonts w:ascii="Arial" w:hAnsi="Arial" w:cs="Arial"/>
          <w:sz w:val="19"/>
        </w:rPr>
        <w:t>(según</w:t>
      </w:r>
      <w:r w:rsidRPr="00C54826">
        <w:rPr>
          <w:rFonts w:ascii="Arial" w:hAnsi="Arial" w:cs="Arial"/>
          <w:spacing w:val="-2"/>
          <w:sz w:val="19"/>
        </w:rPr>
        <w:t xml:space="preserve"> </w:t>
      </w:r>
      <w:r w:rsidRPr="00C54826">
        <w:rPr>
          <w:rFonts w:ascii="Arial" w:hAnsi="Arial" w:cs="Arial"/>
          <w:sz w:val="19"/>
        </w:rPr>
        <w:t>los primeros</w:t>
      </w:r>
      <w:r w:rsidRPr="00C54826">
        <w:rPr>
          <w:rFonts w:ascii="Arial" w:hAnsi="Arial" w:cs="Arial"/>
          <w:spacing w:val="-2"/>
          <w:sz w:val="19"/>
        </w:rPr>
        <w:t xml:space="preserve"> </w:t>
      </w:r>
      <w:r w:rsidRPr="00C54826">
        <w:rPr>
          <w:rFonts w:ascii="Arial" w:hAnsi="Arial" w:cs="Arial"/>
          <w:sz w:val="19"/>
        </w:rPr>
        <w:t>nueve</w:t>
      </w:r>
      <w:r w:rsidRPr="00C54826">
        <w:rPr>
          <w:rFonts w:ascii="Arial" w:hAnsi="Arial" w:cs="Arial"/>
          <w:spacing w:val="-2"/>
          <w:sz w:val="19"/>
        </w:rPr>
        <w:t xml:space="preserve"> </w:t>
      </w:r>
      <w:r w:rsidRPr="00C54826">
        <w:rPr>
          <w:rFonts w:ascii="Arial" w:hAnsi="Arial" w:cs="Arial"/>
          <w:sz w:val="19"/>
        </w:rPr>
        <w:t>dígitos de</w:t>
      </w:r>
      <w:r w:rsidRPr="00C54826">
        <w:rPr>
          <w:rFonts w:ascii="Arial" w:hAnsi="Arial" w:cs="Arial"/>
          <w:spacing w:val="-3"/>
          <w:sz w:val="19"/>
        </w:rPr>
        <w:t xml:space="preserve"> </w:t>
      </w:r>
      <w:r w:rsidRPr="00C54826">
        <w:rPr>
          <w:rFonts w:ascii="Arial" w:hAnsi="Arial" w:cs="Arial"/>
          <w:sz w:val="19"/>
        </w:rPr>
        <w:t>su</w:t>
      </w:r>
      <w:r w:rsidRPr="00C54826">
        <w:rPr>
          <w:rFonts w:ascii="Arial" w:hAnsi="Arial" w:cs="Arial"/>
          <w:spacing w:val="-2"/>
          <w:sz w:val="19"/>
        </w:rPr>
        <w:t xml:space="preserve"> </w:t>
      </w:r>
      <w:r w:rsidRPr="00C54826">
        <w:rPr>
          <w:rFonts w:ascii="Arial" w:hAnsi="Arial" w:cs="Arial"/>
          <w:sz w:val="19"/>
        </w:rPr>
        <w:t>clave</w:t>
      </w:r>
      <w:r w:rsidRPr="00C54826">
        <w:rPr>
          <w:rFonts w:ascii="Arial" w:hAnsi="Arial" w:cs="Arial"/>
          <w:spacing w:val="-2"/>
          <w:sz w:val="19"/>
        </w:rPr>
        <w:t xml:space="preserve"> </w:t>
      </w:r>
      <w:r w:rsidRPr="00C54826">
        <w:rPr>
          <w:rFonts w:ascii="Arial" w:hAnsi="Arial" w:cs="Arial"/>
          <w:sz w:val="19"/>
        </w:rPr>
        <w:t>catastral).</w:t>
      </w:r>
    </w:p>
    <w:p w:rsidR="00FC07E4" w:rsidRPr="00C54826" w:rsidRDefault="00FC07E4" w:rsidP="00FC07E4">
      <w:pPr>
        <w:pStyle w:val="Textoindependiente"/>
      </w:pPr>
    </w:p>
    <w:p w:rsidR="00FC07E4" w:rsidRPr="00C54826" w:rsidRDefault="00FC07E4" w:rsidP="00B4218B">
      <w:pPr>
        <w:pStyle w:val="Prrafodelista"/>
        <w:widowControl w:val="0"/>
        <w:numPr>
          <w:ilvl w:val="0"/>
          <w:numId w:val="40"/>
        </w:numPr>
        <w:tabs>
          <w:tab w:val="left" w:pos="493"/>
          <w:tab w:val="left" w:pos="494"/>
        </w:tabs>
        <w:autoSpaceDE w:val="0"/>
        <w:autoSpaceDN w:val="0"/>
        <w:ind w:hanging="361"/>
        <w:rPr>
          <w:rFonts w:ascii="Arial" w:hAnsi="Arial" w:cs="Arial"/>
          <w:sz w:val="19"/>
        </w:rPr>
      </w:pPr>
      <w:r w:rsidRPr="00C54826">
        <w:rPr>
          <w:rFonts w:ascii="Arial" w:hAnsi="Arial" w:cs="Arial"/>
          <w:sz w:val="19"/>
        </w:rPr>
        <w:t>Localizar</w:t>
      </w:r>
      <w:r w:rsidRPr="00C54826">
        <w:rPr>
          <w:rFonts w:ascii="Arial" w:hAnsi="Arial" w:cs="Arial"/>
          <w:spacing w:val="-2"/>
          <w:sz w:val="19"/>
        </w:rPr>
        <w:t xml:space="preserve"> </w:t>
      </w:r>
      <w:r w:rsidRPr="00C54826">
        <w:rPr>
          <w:rFonts w:ascii="Arial" w:hAnsi="Arial" w:cs="Arial"/>
          <w:sz w:val="19"/>
        </w:rPr>
        <w:t>en</w:t>
      </w:r>
      <w:r w:rsidRPr="00C54826">
        <w:rPr>
          <w:rFonts w:ascii="Arial" w:hAnsi="Arial" w:cs="Arial"/>
          <w:spacing w:val="-2"/>
          <w:sz w:val="19"/>
        </w:rPr>
        <w:t xml:space="preserve"> </w:t>
      </w:r>
      <w:r w:rsidRPr="00C54826">
        <w:rPr>
          <w:rFonts w:ascii="Arial" w:hAnsi="Arial" w:cs="Arial"/>
          <w:sz w:val="19"/>
        </w:rPr>
        <w:t>la</w:t>
      </w:r>
      <w:r w:rsidRPr="00C54826">
        <w:rPr>
          <w:rFonts w:ascii="Arial" w:hAnsi="Arial" w:cs="Arial"/>
          <w:spacing w:val="-2"/>
          <w:sz w:val="19"/>
        </w:rPr>
        <w:t xml:space="preserve"> </w:t>
      </w:r>
      <w:r w:rsidRPr="00C54826">
        <w:rPr>
          <w:rFonts w:ascii="Arial" w:hAnsi="Arial" w:cs="Arial"/>
          <w:sz w:val="19"/>
        </w:rPr>
        <w:t>tabla</w:t>
      </w:r>
      <w:r w:rsidRPr="00C54826">
        <w:rPr>
          <w:rFonts w:ascii="Arial" w:hAnsi="Arial" w:cs="Arial"/>
          <w:spacing w:val="-2"/>
          <w:sz w:val="19"/>
        </w:rPr>
        <w:t xml:space="preserve"> </w:t>
      </w:r>
      <w:r w:rsidRPr="00C54826">
        <w:rPr>
          <w:rFonts w:ascii="Arial" w:hAnsi="Arial" w:cs="Arial"/>
          <w:sz w:val="19"/>
        </w:rPr>
        <w:t>el grupo</w:t>
      </w:r>
      <w:r w:rsidRPr="00C54826">
        <w:rPr>
          <w:rFonts w:ascii="Arial" w:hAnsi="Arial" w:cs="Arial"/>
          <w:spacing w:val="-4"/>
          <w:sz w:val="19"/>
        </w:rPr>
        <w:t xml:space="preserve"> </w:t>
      </w:r>
      <w:r w:rsidRPr="00C54826">
        <w:rPr>
          <w:rFonts w:ascii="Arial" w:hAnsi="Arial" w:cs="Arial"/>
          <w:sz w:val="19"/>
        </w:rPr>
        <w:t>de</w:t>
      </w:r>
      <w:r w:rsidRPr="00C54826">
        <w:rPr>
          <w:rFonts w:ascii="Arial" w:hAnsi="Arial" w:cs="Arial"/>
          <w:spacing w:val="-2"/>
          <w:sz w:val="19"/>
        </w:rPr>
        <w:t xml:space="preserve"> </w:t>
      </w:r>
      <w:r w:rsidRPr="00C54826">
        <w:rPr>
          <w:rFonts w:ascii="Arial" w:hAnsi="Arial" w:cs="Arial"/>
          <w:sz w:val="19"/>
        </w:rPr>
        <w:t>valores unitarios que</w:t>
      </w:r>
      <w:r w:rsidRPr="00C54826">
        <w:rPr>
          <w:rFonts w:ascii="Arial" w:hAnsi="Arial" w:cs="Arial"/>
          <w:spacing w:val="-1"/>
          <w:sz w:val="19"/>
        </w:rPr>
        <w:t xml:space="preserve"> </w:t>
      </w:r>
      <w:r w:rsidRPr="00C54826">
        <w:rPr>
          <w:rFonts w:ascii="Arial" w:hAnsi="Arial" w:cs="Arial"/>
          <w:sz w:val="19"/>
        </w:rPr>
        <w:t>se</w:t>
      </w:r>
      <w:r w:rsidRPr="00C54826">
        <w:rPr>
          <w:rFonts w:ascii="Arial" w:hAnsi="Arial" w:cs="Arial"/>
          <w:spacing w:val="-4"/>
          <w:sz w:val="19"/>
        </w:rPr>
        <w:t xml:space="preserve"> </w:t>
      </w:r>
      <w:r w:rsidRPr="00C54826">
        <w:rPr>
          <w:rFonts w:ascii="Arial" w:hAnsi="Arial" w:cs="Arial"/>
          <w:sz w:val="19"/>
        </w:rPr>
        <w:t>apliquen</w:t>
      </w:r>
      <w:r w:rsidRPr="00C54826">
        <w:rPr>
          <w:rFonts w:ascii="Arial" w:hAnsi="Arial" w:cs="Arial"/>
          <w:spacing w:val="-1"/>
          <w:sz w:val="19"/>
        </w:rPr>
        <w:t xml:space="preserve"> </w:t>
      </w:r>
      <w:r w:rsidRPr="00C54826">
        <w:rPr>
          <w:rFonts w:ascii="Arial" w:hAnsi="Arial" w:cs="Arial"/>
          <w:sz w:val="19"/>
        </w:rPr>
        <w:t>en</w:t>
      </w:r>
      <w:r w:rsidRPr="00C54826">
        <w:rPr>
          <w:rFonts w:ascii="Arial" w:hAnsi="Arial" w:cs="Arial"/>
          <w:spacing w:val="-2"/>
          <w:sz w:val="19"/>
        </w:rPr>
        <w:t xml:space="preserve"> </w:t>
      </w:r>
      <w:r w:rsidRPr="00C54826">
        <w:rPr>
          <w:rFonts w:ascii="Arial" w:hAnsi="Arial" w:cs="Arial"/>
          <w:sz w:val="19"/>
        </w:rPr>
        <w:t>dicho</w:t>
      </w:r>
      <w:r w:rsidRPr="00C54826">
        <w:rPr>
          <w:rFonts w:ascii="Arial" w:hAnsi="Arial" w:cs="Arial"/>
          <w:spacing w:val="-3"/>
          <w:sz w:val="19"/>
        </w:rPr>
        <w:t xml:space="preserve"> </w:t>
      </w:r>
      <w:r w:rsidRPr="00C54826">
        <w:rPr>
          <w:rFonts w:ascii="Arial" w:hAnsi="Arial" w:cs="Arial"/>
          <w:sz w:val="19"/>
        </w:rPr>
        <w:t>sector</w:t>
      </w:r>
      <w:r w:rsidRPr="00C54826">
        <w:rPr>
          <w:rFonts w:ascii="Arial" w:hAnsi="Arial" w:cs="Arial"/>
          <w:spacing w:val="-1"/>
          <w:sz w:val="19"/>
        </w:rPr>
        <w:t xml:space="preserve"> </w:t>
      </w:r>
      <w:r w:rsidRPr="00C54826">
        <w:rPr>
          <w:rFonts w:ascii="Arial" w:hAnsi="Arial" w:cs="Arial"/>
          <w:sz w:val="19"/>
        </w:rPr>
        <w:t>catastral.</w:t>
      </w:r>
    </w:p>
    <w:p w:rsidR="00FC07E4" w:rsidRPr="00C54826" w:rsidRDefault="00FC07E4" w:rsidP="00FC07E4">
      <w:pPr>
        <w:pStyle w:val="Textoindependiente"/>
      </w:pPr>
    </w:p>
    <w:p w:rsidR="00FC07E4" w:rsidRPr="00C54826" w:rsidRDefault="00FC07E4" w:rsidP="00B4218B">
      <w:pPr>
        <w:pStyle w:val="Prrafodelista"/>
        <w:widowControl w:val="0"/>
        <w:numPr>
          <w:ilvl w:val="0"/>
          <w:numId w:val="40"/>
        </w:numPr>
        <w:tabs>
          <w:tab w:val="left" w:pos="494"/>
        </w:tabs>
        <w:autoSpaceDE w:val="0"/>
        <w:autoSpaceDN w:val="0"/>
        <w:ind w:right="200"/>
        <w:jc w:val="both"/>
        <w:rPr>
          <w:rFonts w:ascii="Arial" w:hAnsi="Arial" w:cs="Arial"/>
          <w:sz w:val="19"/>
        </w:rPr>
      </w:pPr>
      <w:r w:rsidRPr="00C54826">
        <w:rPr>
          <w:rFonts w:ascii="Arial" w:hAnsi="Arial" w:cs="Arial"/>
          <w:sz w:val="19"/>
        </w:rPr>
        <w:t xml:space="preserve">Determinar si el predio se ubica en una de las vialidades (avenidas, calles, </w:t>
      </w:r>
      <w:proofErr w:type="spellStart"/>
      <w:r w:rsidRPr="00C54826">
        <w:rPr>
          <w:rFonts w:ascii="Arial" w:hAnsi="Arial" w:cs="Arial"/>
          <w:sz w:val="19"/>
        </w:rPr>
        <w:t>boulevares</w:t>
      </w:r>
      <w:proofErr w:type="spellEnd"/>
      <w:r w:rsidRPr="00C54826">
        <w:rPr>
          <w:rFonts w:ascii="Arial" w:hAnsi="Arial" w:cs="Arial"/>
          <w:sz w:val="19"/>
        </w:rPr>
        <w:t>, carreteras, caminos,</w:t>
      </w:r>
      <w:r w:rsidRPr="00C54826">
        <w:rPr>
          <w:rFonts w:ascii="Arial" w:hAnsi="Arial" w:cs="Arial"/>
          <w:spacing w:val="1"/>
          <w:sz w:val="19"/>
        </w:rPr>
        <w:t xml:space="preserve"> </w:t>
      </w:r>
      <w:r w:rsidRPr="00C54826">
        <w:rPr>
          <w:rFonts w:ascii="Arial" w:hAnsi="Arial" w:cs="Arial"/>
          <w:sz w:val="19"/>
        </w:rPr>
        <w:t>etcétera)</w:t>
      </w:r>
      <w:r w:rsidRPr="00C54826">
        <w:rPr>
          <w:rFonts w:ascii="Arial" w:hAnsi="Arial" w:cs="Arial"/>
          <w:spacing w:val="-2"/>
          <w:sz w:val="19"/>
        </w:rPr>
        <w:t xml:space="preserve"> </w:t>
      </w:r>
      <w:r w:rsidRPr="00C54826">
        <w:rPr>
          <w:rFonts w:ascii="Arial" w:hAnsi="Arial" w:cs="Arial"/>
          <w:sz w:val="19"/>
        </w:rPr>
        <w:t>especificadas</w:t>
      </w:r>
      <w:r w:rsidRPr="00C54826">
        <w:rPr>
          <w:rFonts w:ascii="Arial" w:hAnsi="Arial" w:cs="Arial"/>
          <w:spacing w:val="1"/>
          <w:sz w:val="19"/>
        </w:rPr>
        <w:t xml:space="preserve"> </w:t>
      </w:r>
      <w:r w:rsidRPr="00C54826">
        <w:rPr>
          <w:rFonts w:ascii="Arial" w:hAnsi="Arial" w:cs="Arial"/>
          <w:sz w:val="19"/>
        </w:rPr>
        <w:t>en</w:t>
      </w:r>
      <w:r w:rsidRPr="00C54826">
        <w:rPr>
          <w:rFonts w:ascii="Arial" w:hAnsi="Arial" w:cs="Arial"/>
          <w:spacing w:val="-1"/>
          <w:sz w:val="19"/>
        </w:rPr>
        <w:t xml:space="preserve"> </w:t>
      </w:r>
      <w:r w:rsidRPr="00C54826">
        <w:rPr>
          <w:rFonts w:ascii="Arial" w:hAnsi="Arial" w:cs="Arial"/>
          <w:sz w:val="19"/>
        </w:rPr>
        <w:t>la</w:t>
      </w:r>
      <w:r w:rsidRPr="00C54826">
        <w:rPr>
          <w:rFonts w:ascii="Arial" w:hAnsi="Arial" w:cs="Arial"/>
          <w:spacing w:val="-3"/>
          <w:sz w:val="19"/>
        </w:rPr>
        <w:t xml:space="preserve"> </w:t>
      </w:r>
      <w:r w:rsidRPr="00C54826">
        <w:rPr>
          <w:rFonts w:ascii="Arial" w:hAnsi="Arial" w:cs="Arial"/>
          <w:sz w:val="19"/>
        </w:rPr>
        <w:t>primera</w:t>
      </w:r>
      <w:r w:rsidRPr="00C54826">
        <w:rPr>
          <w:rFonts w:ascii="Arial" w:hAnsi="Arial" w:cs="Arial"/>
          <w:spacing w:val="-2"/>
          <w:sz w:val="19"/>
        </w:rPr>
        <w:t xml:space="preserve"> </w:t>
      </w:r>
      <w:r w:rsidRPr="00C54826">
        <w:rPr>
          <w:rFonts w:ascii="Arial" w:hAnsi="Arial" w:cs="Arial"/>
          <w:sz w:val="19"/>
        </w:rPr>
        <w:t>columna</w:t>
      </w:r>
      <w:r w:rsidRPr="00C54826">
        <w:rPr>
          <w:rFonts w:ascii="Arial" w:hAnsi="Arial" w:cs="Arial"/>
          <w:spacing w:val="-1"/>
          <w:sz w:val="19"/>
        </w:rPr>
        <w:t xml:space="preserve"> </w:t>
      </w:r>
      <w:r w:rsidRPr="00C54826">
        <w:rPr>
          <w:rFonts w:ascii="Arial" w:hAnsi="Arial" w:cs="Arial"/>
          <w:sz w:val="19"/>
        </w:rPr>
        <w:t>de</w:t>
      </w:r>
      <w:r w:rsidRPr="00C54826">
        <w:rPr>
          <w:rFonts w:ascii="Arial" w:hAnsi="Arial" w:cs="Arial"/>
          <w:spacing w:val="-1"/>
          <w:sz w:val="19"/>
        </w:rPr>
        <w:t xml:space="preserve"> </w:t>
      </w:r>
      <w:r w:rsidRPr="00C54826">
        <w:rPr>
          <w:rFonts w:ascii="Arial" w:hAnsi="Arial" w:cs="Arial"/>
          <w:sz w:val="19"/>
        </w:rPr>
        <w:t>los</w:t>
      </w:r>
      <w:r w:rsidRPr="00C54826">
        <w:rPr>
          <w:rFonts w:ascii="Arial" w:hAnsi="Arial" w:cs="Arial"/>
          <w:spacing w:val="1"/>
          <w:sz w:val="19"/>
        </w:rPr>
        <w:t xml:space="preserve"> </w:t>
      </w:r>
      <w:r w:rsidRPr="00C54826">
        <w:rPr>
          <w:rFonts w:ascii="Arial" w:hAnsi="Arial" w:cs="Arial"/>
          <w:sz w:val="19"/>
        </w:rPr>
        <w:t>valores</w:t>
      </w:r>
      <w:r w:rsidRPr="00C54826">
        <w:rPr>
          <w:rFonts w:ascii="Arial" w:hAnsi="Arial" w:cs="Arial"/>
          <w:spacing w:val="-1"/>
          <w:sz w:val="19"/>
        </w:rPr>
        <w:t xml:space="preserve"> </w:t>
      </w:r>
      <w:r w:rsidRPr="00C54826">
        <w:rPr>
          <w:rFonts w:ascii="Arial" w:hAnsi="Arial" w:cs="Arial"/>
          <w:sz w:val="19"/>
        </w:rPr>
        <w:t>unitarios</w:t>
      </w:r>
      <w:r w:rsidRPr="00C54826">
        <w:rPr>
          <w:rFonts w:ascii="Arial" w:hAnsi="Arial" w:cs="Arial"/>
          <w:spacing w:val="1"/>
          <w:sz w:val="19"/>
        </w:rPr>
        <w:t xml:space="preserve"> </w:t>
      </w:r>
      <w:r w:rsidRPr="00C54826">
        <w:rPr>
          <w:rFonts w:ascii="Arial" w:hAnsi="Arial" w:cs="Arial"/>
          <w:sz w:val="19"/>
        </w:rPr>
        <w:t>del</w:t>
      </w:r>
      <w:r w:rsidRPr="00C54826">
        <w:rPr>
          <w:rFonts w:ascii="Arial" w:hAnsi="Arial" w:cs="Arial"/>
          <w:spacing w:val="-2"/>
          <w:sz w:val="19"/>
        </w:rPr>
        <w:t xml:space="preserve"> </w:t>
      </w:r>
      <w:r w:rsidRPr="00C54826">
        <w:rPr>
          <w:rFonts w:ascii="Arial" w:hAnsi="Arial" w:cs="Arial"/>
          <w:sz w:val="19"/>
        </w:rPr>
        <w:t>sector,</w:t>
      </w:r>
      <w:r w:rsidRPr="00C54826">
        <w:rPr>
          <w:rFonts w:ascii="Arial" w:hAnsi="Arial" w:cs="Arial"/>
          <w:spacing w:val="-1"/>
          <w:sz w:val="19"/>
        </w:rPr>
        <w:t xml:space="preserve"> </w:t>
      </w:r>
      <w:r w:rsidRPr="00C54826">
        <w:rPr>
          <w:rFonts w:ascii="Arial" w:hAnsi="Arial" w:cs="Arial"/>
          <w:sz w:val="19"/>
        </w:rPr>
        <w:t>en</w:t>
      </w:r>
      <w:r w:rsidRPr="00C54826">
        <w:rPr>
          <w:rFonts w:ascii="Arial" w:hAnsi="Arial" w:cs="Arial"/>
          <w:spacing w:val="-1"/>
          <w:sz w:val="19"/>
        </w:rPr>
        <w:t xml:space="preserve"> </w:t>
      </w:r>
      <w:r w:rsidRPr="00C54826">
        <w:rPr>
          <w:rFonts w:ascii="Arial" w:hAnsi="Arial" w:cs="Arial"/>
          <w:sz w:val="19"/>
        </w:rPr>
        <w:t>este</w:t>
      </w:r>
      <w:r w:rsidRPr="00C54826">
        <w:rPr>
          <w:rFonts w:ascii="Arial" w:hAnsi="Arial" w:cs="Arial"/>
          <w:spacing w:val="-2"/>
          <w:sz w:val="19"/>
        </w:rPr>
        <w:t xml:space="preserve"> </w:t>
      </w:r>
      <w:r w:rsidRPr="00C54826">
        <w:rPr>
          <w:rFonts w:ascii="Arial" w:hAnsi="Arial" w:cs="Arial"/>
          <w:sz w:val="19"/>
        </w:rPr>
        <w:t>caso:</w:t>
      </w:r>
    </w:p>
    <w:p w:rsidR="00FC07E4" w:rsidRPr="00C54826" w:rsidRDefault="00FC07E4" w:rsidP="00FC07E4">
      <w:pPr>
        <w:pStyle w:val="Textoindependiente"/>
      </w:pPr>
    </w:p>
    <w:p w:rsidR="00FC07E4" w:rsidRPr="00C54826" w:rsidRDefault="00FC07E4" w:rsidP="00B4218B">
      <w:pPr>
        <w:pStyle w:val="Prrafodelista"/>
        <w:widowControl w:val="0"/>
        <w:numPr>
          <w:ilvl w:val="1"/>
          <w:numId w:val="40"/>
        </w:numPr>
        <w:tabs>
          <w:tab w:val="left" w:pos="926"/>
        </w:tabs>
        <w:autoSpaceDE w:val="0"/>
        <w:autoSpaceDN w:val="0"/>
        <w:ind w:right="194"/>
        <w:jc w:val="both"/>
        <w:rPr>
          <w:rFonts w:ascii="Arial" w:hAnsi="Arial" w:cs="Arial"/>
          <w:sz w:val="19"/>
        </w:rPr>
      </w:pPr>
      <w:r w:rsidRPr="00C54826">
        <w:rPr>
          <w:rFonts w:ascii="Arial" w:hAnsi="Arial" w:cs="Arial"/>
          <w:sz w:val="19"/>
        </w:rPr>
        <w:t>Determinar el tramo de vialidad de ubicación (inicio del tramo en tercera columna y final del tramo en cuarta</w:t>
      </w:r>
      <w:r w:rsidRPr="00C54826">
        <w:rPr>
          <w:rFonts w:ascii="Arial" w:hAnsi="Arial" w:cs="Arial"/>
          <w:spacing w:val="1"/>
          <w:sz w:val="19"/>
        </w:rPr>
        <w:t xml:space="preserve"> </w:t>
      </w:r>
      <w:r w:rsidRPr="00C54826">
        <w:rPr>
          <w:rFonts w:ascii="Arial" w:hAnsi="Arial" w:cs="Arial"/>
          <w:sz w:val="19"/>
        </w:rPr>
        <w:t>columna)</w:t>
      </w:r>
      <w:r w:rsidRPr="00C54826">
        <w:rPr>
          <w:rFonts w:ascii="Arial" w:hAnsi="Arial" w:cs="Arial"/>
          <w:spacing w:val="-2"/>
          <w:sz w:val="19"/>
        </w:rPr>
        <w:t xml:space="preserve"> </w:t>
      </w:r>
      <w:r w:rsidRPr="00C54826">
        <w:rPr>
          <w:rFonts w:ascii="Arial" w:hAnsi="Arial" w:cs="Arial"/>
          <w:sz w:val="19"/>
        </w:rPr>
        <w:t>que</w:t>
      </w:r>
      <w:r w:rsidRPr="00C54826">
        <w:rPr>
          <w:rFonts w:ascii="Arial" w:hAnsi="Arial" w:cs="Arial"/>
          <w:spacing w:val="-1"/>
          <w:sz w:val="19"/>
        </w:rPr>
        <w:t xml:space="preserve"> </w:t>
      </w:r>
      <w:r w:rsidRPr="00C54826">
        <w:rPr>
          <w:rFonts w:ascii="Arial" w:hAnsi="Arial" w:cs="Arial"/>
          <w:sz w:val="19"/>
        </w:rPr>
        <w:t>le</w:t>
      </w:r>
      <w:r w:rsidRPr="00C54826">
        <w:rPr>
          <w:rFonts w:ascii="Arial" w:hAnsi="Arial" w:cs="Arial"/>
          <w:spacing w:val="-1"/>
          <w:sz w:val="19"/>
        </w:rPr>
        <w:t xml:space="preserve"> </w:t>
      </w:r>
      <w:r w:rsidRPr="00C54826">
        <w:rPr>
          <w:rFonts w:ascii="Arial" w:hAnsi="Arial" w:cs="Arial"/>
          <w:sz w:val="19"/>
        </w:rPr>
        <w:t>corresponda</w:t>
      </w:r>
      <w:r w:rsidRPr="00C54826">
        <w:rPr>
          <w:rFonts w:ascii="Arial" w:hAnsi="Arial" w:cs="Arial"/>
          <w:spacing w:val="-1"/>
          <w:sz w:val="19"/>
        </w:rPr>
        <w:t xml:space="preserve"> </w:t>
      </w:r>
      <w:r w:rsidRPr="00C54826">
        <w:rPr>
          <w:rFonts w:ascii="Arial" w:hAnsi="Arial" w:cs="Arial"/>
          <w:sz w:val="19"/>
        </w:rPr>
        <w:t>al</w:t>
      </w:r>
      <w:r w:rsidRPr="00C54826">
        <w:rPr>
          <w:rFonts w:ascii="Arial" w:hAnsi="Arial" w:cs="Arial"/>
          <w:spacing w:val="1"/>
          <w:sz w:val="19"/>
        </w:rPr>
        <w:t xml:space="preserve"> </w:t>
      </w:r>
      <w:r w:rsidRPr="00C54826">
        <w:rPr>
          <w:rFonts w:ascii="Arial" w:hAnsi="Arial" w:cs="Arial"/>
          <w:sz w:val="19"/>
        </w:rPr>
        <w:t>predio</w:t>
      </w:r>
      <w:r w:rsidRPr="00C54826">
        <w:rPr>
          <w:rFonts w:ascii="Arial" w:hAnsi="Arial" w:cs="Arial"/>
          <w:spacing w:val="-1"/>
          <w:sz w:val="19"/>
        </w:rPr>
        <w:t xml:space="preserve"> </w:t>
      </w:r>
      <w:r w:rsidRPr="00C54826">
        <w:rPr>
          <w:rFonts w:ascii="Arial" w:hAnsi="Arial" w:cs="Arial"/>
          <w:sz w:val="19"/>
        </w:rPr>
        <w:t>y</w:t>
      </w:r>
      <w:r w:rsidRPr="00C54826">
        <w:rPr>
          <w:rFonts w:ascii="Arial" w:hAnsi="Arial" w:cs="Arial"/>
          <w:spacing w:val="-2"/>
          <w:sz w:val="19"/>
        </w:rPr>
        <w:t xml:space="preserve"> </w:t>
      </w:r>
      <w:r w:rsidRPr="00C54826">
        <w:rPr>
          <w:rFonts w:ascii="Arial" w:hAnsi="Arial" w:cs="Arial"/>
          <w:sz w:val="19"/>
        </w:rPr>
        <w:t>asignar</w:t>
      </w:r>
      <w:r w:rsidRPr="00C54826">
        <w:rPr>
          <w:rFonts w:ascii="Arial" w:hAnsi="Arial" w:cs="Arial"/>
          <w:spacing w:val="-2"/>
          <w:sz w:val="19"/>
        </w:rPr>
        <w:t xml:space="preserve"> </w:t>
      </w:r>
      <w:r w:rsidRPr="00C54826">
        <w:rPr>
          <w:rFonts w:ascii="Arial" w:hAnsi="Arial" w:cs="Arial"/>
          <w:sz w:val="19"/>
        </w:rPr>
        <w:t>el valor</w:t>
      </w:r>
      <w:r w:rsidRPr="00C54826">
        <w:rPr>
          <w:rFonts w:ascii="Arial" w:hAnsi="Arial" w:cs="Arial"/>
          <w:spacing w:val="-1"/>
          <w:sz w:val="19"/>
        </w:rPr>
        <w:t xml:space="preserve"> </w:t>
      </w:r>
      <w:r w:rsidRPr="00C54826">
        <w:rPr>
          <w:rFonts w:ascii="Arial" w:hAnsi="Arial" w:cs="Arial"/>
          <w:sz w:val="19"/>
        </w:rPr>
        <w:t>unitario.</w:t>
      </w:r>
    </w:p>
    <w:p w:rsidR="00FC07E4" w:rsidRPr="00C54826" w:rsidRDefault="00FC07E4" w:rsidP="00FC07E4">
      <w:pPr>
        <w:pStyle w:val="Textoindependiente"/>
        <w:spacing w:before="11"/>
        <w:rPr>
          <w:sz w:val="18"/>
        </w:rPr>
      </w:pPr>
    </w:p>
    <w:p w:rsidR="00FC07E4" w:rsidRPr="00C54826" w:rsidRDefault="00FC07E4" w:rsidP="00B4218B">
      <w:pPr>
        <w:pStyle w:val="Prrafodelista"/>
        <w:widowControl w:val="0"/>
        <w:numPr>
          <w:ilvl w:val="1"/>
          <w:numId w:val="40"/>
        </w:numPr>
        <w:tabs>
          <w:tab w:val="left" w:pos="926"/>
        </w:tabs>
        <w:autoSpaceDE w:val="0"/>
        <w:autoSpaceDN w:val="0"/>
        <w:ind w:hanging="433"/>
        <w:rPr>
          <w:rFonts w:ascii="Arial" w:hAnsi="Arial" w:cs="Arial"/>
          <w:sz w:val="19"/>
        </w:rPr>
      </w:pPr>
      <w:r w:rsidRPr="00C54826">
        <w:rPr>
          <w:rFonts w:ascii="Arial" w:hAnsi="Arial" w:cs="Arial"/>
          <w:sz w:val="19"/>
        </w:rPr>
        <w:t>Si</w:t>
      </w:r>
      <w:r w:rsidRPr="00C54826">
        <w:rPr>
          <w:rFonts w:ascii="Arial" w:hAnsi="Arial" w:cs="Arial"/>
          <w:spacing w:val="-2"/>
          <w:sz w:val="19"/>
        </w:rPr>
        <w:t xml:space="preserve"> </w:t>
      </w:r>
      <w:r w:rsidRPr="00C54826">
        <w:rPr>
          <w:rFonts w:ascii="Arial" w:hAnsi="Arial" w:cs="Arial"/>
          <w:sz w:val="19"/>
        </w:rPr>
        <w:t>el tramo</w:t>
      </w:r>
      <w:r w:rsidRPr="00C54826">
        <w:rPr>
          <w:rFonts w:ascii="Arial" w:hAnsi="Arial" w:cs="Arial"/>
          <w:spacing w:val="-2"/>
          <w:sz w:val="19"/>
        </w:rPr>
        <w:t xml:space="preserve"> </w:t>
      </w:r>
      <w:r w:rsidRPr="00C54826">
        <w:rPr>
          <w:rFonts w:ascii="Arial" w:hAnsi="Arial" w:cs="Arial"/>
          <w:sz w:val="19"/>
        </w:rPr>
        <w:t>aplicable</w:t>
      </w:r>
      <w:r w:rsidRPr="00C54826">
        <w:rPr>
          <w:rFonts w:ascii="Arial" w:hAnsi="Arial" w:cs="Arial"/>
          <w:spacing w:val="-2"/>
          <w:sz w:val="19"/>
        </w:rPr>
        <w:t xml:space="preserve"> </w:t>
      </w:r>
      <w:r w:rsidRPr="00C54826">
        <w:rPr>
          <w:rFonts w:ascii="Arial" w:hAnsi="Arial" w:cs="Arial"/>
          <w:sz w:val="19"/>
        </w:rPr>
        <w:t>es Todo</w:t>
      </w:r>
      <w:r w:rsidRPr="00C54826">
        <w:rPr>
          <w:rFonts w:ascii="Arial" w:hAnsi="Arial" w:cs="Arial"/>
          <w:spacing w:val="-2"/>
          <w:sz w:val="19"/>
        </w:rPr>
        <w:t xml:space="preserve"> </w:t>
      </w:r>
      <w:r w:rsidRPr="00C54826">
        <w:rPr>
          <w:rFonts w:ascii="Arial" w:hAnsi="Arial" w:cs="Arial"/>
          <w:sz w:val="19"/>
        </w:rPr>
        <w:t>-</w:t>
      </w:r>
      <w:r w:rsidRPr="00C54826">
        <w:rPr>
          <w:rFonts w:ascii="Arial" w:hAnsi="Arial" w:cs="Arial"/>
          <w:spacing w:val="-3"/>
          <w:sz w:val="19"/>
        </w:rPr>
        <w:t xml:space="preserve"> </w:t>
      </w:r>
      <w:r w:rsidRPr="00C54826">
        <w:rPr>
          <w:rFonts w:ascii="Arial" w:hAnsi="Arial" w:cs="Arial"/>
          <w:sz w:val="19"/>
        </w:rPr>
        <w:t>Todo</w:t>
      </w:r>
      <w:r w:rsidRPr="00C54826">
        <w:rPr>
          <w:rFonts w:ascii="Arial" w:hAnsi="Arial" w:cs="Arial"/>
          <w:spacing w:val="-1"/>
          <w:sz w:val="19"/>
        </w:rPr>
        <w:t xml:space="preserve"> </w:t>
      </w:r>
      <w:r w:rsidRPr="00C54826">
        <w:rPr>
          <w:rFonts w:ascii="Arial" w:hAnsi="Arial" w:cs="Arial"/>
          <w:sz w:val="19"/>
        </w:rPr>
        <w:t>o</w:t>
      </w:r>
      <w:r w:rsidRPr="00C54826">
        <w:rPr>
          <w:rFonts w:ascii="Arial" w:hAnsi="Arial" w:cs="Arial"/>
          <w:spacing w:val="-2"/>
          <w:sz w:val="19"/>
        </w:rPr>
        <w:t xml:space="preserve"> </w:t>
      </w:r>
      <w:r w:rsidRPr="00C54826">
        <w:rPr>
          <w:rFonts w:ascii="Arial" w:hAnsi="Arial" w:cs="Arial"/>
          <w:sz w:val="19"/>
        </w:rPr>
        <w:t>Toda</w:t>
      </w:r>
      <w:r w:rsidRPr="00C54826">
        <w:rPr>
          <w:rFonts w:ascii="Arial" w:hAnsi="Arial" w:cs="Arial"/>
          <w:spacing w:val="2"/>
          <w:sz w:val="19"/>
        </w:rPr>
        <w:t xml:space="preserve"> </w:t>
      </w:r>
      <w:r w:rsidRPr="00C54826">
        <w:rPr>
          <w:rFonts w:ascii="Arial" w:hAnsi="Arial" w:cs="Arial"/>
          <w:sz w:val="19"/>
        </w:rPr>
        <w:t>-</w:t>
      </w:r>
      <w:r w:rsidRPr="00C54826">
        <w:rPr>
          <w:rFonts w:ascii="Arial" w:hAnsi="Arial" w:cs="Arial"/>
          <w:spacing w:val="-2"/>
          <w:sz w:val="19"/>
        </w:rPr>
        <w:t xml:space="preserve"> </w:t>
      </w:r>
      <w:r w:rsidRPr="00C54826">
        <w:rPr>
          <w:rFonts w:ascii="Arial" w:hAnsi="Arial" w:cs="Arial"/>
          <w:sz w:val="19"/>
        </w:rPr>
        <w:t>Toda,</w:t>
      </w:r>
      <w:r w:rsidRPr="00C54826">
        <w:rPr>
          <w:rFonts w:ascii="Arial" w:hAnsi="Arial" w:cs="Arial"/>
          <w:spacing w:val="-2"/>
          <w:sz w:val="19"/>
        </w:rPr>
        <w:t xml:space="preserve"> </w:t>
      </w:r>
      <w:r w:rsidRPr="00C54826">
        <w:rPr>
          <w:rFonts w:ascii="Arial" w:hAnsi="Arial" w:cs="Arial"/>
          <w:sz w:val="19"/>
        </w:rPr>
        <w:t>asignar</w:t>
      </w:r>
      <w:r w:rsidRPr="00C54826">
        <w:rPr>
          <w:rFonts w:ascii="Arial" w:hAnsi="Arial" w:cs="Arial"/>
          <w:spacing w:val="-2"/>
          <w:sz w:val="19"/>
        </w:rPr>
        <w:t xml:space="preserve"> </w:t>
      </w:r>
      <w:r w:rsidRPr="00C54826">
        <w:rPr>
          <w:rFonts w:ascii="Arial" w:hAnsi="Arial" w:cs="Arial"/>
          <w:sz w:val="19"/>
        </w:rPr>
        <w:t>el</w:t>
      </w:r>
      <w:r w:rsidRPr="00C54826">
        <w:rPr>
          <w:rFonts w:ascii="Arial" w:hAnsi="Arial" w:cs="Arial"/>
          <w:spacing w:val="-1"/>
          <w:sz w:val="19"/>
        </w:rPr>
        <w:t xml:space="preserve"> </w:t>
      </w:r>
      <w:r w:rsidRPr="00C54826">
        <w:rPr>
          <w:rFonts w:ascii="Arial" w:hAnsi="Arial" w:cs="Arial"/>
          <w:sz w:val="19"/>
        </w:rPr>
        <w:t>valor</w:t>
      </w:r>
      <w:r w:rsidRPr="00C54826">
        <w:rPr>
          <w:rFonts w:ascii="Arial" w:hAnsi="Arial" w:cs="Arial"/>
          <w:spacing w:val="-2"/>
          <w:sz w:val="19"/>
        </w:rPr>
        <w:t xml:space="preserve"> </w:t>
      </w:r>
      <w:r w:rsidRPr="00C54826">
        <w:rPr>
          <w:rFonts w:ascii="Arial" w:hAnsi="Arial" w:cs="Arial"/>
          <w:sz w:val="19"/>
        </w:rPr>
        <w:t>unitario</w:t>
      </w:r>
      <w:r w:rsidRPr="00C54826">
        <w:rPr>
          <w:rFonts w:ascii="Arial" w:hAnsi="Arial" w:cs="Arial"/>
          <w:spacing w:val="-2"/>
          <w:sz w:val="19"/>
        </w:rPr>
        <w:t xml:space="preserve"> </w:t>
      </w:r>
      <w:r w:rsidRPr="00C54826">
        <w:rPr>
          <w:rFonts w:ascii="Arial" w:hAnsi="Arial" w:cs="Arial"/>
          <w:sz w:val="19"/>
        </w:rPr>
        <w:t>correspondiente.</w:t>
      </w:r>
    </w:p>
    <w:p w:rsidR="00FC07E4" w:rsidRPr="00C54826" w:rsidRDefault="00FC07E4" w:rsidP="00FC07E4">
      <w:pPr>
        <w:pStyle w:val="Textoindependiente"/>
      </w:pPr>
    </w:p>
    <w:p w:rsidR="00FC07E4" w:rsidRPr="00C54826" w:rsidRDefault="00FC07E4" w:rsidP="00B4218B">
      <w:pPr>
        <w:pStyle w:val="Prrafodelista"/>
        <w:widowControl w:val="0"/>
        <w:numPr>
          <w:ilvl w:val="0"/>
          <w:numId w:val="40"/>
        </w:numPr>
        <w:tabs>
          <w:tab w:val="left" w:pos="494"/>
        </w:tabs>
        <w:autoSpaceDE w:val="0"/>
        <w:autoSpaceDN w:val="0"/>
        <w:spacing w:before="1"/>
        <w:ind w:right="194"/>
        <w:jc w:val="both"/>
        <w:rPr>
          <w:rFonts w:ascii="Arial" w:hAnsi="Arial" w:cs="Arial"/>
          <w:sz w:val="19"/>
        </w:rPr>
      </w:pPr>
      <w:r w:rsidRPr="00C54826">
        <w:rPr>
          <w:rFonts w:ascii="Arial" w:hAnsi="Arial" w:cs="Arial"/>
          <w:sz w:val="19"/>
        </w:rPr>
        <w:t>Si el predio no está ubicado en una vialidad (avenida, calle, boulevard, carretera, camino, etcétera) especificada,</w:t>
      </w:r>
      <w:r w:rsidRPr="00C54826">
        <w:rPr>
          <w:rFonts w:ascii="Arial" w:hAnsi="Arial" w:cs="Arial"/>
          <w:spacing w:val="1"/>
          <w:sz w:val="19"/>
        </w:rPr>
        <w:t xml:space="preserve"> </w:t>
      </w:r>
      <w:r w:rsidRPr="00C54826">
        <w:rPr>
          <w:rFonts w:ascii="Arial" w:hAnsi="Arial" w:cs="Arial"/>
          <w:sz w:val="19"/>
        </w:rPr>
        <w:t>se determina la zona, asentamiento humano (colonia, barrio, fraccionamiento, condominio, etapa, desarrollo</w:t>
      </w:r>
      <w:r w:rsidRPr="00C54826">
        <w:rPr>
          <w:rFonts w:ascii="Arial" w:hAnsi="Arial" w:cs="Arial"/>
          <w:spacing w:val="1"/>
          <w:sz w:val="19"/>
        </w:rPr>
        <w:t xml:space="preserve"> </w:t>
      </w:r>
      <w:r w:rsidRPr="00C54826">
        <w:rPr>
          <w:rFonts w:ascii="Arial" w:hAnsi="Arial" w:cs="Arial"/>
          <w:sz w:val="19"/>
        </w:rPr>
        <w:t>inmobiliario,</w:t>
      </w:r>
      <w:r w:rsidRPr="00C54826">
        <w:rPr>
          <w:rFonts w:ascii="Arial" w:hAnsi="Arial" w:cs="Arial"/>
          <w:spacing w:val="-2"/>
          <w:sz w:val="19"/>
        </w:rPr>
        <w:t xml:space="preserve"> </w:t>
      </w:r>
      <w:r w:rsidRPr="00C54826">
        <w:rPr>
          <w:rFonts w:ascii="Arial" w:hAnsi="Arial" w:cs="Arial"/>
          <w:sz w:val="19"/>
        </w:rPr>
        <w:t>etcétera),</w:t>
      </w:r>
      <w:r w:rsidRPr="00C54826">
        <w:rPr>
          <w:rFonts w:ascii="Arial" w:hAnsi="Arial" w:cs="Arial"/>
          <w:spacing w:val="-1"/>
          <w:sz w:val="19"/>
        </w:rPr>
        <w:t xml:space="preserve"> </w:t>
      </w:r>
      <w:r w:rsidRPr="00C54826">
        <w:rPr>
          <w:rFonts w:ascii="Arial" w:hAnsi="Arial" w:cs="Arial"/>
          <w:sz w:val="19"/>
        </w:rPr>
        <w:t>ejido,</w:t>
      </w:r>
      <w:r w:rsidRPr="00C54826">
        <w:rPr>
          <w:rFonts w:ascii="Arial" w:hAnsi="Arial" w:cs="Arial"/>
          <w:spacing w:val="-1"/>
          <w:sz w:val="19"/>
        </w:rPr>
        <w:t xml:space="preserve"> </w:t>
      </w:r>
      <w:r w:rsidRPr="00C54826">
        <w:rPr>
          <w:rFonts w:ascii="Arial" w:hAnsi="Arial" w:cs="Arial"/>
          <w:sz w:val="19"/>
        </w:rPr>
        <w:t>comunidad o</w:t>
      </w:r>
      <w:r w:rsidRPr="00C54826">
        <w:rPr>
          <w:rFonts w:ascii="Arial" w:hAnsi="Arial" w:cs="Arial"/>
          <w:spacing w:val="-2"/>
          <w:sz w:val="19"/>
        </w:rPr>
        <w:t xml:space="preserve"> </w:t>
      </w:r>
      <w:r w:rsidRPr="00C54826">
        <w:rPr>
          <w:rFonts w:ascii="Arial" w:hAnsi="Arial" w:cs="Arial"/>
          <w:sz w:val="19"/>
        </w:rPr>
        <w:t>localidad de</w:t>
      </w:r>
      <w:r w:rsidRPr="00C54826">
        <w:rPr>
          <w:rFonts w:ascii="Arial" w:hAnsi="Arial" w:cs="Arial"/>
          <w:spacing w:val="-1"/>
          <w:sz w:val="19"/>
        </w:rPr>
        <w:t xml:space="preserve"> </w:t>
      </w:r>
      <w:r w:rsidRPr="00C54826">
        <w:rPr>
          <w:rFonts w:ascii="Arial" w:hAnsi="Arial" w:cs="Arial"/>
          <w:sz w:val="19"/>
        </w:rPr>
        <w:t>ubicación</w:t>
      </w:r>
      <w:r w:rsidRPr="00C54826">
        <w:rPr>
          <w:rFonts w:ascii="Arial" w:hAnsi="Arial" w:cs="Arial"/>
          <w:spacing w:val="-1"/>
          <w:sz w:val="19"/>
        </w:rPr>
        <w:t xml:space="preserve"> </w:t>
      </w:r>
      <w:r w:rsidRPr="00C54826">
        <w:rPr>
          <w:rFonts w:ascii="Arial" w:hAnsi="Arial" w:cs="Arial"/>
          <w:sz w:val="19"/>
        </w:rPr>
        <w:t>del predio:</w:t>
      </w:r>
    </w:p>
    <w:p w:rsidR="00FC07E4" w:rsidRPr="00C54826" w:rsidRDefault="00FC07E4" w:rsidP="00FC07E4">
      <w:pPr>
        <w:pStyle w:val="Textoindependiente"/>
        <w:spacing w:before="11"/>
        <w:rPr>
          <w:sz w:val="18"/>
        </w:rPr>
      </w:pPr>
    </w:p>
    <w:p w:rsidR="00FC07E4" w:rsidRPr="00C54826" w:rsidRDefault="00FC07E4" w:rsidP="00B4218B">
      <w:pPr>
        <w:pStyle w:val="Prrafodelista"/>
        <w:widowControl w:val="0"/>
        <w:numPr>
          <w:ilvl w:val="1"/>
          <w:numId w:val="40"/>
        </w:numPr>
        <w:tabs>
          <w:tab w:val="left" w:pos="926"/>
        </w:tabs>
        <w:autoSpaceDE w:val="0"/>
        <w:autoSpaceDN w:val="0"/>
        <w:ind w:right="201"/>
        <w:jc w:val="both"/>
        <w:rPr>
          <w:rFonts w:ascii="Arial" w:hAnsi="Arial" w:cs="Arial"/>
          <w:sz w:val="19"/>
        </w:rPr>
      </w:pPr>
      <w:r w:rsidRPr="00C54826">
        <w:rPr>
          <w:rFonts w:ascii="Arial" w:hAnsi="Arial" w:cs="Arial"/>
          <w:sz w:val="19"/>
        </w:rPr>
        <w:t>Si la zona, asentamiento humano, ejido, comunidad o localidad no tiene especificación de características o</w:t>
      </w:r>
      <w:r w:rsidRPr="00C54826">
        <w:rPr>
          <w:rFonts w:ascii="Arial" w:hAnsi="Arial" w:cs="Arial"/>
          <w:spacing w:val="1"/>
          <w:sz w:val="19"/>
        </w:rPr>
        <w:t xml:space="preserve"> </w:t>
      </w:r>
      <w:r w:rsidRPr="00C54826">
        <w:rPr>
          <w:rFonts w:ascii="Arial" w:hAnsi="Arial" w:cs="Arial"/>
          <w:sz w:val="19"/>
        </w:rPr>
        <w:t>ubicación,</w:t>
      </w:r>
      <w:r w:rsidRPr="00C54826">
        <w:rPr>
          <w:rFonts w:ascii="Arial" w:hAnsi="Arial" w:cs="Arial"/>
          <w:spacing w:val="-2"/>
          <w:sz w:val="19"/>
        </w:rPr>
        <w:t xml:space="preserve"> </w:t>
      </w:r>
      <w:r w:rsidRPr="00C54826">
        <w:rPr>
          <w:rFonts w:ascii="Arial" w:hAnsi="Arial" w:cs="Arial"/>
          <w:sz w:val="19"/>
        </w:rPr>
        <w:t>sólo</w:t>
      </w:r>
      <w:r w:rsidRPr="00C54826">
        <w:rPr>
          <w:rFonts w:ascii="Arial" w:hAnsi="Arial" w:cs="Arial"/>
          <w:spacing w:val="-1"/>
          <w:sz w:val="19"/>
        </w:rPr>
        <w:t xml:space="preserve"> </w:t>
      </w:r>
      <w:r w:rsidRPr="00C54826">
        <w:rPr>
          <w:rFonts w:ascii="Arial" w:hAnsi="Arial" w:cs="Arial"/>
          <w:sz w:val="19"/>
        </w:rPr>
        <w:t>existe</w:t>
      </w:r>
      <w:r w:rsidRPr="00C54826">
        <w:rPr>
          <w:rFonts w:ascii="Arial" w:hAnsi="Arial" w:cs="Arial"/>
          <w:spacing w:val="-2"/>
          <w:sz w:val="19"/>
        </w:rPr>
        <w:t xml:space="preserve"> </w:t>
      </w:r>
      <w:r w:rsidRPr="00C54826">
        <w:rPr>
          <w:rFonts w:ascii="Arial" w:hAnsi="Arial" w:cs="Arial"/>
          <w:sz w:val="19"/>
        </w:rPr>
        <w:t>Toda</w:t>
      </w:r>
      <w:r w:rsidRPr="00C54826">
        <w:rPr>
          <w:rFonts w:ascii="Arial" w:hAnsi="Arial" w:cs="Arial"/>
          <w:spacing w:val="2"/>
          <w:sz w:val="19"/>
        </w:rPr>
        <w:t xml:space="preserve"> </w:t>
      </w:r>
      <w:r w:rsidRPr="00C54826">
        <w:rPr>
          <w:rFonts w:ascii="Arial" w:hAnsi="Arial" w:cs="Arial"/>
          <w:sz w:val="19"/>
        </w:rPr>
        <w:t>-</w:t>
      </w:r>
      <w:r w:rsidRPr="00C54826">
        <w:rPr>
          <w:rFonts w:ascii="Arial" w:hAnsi="Arial" w:cs="Arial"/>
          <w:spacing w:val="-4"/>
          <w:sz w:val="19"/>
        </w:rPr>
        <w:t xml:space="preserve"> </w:t>
      </w:r>
      <w:r w:rsidRPr="00C54826">
        <w:rPr>
          <w:rFonts w:ascii="Arial" w:hAnsi="Arial" w:cs="Arial"/>
          <w:sz w:val="19"/>
        </w:rPr>
        <w:t>Toda</w:t>
      </w:r>
      <w:r w:rsidRPr="00C54826">
        <w:rPr>
          <w:rFonts w:ascii="Arial" w:hAnsi="Arial" w:cs="Arial"/>
          <w:spacing w:val="-1"/>
          <w:sz w:val="19"/>
        </w:rPr>
        <w:t xml:space="preserve"> </w:t>
      </w:r>
      <w:r w:rsidRPr="00C54826">
        <w:rPr>
          <w:rFonts w:ascii="Arial" w:hAnsi="Arial" w:cs="Arial"/>
          <w:sz w:val="19"/>
        </w:rPr>
        <w:t>o</w:t>
      </w:r>
      <w:r w:rsidRPr="00C54826">
        <w:rPr>
          <w:rFonts w:ascii="Arial" w:hAnsi="Arial" w:cs="Arial"/>
          <w:spacing w:val="-1"/>
          <w:sz w:val="19"/>
        </w:rPr>
        <w:t xml:space="preserve"> </w:t>
      </w:r>
      <w:r w:rsidRPr="00C54826">
        <w:rPr>
          <w:rFonts w:ascii="Arial" w:hAnsi="Arial" w:cs="Arial"/>
          <w:sz w:val="19"/>
        </w:rPr>
        <w:t>Todo</w:t>
      </w:r>
      <w:r w:rsidRPr="00C54826">
        <w:rPr>
          <w:rFonts w:ascii="Arial" w:hAnsi="Arial" w:cs="Arial"/>
          <w:spacing w:val="-1"/>
          <w:sz w:val="19"/>
        </w:rPr>
        <w:t xml:space="preserve"> </w:t>
      </w:r>
      <w:r w:rsidRPr="00C54826">
        <w:rPr>
          <w:rFonts w:ascii="Arial" w:hAnsi="Arial" w:cs="Arial"/>
          <w:sz w:val="19"/>
        </w:rPr>
        <w:t>– Todo,</w:t>
      </w:r>
      <w:r w:rsidRPr="00C54826">
        <w:rPr>
          <w:rFonts w:ascii="Arial" w:hAnsi="Arial" w:cs="Arial"/>
          <w:spacing w:val="-1"/>
          <w:sz w:val="19"/>
        </w:rPr>
        <w:t xml:space="preserve"> </w:t>
      </w:r>
      <w:r w:rsidRPr="00C54826">
        <w:rPr>
          <w:rFonts w:ascii="Arial" w:hAnsi="Arial" w:cs="Arial"/>
          <w:sz w:val="19"/>
        </w:rPr>
        <w:t>asignar</w:t>
      </w:r>
      <w:r w:rsidRPr="00C54826">
        <w:rPr>
          <w:rFonts w:ascii="Arial" w:hAnsi="Arial" w:cs="Arial"/>
          <w:spacing w:val="-1"/>
          <w:sz w:val="19"/>
        </w:rPr>
        <w:t xml:space="preserve"> </w:t>
      </w:r>
      <w:r w:rsidRPr="00C54826">
        <w:rPr>
          <w:rFonts w:ascii="Arial" w:hAnsi="Arial" w:cs="Arial"/>
          <w:sz w:val="19"/>
        </w:rPr>
        <w:t>el</w:t>
      </w:r>
      <w:r w:rsidRPr="00C54826">
        <w:rPr>
          <w:rFonts w:ascii="Arial" w:hAnsi="Arial" w:cs="Arial"/>
          <w:spacing w:val="1"/>
          <w:sz w:val="19"/>
        </w:rPr>
        <w:t xml:space="preserve"> </w:t>
      </w:r>
      <w:r w:rsidRPr="00C54826">
        <w:rPr>
          <w:rFonts w:ascii="Arial" w:hAnsi="Arial" w:cs="Arial"/>
          <w:sz w:val="19"/>
        </w:rPr>
        <w:t>valor</w:t>
      </w:r>
      <w:r w:rsidRPr="00C54826">
        <w:rPr>
          <w:rFonts w:ascii="Arial" w:hAnsi="Arial" w:cs="Arial"/>
          <w:spacing w:val="-2"/>
          <w:sz w:val="19"/>
        </w:rPr>
        <w:t xml:space="preserve"> </w:t>
      </w:r>
      <w:r w:rsidRPr="00C54826">
        <w:rPr>
          <w:rFonts w:ascii="Arial" w:hAnsi="Arial" w:cs="Arial"/>
          <w:sz w:val="19"/>
        </w:rPr>
        <w:t>unitario</w:t>
      </w:r>
      <w:r w:rsidRPr="00C54826">
        <w:rPr>
          <w:rFonts w:ascii="Arial" w:hAnsi="Arial" w:cs="Arial"/>
          <w:spacing w:val="-1"/>
          <w:sz w:val="19"/>
        </w:rPr>
        <w:t xml:space="preserve"> </w:t>
      </w:r>
      <w:r w:rsidRPr="00C54826">
        <w:rPr>
          <w:rFonts w:ascii="Arial" w:hAnsi="Arial" w:cs="Arial"/>
          <w:sz w:val="19"/>
        </w:rPr>
        <w:t>de</w:t>
      </w:r>
      <w:r w:rsidRPr="00C54826">
        <w:rPr>
          <w:rFonts w:ascii="Arial" w:hAnsi="Arial" w:cs="Arial"/>
          <w:spacing w:val="-1"/>
          <w:sz w:val="19"/>
        </w:rPr>
        <w:t xml:space="preserve"> </w:t>
      </w:r>
      <w:r w:rsidRPr="00C54826">
        <w:rPr>
          <w:rFonts w:ascii="Arial" w:hAnsi="Arial" w:cs="Arial"/>
          <w:sz w:val="19"/>
        </w:rPr>
        <w:t>suelo</w:t>
      </w:r>
      <w:r w:rsidRPr="00C54826">
        <w:rPr>
          <w:rFonts w:ascii="Arial" w:hAnsi="Arial" w:cs="Arial"/>
          <w:spacing w:val="-1"/>
          <w:sz w:val="19"/>
        </w:rPr>
        <w:t xml:space="preserve"> </w:t>
      </w:r>
      <w:r w:rsidRPr="00C54826">
        <w:rPr>
          <w:rFonts w:ascii="Arial" w:hAnsi="Arial" w:cs="Arial"/>
          <w:sz w:val="19"/>
        </w:rPr>
        <w:t>de éste</w:t>
      </w:r>
      <w:r w:rsidRPr="00C54826">
        <w:rPr>
          <w:rFonts w:ascii="Arial" w:hAnsi="Arial" w:cs="Arial"/>
          <w:spacing w:val="-2"/>
          <w:sz w:val="19"/>
        </w:rPr>
        <w:t xml:space="preserve"> </w:t>
      </w:r>
      <w:r w:rsidRPr="00C54826">
        <w:rPr>
          <w:rFonts w:ascii="Arial" w:hAnsi="Arial" w:cs="Arial"/>
          <w:sz w:val="19"/>
        </w:rPr>
        <w:t>renglón.</w:t>
      </w:r>
    </w:p>
    <w:p w:rsidR="00FC07E4" w:rsidRPr="00C54826" w:rsidRDefault="00FC07E4" w:rsidP="00FC07E4">
      <w:pPr>
        <w:pStyle w:val="Textoindependiente"/>
        <w:spacing w:before="2"/>
      </w:pPr>
    </w:p>
    <w:p w:rsidR="00FC07E4" w:rsidRPr="00C54826" w:rsidRDefault="00FC07E4" w:rsidP="00B4218B">
      <w:pPr>
        <w:pStyle w:val="Prrafodelista"/>
        <w:widowControl w:val="0"/>
        <w:numPr>
          <w:ilvl w:val="1"/>
          <w:numId w:val="40"/>
        </w:numPr>
        <w:tabs>
          <w:tab w:val="left" w:pos="926"/>
        </w:tabs>
        <w:autoSpaceDE w:val="0"/>
        <w:autoSpaceDN w:val="0"/>
        <w:ind w:right="195"/>
        <w:jc w:val="both"/>
        <w:rPr>
          <w:rFonts w:ascii="Arial" w:hAnsi="Arial" w:cs="Arial"/>
          <w:sz w:val="19"/>
        </w:rPr>
      </w:pPr>
      <w:r w:rsidRPr="00C54826">
        <w:rPr>
          <w:rFonts w:ascii="Arial" w:hAnsi="Arial" w:cs="Arial"/>
          <w:sz w:val="19"/>
        </w:rPr>
        <w:lastRenderedPageBreak/>
        <w:t>En su caso, determinar la característica o ubicación que define al predio respecto al valor unitario aplicable,</w:t>
      </w:r>
      <w:r w:rsidRPr="00C54826">
        <w:rPr>
          <w:rFonts w:ascii="Arial" w:hAnsi="Arial" w:cs="Arial"/>
          <w:spacing w:val="1"/>
          <w:sz w:val="19"/>
        </w:rPr>
        <w:t xml:space="preserve"> </w:t>
      </w:r>
      <w:r w:rsidRPr="00C54826">
        <w:rPr>
          <w:rFonts w:ascii="Arial" w:hAnsi="Arial" w:cs="Arial"/>
          <w:spacing w:val="-1"/>
          <w:sz w:val="19"/>
        </w:rPr>
        <w:t>ya</w:t>
      </w:r>
      <w:r w:rsidRPr="00C54826">
        <w:rPr>
          <w:rFonts w:ascii="Arial" w:hAnsi="Arial" w:cs="Arial"/>
          <w:spacing w:val="-12"/>
          <w:sz w:val="19"/>
        </w:rPr>
        <w:t xml:space="preserve"> </w:t>
      </w:r>
      <w:r w:rsidRPr="00C54826">
        <w:rPr>
          <w:rFonts w:ascii="Arial" w:hAnsi="Arial" w:cs="Arial"/>
          <w:spacing w:val="-1"/>
          <w:sz w:val="19"/>
        </w:rPr>
        <w:t>sea</w:t>
      </w:r>
      <w:r w:rsidRPr="00C54826">
        <w:rPr>
          <w:rFonts w:ascii="Arial" w:hAnsi="Arial" w:cs="Arial"/>
          <w:spacing w:val="-11"/>
          <w:sz w:val="19"/>
        </w:rPr>
        <w:t xml:space="preserve"> </w:t>
      </w:r>
      <w:r w:rsidRPr="00C54826">
        <w:rPr>
          <w:rFonts w:ascii="Arial" w:hAnsi="Arial" w:cs="Arial"/>
          <w:spacing w:val="-1"/>
          <w:sz w:val="19"/>
        </w:rPr>
        <w:t>por</w:t>
      </w:r>
      <w:r w:rsidRPr="00C54826">
        <w:rPr>
          <w:rFonts w:ascii="Arial" w:hAnsi="Arial" w:cs="Arial"/>
          <w:spacing w:val="-11"/>
          <w:sz w:val="19"/>
        </w:rPr>
        <w:t xml:space="preserve"> </w:t>
      </w:r>
      <w:r w:rsidRPr="00C54826">
        <w:rPr>
          <w:rFonts w:ascii="Arial" w:hAnsi="Arial" w:cs="Arial"/>
          <w:spacing w:val="-1"/>
          <w:sz w:val="19"/>
        </w:rPr>
        <w:t>rango</w:t>
      </w:r>
      <w:r w:rsidRPr="00C54826">
        <w:rPr>
          <w:rFonts w:ascii="Arial" w:hAnsi="Arial" w:cs="Arial"/>
          <w:spacing w:val="-10"/>
          <w:sz w:val="19"/>
        </w:rPr>
        <w:t xml:space="preserve"> </w:t>
      </w:r>
      <w:r w:rsidRPr="00C54826">
        <w:rPr>
          <w:rFonts w:ascii="Arial" w:hAnsi="Arial" w:cs="Arial"/>
          <w:sz w:val="19"/>
        </w:rPr>
        <w:t>de</w:t>
      </w:r>
      <w:r w:rsidRPr="00C54826">
        <w:rPr>
          <w:rFonts w:ascii="Arial" w:hAnsi="Arial" w:cs="Arial"/>
          <w:spacing w:val="-11"/>
          <w:sz w:val="19"/>
        </w:rPr>
        <w:t xml:space="preserve"> </w:t>
      </w:r>
      <w:r w:rsidRPr="00C54826">
        <w:rPr>
          <w:rFonts w:ascii="Arial" w:hAnsi="Arial" w:cs="Arial"/>
          <w:sz w:val="19"/>
        </w:rPr>
        <w:t>superficie,</w:t>
      </w:r>
      <w:r w:rsidRPr="00C54826">
        <w:rPr>
          <w:rFonts w:ascii="Arial" w:hAnsi="Arial" w:cs="Arial"/>
          <w:spacing w:val="-11"/>
          <w:sz w:val="19"/>
        </w:rPr>
        <w:t xml:space="preserve"> </w:t>
      </w:r>
      <w:r w:rsidRPr="00C54826">
        <w:rPr>
          <w:rFonts w:ascii="Arial" w:hAnsi="Arial" w:cs="Arial"/>
          <w:sz w:val="19"/>
        </w:rPr>
        <w:t>uso</w:t>
      </w:r>
      <w:r w:rsidRPr="00C54826">
        <w:rPr>
          <w:rFonts w:ascii="Arial" w:hAnsi="Arial" w:cs="Arial"/>
          <w:spacing w:val="-11"/>
          <w:sz w:val="19"/>
        </w:rPr>
        <w:t xml:space="preserve"> </w:t>
      </w:r>
      <w:r w:rsidRPr="00C54826">
        <w:rPr>
          <w:rFonts w:ascii="Arial" w:hAnsi="Arial" w:cs="Arial"/>
          <w:sz w:val="19"/>
        </w:rPr>
        <w:t>de</w:t>
      </w:r>
      <w:r w:rsidRPr="00C54826">
        <w:rPr>
          <w:rFonts w:ascii="Arial" w:hAnsi="Arial" w:cs="Arial"/>
          <w:spacing w:val="-13"/>
          <w:sz w:val="19"/>
        </w:rPr>
        <w:t xml:space="preserve"> </w:t>
      </w:r>
      <w:r w:rsidRPr="00C54826">
        <w:rPr>
          <w:rFonts w:ascii="Arial" w:hAnsi="Arial" w:cs="Arial"/>
          <w:sz w:val="19"/>
        </w:rPr>
        <w:t>suelo,</w:t>
      </w:r>
      <w:r w:rsidRPr="00C54826">
        <w:rPr>
          <w:rFonts w:ascii="Arial" w:hAnsi="Arial" w:cs="Arial"/>
          <w:spacing w:val="-11"/>
          <w:sz w:val="19"/>
        </w:rPr>
        <w:t xml:space="preserve"> </w:t>
      </w:r>
      <w:r w:rsidRPr="00C54826">
        <w:rPr>
          <w:rFonts w:ascii="Arial" w:hAnsi="Arial" w:cs="Arial"/>
          <w:sz w:val="19"/>
        </w:rPr>
        <w:t>descripción,</w:t>
      </w:r>
      <w:r w:rsidRPr="00C54826">
        <w:rPr>
          <w:rFonts w:ascii="Arial" w:hAnsi="Arial" w:cs="Arial"/>
          <w:spacing w:val="-13"/>
          <w:sz w:val="19"/>
        </w:rPr>
        <w:t xml:space="preserve"> </w:t>
      </w:r>
      <w:r w:rsidRPr="00C54826">
        <w:rPr>
          <w:rFonts w:ascii="Arial" w:hAnsi="Arial" w:cs="Arial"/>
          <w:sz w:val="19"/>
        </w:rPr>
        <w:t>frente,</w:t>
      </w:r>
      <w:r w:rsidRPr="00C54826">
        <w:rPr>
          <w:rFonts w:ascii="Arial" w:hAnsi="Arial" w:cs="Arial"/>
          <w:spacing w:val="-11"/>
          <w:sz w:val="19"/>
        </w:rPr>
        <w:t xml:space="preserve"> </w:t>
      </w:r>
      <w:r w:rsidRPr="00C54826">
        <w:rPr>
          <w:rFonts w:ascii="Arial" w:hAnsi="Arial" w:cs="Arial"/>
          <w:sz w:val="19"/>
        </w:rPr>
        <w:t>o</w:t>
      </w:r>
      <w:r w:rsidRPr="00C54826">
        <w:rPr>
          <w:rFonts w:ascii="Arial" w:hAnsi="Arial" w:cs="Arial"/>
          <w:spacing w:val="-13"/>
          <w:sz w:val="19"/>
        </w:rPr>
        <w:t xml:space="preserve"> </w:t>
      </w:r>
      <w:r w:rsidRPr="00C54826">
        <w:rPr>
          <w:rFonts w:ascii="Arial" w:hAnsi="Arial" w:cs="Arial"/>
          <w:sz w:val="19"/>
        </w:rPr>
        <w:t>infraestructura,</w:t>
      </w:r>
      <w:r w:rsidRPr="00C54826">
        <w:rPr>
          <w:rFonts w:ascii="Arial" w:hAnsi="Arial" w:cs="Arial"/>
          <w:spacing w:val="-11"/>
          <w:sz w:val="19"/>
        </w:rPr>
        <w:t xml:space="preserve"> </w:t>
      </w:r>
      <w:r w:rsidRPr="00C54826">
        <w:rPr>
          <w:rFonts w:ascii="Arial" w:hAnsi="Arial" w:cs="Arial"/>
          <w:sz w:val="19"/>
        </w:rPr>
        <w:t>utilizando</w:t>
      </w:r>
      <w:r w:rsidRPr="00C54826">
        <w:rPr>
          <w:rFonts w:ascii="Arial" w:hAnsi="Arial" w:cs="Arial"/>
          <w:spacing w:val="-10"/>
          <w:sz w:val="19"/>
        </w:rPr>
        <w:t xml:space="preserve"> </w:t>
      </w:r>
      <w:r w:rsidRPr="00C54826">
        <w:rPr>
          <w:rFonts w:ascii="Arial" w:hAnsi="Arial" w:cs="Arial"/>
          <w:sz w:val="19"/>
        </w:rPr>
        <w:t>la</w:t>
      </w:r>
      <w:r w:rsidRPr="00C54826">
        <w:rPr>
          <w:rFonts w:ascii="Arial" w:hAnsi="Arial" w:cs="Arial"/>
          <w:spacing w:val="-11"/>
          <w:sz w:val="19"/>
        </w:rPr>
        <w:t xml:space="preserve"> </w:t>
      </w:r>
      <w:r w:rsidRPr="00C54826">
        <w:rPr>
          <w:rFonts w:ascii="Arial" w:hAnsi="Arial" w:cs="Arial"/>
          <w:sz w:val="19"/>
        </w:rPr>
        <w:t>tercera</w:t>
      </w:r>
      <w:r w:rsidRPr="00C54826">
        <w:rPr>
          <w:rFonts w:ascii="Arial" w:hAnsi="Arial" w:cs="Arial"/>
          <w:spacing w:val="-11"/>
          <w:sz w:val="19"/>
        </w:rPr>
        <w:t xml:space="preserve"> </w:t>
      </w:r>
      <w:r w:rsidRPr="00C54826">
        <w:rPr>
          <w:rFonts w:ascii="Arial" w:hAnsi="Arial" w:cs="Arial"/>
          <w:sz w:val="19"/>
        </w:rPr>
        <w:t>y</w:t>
      </w:r>
      <w:r w:rsidRPr="00C54826">
        <w:rPr>
          <w:rFonts w:ascii="Arial" w:hAnsi="Arial" w:cs="Arial"/>
          <w:spacing w:val="-12"/>
          <w:sz w:val="19"/>
        </w:rPr>
        <w:t xml:space="preserve"> </w:t>
      </w:r>
      <w:r w:rsidRPr="00C54826">
        <w:rPr>
          <w:rFonts w:ascii="Arial" w:hAnsi="Arial" w:cs="Arial"/>
          <w:sz w:val="19"/>
        </w:rPr>
        <w:t>cuarta</w:t>
      </w:r>
      <w:r w:rsidRPr="00C54826">
        <w:rPr>
          <w:rFonts w:ascii="Arial" w:hAnsi="Arial" w:cs="Arial"/>
          <w:spacing w:val="-50"/>
          <w:sz w:val="19"/>
        </w:rPr>
        <w:t xml:space="preserve"> </w:t>
      </w:r>
      <w:r w:rsidRPr="00C54826">
        <w:rPr>
          <w:rFonts w:ascii="Arial" w:hAnsi="Arial" w:cs="Arial"/>
          <w:sz w:val="19"/>
        </w:rPr>
        <w:t>columna</w:t>
      </w:r>
      <w:r w:rsidRPr="00C54826">
        <w:rPr>
          <w:rFonts w:ascii="Arial" w:hAnsi="Arial" w:cs="Arial"/>
          <w:spacing w:val="-2"/>
          <w:sz w:val="19"/>
        </w:rPr>
        <w:t xml:space="preserve"> </w:t>
      </w:r>
      <w:r w:rsidRPr="00C54826">
        <w:rPr>
          <w:rFonts w:ascii="Arial" w:hAnsi="Arial" w:cs="Arial"/>
          <w:sz w:val="19"/>
        </w:rPr>
        <w:t>para</w:t>
      </w:r>
      <w:r w:rsidRPr="00C54826">
        <w:rPr>
          <w:rFonts w:ascii="Arial" w:hAnsi="Arial" w:cs="Arial"/>
          <w:spacing w:val="-1"/>
          <w:sz w:val="19"/>
        </w:rPr>
        <w:t xml:space="preserve"> </w:t>
      </w:r>
      <w:r w:rsidRPr="00C54826">
        <w:rPr>
          <w:rFonts w:ascii="Arial" w:hAnsi="Arial" w:cs="Arial"/>
          <w:sz w:val="19"/>
        </w:rPr>
        <w:t>asignar</w:t>
      </w:r>
      <w:r w:rsidRPr="00C54826">
        <w:rPr>
          <w:rFonts w:ascii="Arial" w:hAnsi="Arial" w:cs="Arial"/>
          <w:spacing w:val="-1"/>
          <w:sz w:val="19"/>
        </w:rPr>
        <w:t xml:space="preserve"> </w:t>
      </w:r>
      <w:r w:rsidRPr="00C54826">
        <w:rPr>
          <w:rFonts w:ascii="Arial" w:hAnsi="Arial" w:cs="Arial"/>
          <w:sz w:val="19"/>
        </w:rPr>
        <w:t>el valor</w:t>
      </w:r>
      <w:r w:rsidRPr="00C54826">
        <w:rPr>
          <w:rFonts w:ascii="Arial" w:hAnsi="Arial" w:cs="Arial"/>
          <w:spacing w:val="-1"/>
          <w:sz w:val="19"/>
        </w:rPr>
        <w:t xml:space="preserve"> </w:t>
      </w:r>
      <w:r w:rsidRPr="00C54826">
        <w:rPr>
          <w:rFonts w:ascii="Arial" w:hAnsi="Arial" w:cs="Arial"/>
          <w:sz w:val="19"/>
        </w:rPr>
        <w:t>unitario</w:t>
      </w:r>
      <w:r w:rsidRPr="00C54826">
        <w:rPr>
          <w:rFonts w:ascii="Arial" w:hAnsi="Arial" w:cs="Arial"/>
          <w:spacing w:val="-1"/>
          <w:sz w:val="19"/>
        </w:rPr>
        <w:t xml:space="preserve"> </w:t>
      </w:r>
      <w:r w:rsidRPr="00C54826">
        <w:rPr>
          <w:rFonts w:ascii="Arial" w:hAnsi="Arial" w:cs="Arial"/>
          <w:sz w:val="19"/>
        </w:rPr>
        <w:t>de suelo</w:t>
      </w:r>
      <w:r w:rsidRPr="00C54826">
        <w:rPr>
          <w:rFonts w:ascii="Arial" w:hAnsi="Arial" w:cs="Arial"/>
          <w:spacing w:val="-1"/>
          <w:sz w:val="19"/>
        </w:rPr>
        <w:t xml:space="preserve"> </w:t>
      </w:r>
      <w:r w:rsidRPr="00C54826">
        <w:rPr>
          <w:rFonts w:ascii="Arial" w:hAnsi="Arial" w:cs="Arial"/>
          <w:sz w:val="19"/>
        </w:rPr>
        <w:t>aplicable.</w:t>
      </w:r>
    </w:p>
    <w:p w:rsidR="00FC07E4" w:rsidRPr="00C54826" w:rsidRDefault="00FC07E4" w:rsidP="00FC07E4">
      <w:pPr>
        <w:pStyle w:val="Textoindependiente"/>
        <w:spacing w:before="11"/>
        <w:rPr>
          <w:sz w:val="18"/>
        </w:rPr>
      </w:pPr>
    </w:p>
    <w:p w:rsidR="00FC07E4" w:rsidRPr="00C54826" w:rsidRDefault="00FC07E4" w:rsidP="00B4218B">
      <w:pPr>
        <w:pStyle w:val="Prrafodelista"/>
        <w:widowControl w:val="0"/>
        <w:numPr>
          <w:ilvl w:val="1"/>
          <w:numId w:val="40"/>
        </w:numPr>
        <w:tabs>
          <w:tab w:val="left" w:pos="926"/>
        </w:tabs>
        <w:autoSpaceDE w:val="0"/>
        <w:autoSpaceDN w:val="0"/>
        <w:ind w:right="200"/>
        <w:jc w:val="both"/>
        <w:rPr>
          <w:rFonts w:ascii="Arial" w:hAnsi="Arial" w:cs="Arial"/>
          <w:sz w:val="19"/>
        </w:rPr>
      </w:pPr>
      <w:r w:rsidRPr="00C54826">
        <w:rPr>
          <w:rFonts w:ascii="Arial" w:hAnsi="Arial" w:cs="Arial"/>
          <w:sz w:val="19"/>
        </w:rPr>
        <w:t>En caso de no tener ninguna de las características o ubicación especificada para la zona, asentamiento</w:t>
      </w:r>
      <w:r w:rsidRPr="00C54826">
        <w:rPr>
          <w:rFonts w:ascii="Arial" w:hAnsi="Arial" w:cs="Arial"/>
          <w:spacing w:val="1"/>
          <w:sz w:val="19"/>
        </w:rPr>
        <w:t xml:space="preserve"> </w:t>
      </w:r>
      <w:r w:rsidRPr="00C54826">
        <w:rPr>
          <w:rFonts w:ascii="Arial" w:hAnsi="Arial" w:cs="Arial"/>
          <w:sz w:val="19"/>
        </w:rPr>
        <w:t>humano,</w:t>
      </w:r>
      <w:r w:rsidRPr="00C54826">
        <w:rPr>
          <w:rFonts w:ascii="Arial" w:hAnsi="Arial" w:cs="Arial"/>
          <w:spacing w:val="-7"/>
          <w:sz w:val="19"/>
        </w:rPr>
        <w:t xml:space="preserve"> </w:t>
      </w:r>
      <w:r w:rsidRPr="00C54826">
        <w:rPr>
          <w:rFonts w:ascii="Arial" w:hAnsi="Arial" w:cs="Arial"/>
          <w:sz w:val="19"/>
        </w:rPr>
        <w:t>ejido,</w:t>
      </w:r>
      <w:r w:rsidRPr="00C54826">
        <w:rPr>
          <w:rFonts w:ascii="Arial" w:hAnsi="Arial" w:cs="Arial"/>
          <w:spacing w:val="-6"/>
          <w:sz w:val="19"/>
        </w:rPr>
        <w:t xml:space="preserve"> </w:t>
      </w:r>
      <w:r w:rsidRPr="00C54826">
        <w:rPr>
          <w:rFonts w:ascii="Arial" w:hAnsi="Arial" w:cs="Arial"/>
          <w:sz w:val="19"/>
        </w:rPr>
        <w:t>comunidad</w:t>
      </w:r>
      <w:r w:rsidRPr="00C54826">
        <w:rPr>
          <w:rFonts w:ascii="Arial" w:hAnsi="Arial" w:cs="Arial"/>
          <w:spacing w:val="-7"/>
          <w:sz w:val="19"/>
        </w:rPr>
        <w:t xml:space="preserve"> </w:t>
      </w:r>
      <w:r w:rsidRPr="00C54826">
        <w:rPr>
          <w:rFonts w:ascii="Arial" w:hAnsi="Arial" w:cs="Arial"/>
          <w:sz w:val="19"/>
        </w:rPr>
        <w:t>o</w:t>
      </w:r>
      <w:r w:rsidRPr="00C54826">
        <w:rPr>
          <w:rFonts w:ascii="Arial" w:hAnsi="Arial" w:cs="Arial"/>
          <w:spacing w:val="-4"/>
          <w:sz w:val="19"/>
        </w:rPr>
        <w:t xml:space="preserve"> </w:t>
      </w:r>
      <w:r w:rsidRPr="00C54826">
        <w:rPr>
          <w:rFonts w:ascii="Arial" w:hAnsi="Arial" w:cs="Arial"/>
          <w:sz w:val="19"/>
        </w:rPr>
        <w:t>localidad</w:t>
      </w:r>
      <w:r w:rsidRPr="00C54826">
        <w:rPr>
          <w:rFonts w:ascii="Arial" w:hAnsi="Arial" w:cs="Arial"/>
          <w:spacing w:val="-6"/>
          <w:sz w:val="19"/>
        </w:rPr>
        <w:t xml:space="preserve"> </w:t>
      </w:r>
      <w:r w:rsidRPr="00C54826">
        <w:rPr>
          <w:rFonts w:ascii="Arial" w:hAnsi="Arial" w:cs="Arial"/>
          <w:sz w:val="19"/>
        </w:rPr>
        <w:t>dentro</w:t>
      </w:r>
      <w:r w:rsidRPr="00C54826">
        <w:rPr>
          <w:rFonts w:ascii="Arial" w:hAnsi="Arial" w:cs="Arial"/>
          <w:spacing w:val="-7"/>
          <w:sz w:val="19"/>
        </w:rPr>
        <w:t xml:space="preserve"> </w:t>
      </w:r>
      <w:r w:rsidRPr="00C54826">
        <w:rPr>
          <w:rFonts w:ascii="Arial" w:hAnsi="Arial" w:cs="Arial"/>
          <w:sz w:val="19"/>
        </w:rPr>
        <w:t>del</w:t>
      </w:r>
      <w:r w:rsidRPr="00C54826">
        <w:rPr>
          <w:rFonts w:ascii="Arial" w:hAnsi="Arial" w:cs="Arial"/>
          <w:spacing w:val="-5"/>
          <w:sz w:val="19"/>
        </w:rPr>
        <w:t xml:space="preserve"> </w:t>
      </w:r>
      <w:r w:rsidRPr="00C54826">
        <w:rPr>
          <w:rFonts w:ascii="Arial" w:hAnsi="Arial" w:cs="Arial"/>
          <w:sz w:val="19"/>
        </w:rPr>
        <w:t>sector</w:t>
      </w:r>
      <w:r w:rsidRPr="00C54826">
        <w:rPr>
          <w:rFonts w:ascii="Arial" w:hAnsi="Arial" w:cs="Arial"/>
          <w:spacing w:val="-7"/>
          <w:sz w:val="19"/>
        </w:rPr>
        <w:t xml:space="preserve"> </w:t>
      </w:r>
      <w:r w:rsidRPr="00C54826">
        <w:rPr>
          <w:rFonts w:ascii="Arial" w:hAnsi="Arial" w:cs="Arial"/>
          <w:sz w:val="19"/>
        </w:rPr>
        <w:t>catastral</w:t>
      </w:r>
      <w:r w:rsidRPr="00C54826">
        <w:rPr>
          <w:rFonts w:ascii="Arial" w:hAnsi="Arial" w:cs="Arial"/>
          <w:spacing w:val="-6"/>
          <w:sz w:val="19"/>
        </w:rPr>
        <w:t xml:space="preserve"> </w:t>
      </w:r>
      <w:r w:rsidRPr="00C54826">
        <w:rPr>
          <w:rFonts w:ascii="Arial" w:hAnsi="Arial" w:cs="Arial"/>
          <w:sz w:val="19"/>
        </w:rPr>
        <w:t>que</w:t>
      </w:r>
      <w:r w:rsidRPr="00C54826">
        <w:rPr>
          <w:rFonts w:ascii="Arial" w:hAnsi="Arial" w:cs="Arial"/>
          <w:spacing w:val="-6"/>
          <w:sz w:val="19"/>
        </w:rPr>
        <w:t xml:space="preserve"> </w:t>
      </w:r>
      <w:r w:rsidRPr="00C54826">
        <w:rPr>
          <w:rFonts w:ascii="Arial" w:hAnsi="Arial" w:cs="Arial"/>
          <w:sz w:val="19"/>
        </w:rPr>
        <w:t>corresponda,</w:t>
      </w:r>
      <w:r w:rsidRPr="00C54826">
        <w:rPr>
          <w:rFonts w:ascii="Arial" w:hAnsi="Arial" w:cs="Arial"/>
          <w:spacing w:val="-7"/>
          <w:sz w:val="19"/>
        </w:rPr>
        <w:t xml:space="preserve"> </w:t>
      </w:r>
      <w:r w:rsidRPr="00C54826">
        <w:rPr>
          <w:rFonts w:ascii="Arial" w:hAnsi="Arial" w:cs="Arial"/>
          <w:sz w:val="19"/>
        </w:rPr>
        <w:t>asignar</w:t>
      </w:r>
      <w:r w:rsidRPr="00C54826">
        <w:rPr>
          <w:rFonts w:ascii="Arial" w:hAnsi="Arial" w:cs="Arial"/>
          <w:spacing w:val="-6"/>
          <w:sz w:val="19"/>
        </w:rPr>
        <w:t xml:space="preserve"> </w:t>
      </w:r>
      <w:r w:rsidRPr="00C54826">
        <w:rPr>
          <w:rFonts w:ascii="Arial" w:hAnsi="Arial" w:cs="Arial"/>
          <w:sz w:val="19"/>
        </w:rPr>
        <w:t>el</w:t>
      </w:r>
      <w:r w:rsidRPr="00C54826">
        <w:rPr>
          <w:rFonts w:ascii="Arial" w:hAnsi="Arial" w:cs="Arial"/>
          <w:spacing w:val="-5"/>
          <w:sz w:val="19"/>
        </w:rPr>
        <w:t xml:space="preserve"> </w:t>
      </w:r>
      <w:r w:rsidRPr="00C54826">
        <w:rPr>
          <w:rFonts w:ascii="Arial" w:hAnsi="Arial" w:cs="Arial"/>
          <w:sz w:val="19"/>
        </w:rPr>
        <w:t>valor</w:t>
      </w:r>
      <w:r w:rsidRPr="00C54826">
        <w:rPr>
          <w:rFonts w:ascii="Arial" w:hAnsi="Arial" w:cs="Arial"/>
          <w:spacing w:val="-6"/>
          <w:sz w:val="19"/>
        </w:rPr>
        <w:t xml:space="preserve"> </w:t>
      </w:r>
      <w:r w:rsidRPr="00C54826">
        <w:rPr>
          <w:rFonts w:ascii="Arial" w:hAnsi="Arial" w:cs="Arial"/>
          <w:sz w:val="19"/>
        </w:rPr>
        <w:t>unitario</w:t>
      </w:r>
      <w:r w:rsidRPr="00C54826">
        <w:rPr>
          <w:rFonts w:ascii="Arial" w:hAnsi="Arial" w:cs="Arial"/>
          <w:spacing w:val="-6"/>
          <w:sz w:val="19"/>
        </w:rPr>
        <w:t xml:space="preserve"> </w:t>
      </w:r>
      <w:r w:rsidRPr="00C54826">
        <w:rPr>
          <w:rFonts w:ascii="Arial" w:hAnsi="Arial" w:cs="Arial"/>
          <w:sz w:val="19"/>
        </w:rPr>
        <w:t>de</w:t>
      </w:r>
      <w:r w:rsidRPr="00C54826">
        <w:rPr>
          <w:rFonts w:ascii="Arial" w:hAnsi="Arial" w:cs="Arial"/>
          <w:spacing w:val="-50"/>
          <w:sz w:val="19"/>
        </w:rPr>
        <w:t xml:space="preserve"> </w:t>
      </w:r>
      <w:r w:rsidRPr="00C54826">
        <w:rPr>
          <w:rFonts w:ascii="Arial" w:hAnsi="Arial" w:cs="Arial"/>
          <w:sz w:val="19"/>
        </w:rPr>
        <w:t>suelo</w:t>
      </w:r>
      <w:r w:rsidRPr="00C54826">
        <w:rPr>
          <w:rFonts w:ascii="Arial" w:hAnsi="Arial" w:cs="Arial"/>
          <w:spacing w:val="-2"/>
          <w:sz w:val="19"/>
        </w:rPr>
        <w:t xml:space="preserve"> </w:t>
      </w:r>
      <w:r w:rsidRPr="00C54826">
        <w:rPr>
          <w:rFonts w:ascii="Arial" w:hAnsi="Arial" w:cs="Arial"/>
          <w:sz w:val="19"/>
        </w:rPr>
        <w:t>para</w:t>
      </w:r>
      <w:r w:rsidRPr="00C54826">
        <w:rPr>
          <w:rFonts w:ascii="Arial" w:hAnsi="Arial" w:cs="Arial"/>
          <w:spacing w:val="-1"/>
          <w:sz w:val="19"/>
        </w:rPr>
        <w:t xml:space="preserve"> </w:t>
      </w:r>
      <w:r w:rsidRPr="00C54826">
        <w:rPr>
          <w:rFonts w:ascii="Arial" w:hAnsi="Arial" w:cs="Arial"/>
          <w:sz w:val="19"/>
        </w:rPr>
        <w:t>el</w:t>
      </w:r>
      <w:r w:rsidRPr="00C54826">
        <w:rPr>
          <w:rFonts w:ascii="Arial" w:hAnsi="Arial" w:cs="Arial"/>
          <w:spacing w:val="1"/>
          <w:sz w:val="19"/>
        </w:rPr>
        <w:t xml:space="preserve"> </w:t>
      </w:r>
      <w:r w:rsidRPr="00C54826">
        <w:rPr>
          <w:rFonts w:ascii="Arial" w:hAnsi="Arial" w:cs="Arial"/>
          <w:sz w:val="19"/>
        </w:rPr>
        <w:t>Resto.</w:t>
      </w:r>
    </w:p>
    <w:p w:rsidR="00FC07E4" w:rsidRPr="00C54826" w:rsidRDefault="00FC07E4" w:rsidP="00FC07E4">
      <w:pPr>
        <w:pStyle w:val="Textoindependiente"/>
      </w:pPr>
    </w:p>
    <w:p w:rsidR="00FC07E4" w:rsidRPr="00C54826" w:rsidRDefault="00FC07E4" w:rsidP="00B4218B">
      <w:pPr>
        <w:pStyle w:val="Prrafodelista"/>
        <w:widowControl w:val="0"/>
        <w:numPr>
          <w:ilvl w:val="0"/>
          <w:numId w:val="40"/>
        </w:numPr>
        <w:tabs>
          <w:tab w:val="left" w:pos="494"/>
        </w:tabs>
        <w:autoSpaceDE w:val="0"/>
        <w:autoSpaceDN w:val="0"/>
        <w:spacing w:line="256" w:lineRule="auto"/>
        <w:ind w:right="198"/>
        <w:jc w:val="both"/>
        <w:rPr>
          <w:rFonts w:ascii="Arial" w:hAnsi="Arial" w:cs="Arial"/>
          <w:sz w:val="19"/>
        </w:rPr>
      </w:pPr>
      <w:r w:rsidRPr="00C54826">
        <w:rPr>
          <w:rFonts w:ascii="Arial" w:hAnsi="Arial" w:cs="Arial"/>
          <w:sz w:val="19"/>
        </w:rPr>
        <w:t>En caso de que a un predio le sea aplicable dentro del sector de ubicación del mismo, dos o más valores unitarios</w:t>
      </w:r>
      <w:r w:rsidRPr="00C54826">
        <w:rPr>
          <w:rFonts w:ascii="Arial" w:hAnsi="Arial" w:cs="Arial"/>
          <w:spacing w:val="-50"/>
          <w:sz w:val="19"/>
        </w:rPr>
        <w:t xml:space="preserve"> </w:t>
      </w:r>
      <w:r w:rsidRPr="00C54826">
        <w:rPr>
          <w:rFonts w:ascii="Arial" w:hAnsi="Arial" w:cs="Arial"/>
          <w:sz w:val="19"/>
        </w:rPr>
        <w:t>de suelo, asignar al predio el mayor de ellos ya que el valor de los predios responde al mercado y éste a las</w:t>
      </w:r>
      <w:r w:rsidRPr="00C54826">
        <w:rPr>
          <w:rFonts w:ascii="Arial" w:hAnsi="Arial" w:cs="Arial"/>
          <w:spacing w:val="1"/>
          <w:sz w:val="19"/>
        </w:rPr>
        <w:t xml:space="preserve"> </w:t>
      </w:r>
      <w:r w:rsidRPr="00C54826">
        <w:rPr>
          <w:rFonts w:ascii="Arial" w:hAnsi="Arial" w:cs="Arial"/>
          <w:sz w:val="19"/>
        </w:rPr>
        <w:t>características</w:t>
      </w:r>
      <w:r w:rsidRPr="00C54826">
        <w:rPr>
          <w:rFonts w:ascii="Arial" w:hAnsi="Arial" w:cs="Arial"/>
          <w:spacing w:val="-1"/>
          <w:sz w:val="19"/>
        </w:rPr>
        <w:t xml:space="preserve"> </w:t>
      </w:r>
      <w:r w:rsidRPr="00C54826">
        <w:rPr>
          <w:rFonts w:ascii="Arial" w:hAnsi="Arial" w:cs="Arial"/>
          <w:sz w:val="19"/>
        </w:rPr>
        <w:t>del</w:t>
      </w:r>
      <w:r w:rsidRPr="00C54826">
        <w:rPr>
          <w:rFonts w:ascii="Arial" w:hAnsi="Arial" w:cs="Arial"/>
          <w:spacing w:val="1"/>
          <w:sz w:val="19"/>
        </w:rPr>
        <w:t xml:space="preserve"> </w:t>
      </w:r>
      <w:r w:rsidRPr="00C54826">
        <w:rPr>
          <w:rFonts w:ascii="Arial" w:hAnsi="Arial" w:cs="Arial"/>
          <w:sz w:val="19"/>
        </w:rPr>
        <w:t>predio</w:t>
      </w:r>
      <w:r w:rsidRPr="00C54826">
        <w:rPr>
          <w:rFonts w:ascii="Arial" w:hAnsi="Arial" w:cs="Arial"/>
          <w:spacing w:val="-1"/>
          <w:sz w:val="19"/>
        </w:rPr>
        <w:t xml:space="preserve"> </w:t>
      </w:r>
      <w:r w:rsidRPr="00C54826">
        <w:rPr>
          <w:rFonts w:ascii="Arial" w:hAnsi="Arial" w:cs="Arial"/>
          <w:sz w:val="19"/>
        </w:rPr>
        <w:t>que</w:t>
      </w:r>
      <w:r w:rsidRPr="00C54826">
        <w:rPr>
          <w:rFonts w:ascii="Arial" w:hAnsi="Arial" w:cs="Arial"/>
          <w:spacing w:val="-1"/>
          <w:sz w:val="19"/>
        </w:rPr>
        <w:t xml:space="preserve"> </w:t>
      </w:r>
      <w:r w:rsidRPr="00C54826">
        <w:rPr>
          <w:rFonts w:ascii="Arial" w:hAnsi="Arial" w:cs="Arial"/>
          <w:sz w:val="19"/>
        </w:rPr>
        <w:t>lo</w:t>
      </w:r>
      <w:r w:rsidRPr="00C54826">
        <w:rPr>
          <w:rFonts w:ascii="Arial" w:hAnsi="Arial" w:cs="Arial"/>
          <w:spacing w:val="-1"/>
          <w:sz w:val="19"/>
        </w:rPr>
        <w:t xml:space="preserve"> </w:t>
      </w:r>
      <w:r w:rsidRPr="00C54826">
        <w:rPr>
          <w:rFonts w:ascii="Arial" w:hAnsi="Arial" w:cs="Arial"/>
          <w:sz w:val="19"/>
        </w:rPr>
        <w:t>hacen</w:t>
      </w:r>
      <w:r w:rsidRPr="00C54826">
        <w:rPr>
          <w:rFonts w:ascii="Arial" w:hAnsi="Arial" w:cs="Arial"/>
          <w:spacing w:val="-1"/>
          <w:sz w:val="19"/>
        </w:rPr>
        <w:t xml:space="preserve"> </w:t>
      </w:r>
      <w:r w:rsidRPr="00C54826">
        <w:rPr>
          <w:rFonts w:ascii="Arial" w:hAnsi="Arial" w:cs="Arial"/>
          <w:sz w:val="19"/>
        </w:rPr>
        <w:t>más atractivo.</w:t>
      </w:r>
    </w:p>
    <w:p w:rsidR="003B7530" w:rsidRPr="00E22094" w:rsidRDefault="003B7530" w:rsidP="00E22094">
      <w:pPr>
        <w:pStyle w:val="Descripcin"/>
        <w:ind w:left="0"/>
        <w:jc w:val="center"/>
        <w:rPr>
          <w:rFonts w:ascii="Arial" w:hAnsi="Arial" w:cs="Arial"/>
        </w:rPr>
      </w:pPr>
      <w:r w:rsidRPr="00C54826">
        <w:rPr>
          <w:rFonts w:ascii="Arial" w:hAnsi="Arial" w:cs="Arial"/>
          <w:color w:val="000000" w:themeColor="text1"/>
          <w:sz w:val="20"/>
          <w:szCs w:val="20"/>
          <w:lang w:val="pt-BR"/>
        </w:rPr>
        <w:br w:type="column"/>
      </w:r>
      <w:r w:rsidRPr="00E22094">
        <w:rPr>
          <w:rFonts w:ascii="Arial" w:hAnsi="Arial" w:cs="Arial"/>
        </w:rPr>
        <w:lastRenderedPageBreak/>
        <w:t>LINEAMIENTOS</w:t>
      </w:r>
      <w:r w:rsidRPr="00E22094">
        <w:rPr>
          <w:rFonts w:ascii="Arial" w:hAnsi="Arial" w:cs="Arial"/>
          <w:spacing w:val="-3"/>
        </w:rPr>
        <w:t xml:space="preserve"> </w:t>
      </w:r>
      <w:r w:rsidRPr="00E22094">
        <w:rPr>
          <w:rFonts w:ascii="Arial" w:hAnsi="Arial" w:cs="Arial"/>
        </w:rPr>
        <w:t>PARA</w:t>
      </w:r>
      <w:r w:rsidRPr="00E22094">
        <w:rPr>
          <w:rFonts w:ascii="Arial" w:hAnsi="Arial" w:cs="Arial"/>
          <w:spacing w:val="-6"/>
        </w:rPr>
        <w:t xml:space="preserve"> </w:t>
      </w:r>
      <w:r w:rsidRPr="00E22094">
        <w:rPr>
          <w:rFonts w:ascii="Arial" w:hAnsi="Arial" w:cs="Arial"/>
        </w:rPr>
        <w:t>LA</w:t>
      </w:r>
      <w:r w:rsidRPr="00E22094">
        <w:rPr>
          <w:rFonts w:ascii="Arial" w:hAnsi="Arial" w:cs="Arial"/>
          <w:spacing w:val="-4"/>
        </w:rPr>
        <w:t xml:space="preserve"> </w:t>
      </w:r>
      <w:r w:rsidRPr="00E22094">
        <w:rPr>
          <w:rFonts w:ascii="Arial" w:hAnsi="Arial" w:cs="Arial"/>
        </w:rPr>
        <w:t>CLASIFICACIÓN</w:t>
      </w:r>
      <w:r w:rsidRPr="00E22094">
        <w:rPr>
          <w:rFonts w:ascii="Arial" w:hAnsi="Arial" w:cs="Arial"/>
          <w:spacing w:val="-4"/>
        </w:rPr>
        <w:t xml:space="preserve"> </w:t>
      </w:r>
      <w:r w:rsidRPr="00E22094">
        <w:rPr>
          <w:rFonts w:ascii="Arial" w:hAnsi="Arial" w:cs="Arial"/>
        </w:rPr>
        <w:t>DE</w:t>
      </w:r>
      <w:r w:rsidRPr="00E22094">
        <w:rPr>
          <w:rFonts w:ascii="Arial" w:hAnsi="Arial" w:cs="Arial"/>
          <w:spacing w:val="-1"/>
        </w:rPr>
        <w:t xml:space="preserve"> </w:t>
      </w:r>
      <w:r w:rsidRPr="00E22094">
        <w:rPr>
          <w:rFonts w:ascii="Arial" w:hAnsi="Arial" w:cs="Arial"/>
        </w:rPr>
        <w:t>LAS</w:t>
      </w:r>
      <w:r w:rsidRPr="00E22094">
        <w:rPr>
          <w:rFonts w:ascii="Arial" w:hAnsi="Arial" w:cs="Arial"/>
          <w:spacing w:val="-1"/>
        </w:rPr>
        <w:t xml:space="preserve"> </w:t>
      </w:r>
      <w:r w:rsidRPr="00E22094">
        <w:rPr>
          <w:rFonts w:ascii="Arial" w:hAnsi="Arial" w:cs="Arial"/>
        </w:rPr>
        <w:t>CONSTRUCCIONES</w:t>
      </w:r>
    </w:p>
    <w:p w:rsidR="003B7530" w:rsidRPr="00E22094" w:rsidRDefault="003B7530" w:rsidP="003B7530">
      <w:pPr>
        <w:pStyle w:val="Descripcin"/>
        <w:ind w:left="0"/>
        <w:rPr>
          <w:rFonts w:ascii="Arial" w:hAnsi="Arial" w:cs="Arial"/>
        </w:rPr>
      </w:pPr>
    </w:p>
    <w:p w:rsidR="003B7530" w:rsidRPr="00E22094" w:rsidRDefault="003B7530" w:rsidP="003B7530">
      <w:pPr>
        <w:pStyle w:val="Descripcin"/>
        <w:ind w:left="0"/>
        <w:rPr>
          <w:rFonts w:ascii="Arial" w:hAnsi="Arial" w:cs="Arial"/>
        </w:rPr>
      </w:pPr>
      <w:r w:rsidRPr="00E22094">
        <w:rPr>
          <w:rFonts w:ascii="Arial" w:hAnsi="Arial" w:cs="Arial"/>
        </w:rPr>
        <w:t>Estructura</w:t>
      </w:r>
      <w:r w:rsidRPr="00E22094">
        <w:rPr>
          <w:rFonts w:ascii="Arial" w:hAnsi="Arial" w:cs="Arial"/>
          <w:spacing w:val="-3"/>
        </w:rPr>
        <w:t xml:space="preserve"> </w:t>
      </w:r>
      <w:r w:rsidRPr="00E22094">
        <w:rPr>
          <w:rFonts w:ascii="Arial" w:hAnsi="Arial" w:cs="Arial"/>
        </w:rPr>
        <w:t>de</w:t>
      </w:r>
      <w:r w:rsidRPr="00E22094">
        <w:rPr>
          <w:rFonts w:ascii="Arial" w:hAnsi="Arial" w:cs="Arial"/>
          <w:spacing w:val="-3"/>
        </w:rPr>
        <w:t xml:space="preserve"> </w:t>
      </w:r>
      <w:r w:rsidRPr="00E22094">
        <w:rPr>
          <w:rFonts w:ascii="Arial" w:hAnsi="Arial" w:cs="Arial"/>
        </w:rPr>
        <w:t>la</w:t>
      </w:r>
      <w:r w:rsidRPr="00E22094">
        <w:rPr>
          <w:rFonts w:ascii="Arial" w:hAnsi="Arial" w:cs="Arial"/>
          <w:spacing w:val="-3"/>
        </w:rPr>
        <w:t xml:space="preserve"> </w:t>
      </w:r>
      <w:r w:rsidRPr="00E22094">
        <w:rPr>
          <w:rFonts w:ascii="Arial" w:hAnsi="Arial" w:cs="Arial"/>
        </w:rPr>
        <w:t>Tabla de</w:t>
      </w:r>
      <w:r w:rsidRPr="00E22094">
        <w:rPr>
          <w:rFonts w:ascii="Arial" w:hAnsi="Arial" w:cs="Arial"/>
          <w:spacing w:val="-2"/>
        </w:rPr>
        <w:t xml:space="preserve"> </w:t>
      </w:r>
      <w:r w:rsidRPr="00E22094">
        <w:rPr>
          <w:rFonts w:ascii="Arial" w:hAnsi="Arial" w:cs="Arial"/>
        </w:rPr>
        <w:t>Valores</w:t>
      </w:r>
      <w:r w:rsidRPr="00E22094">
        <w:rPr>
          <w:rFonts w:ascii="Arial" w:hAnsi="Arial" w:cs="Arial"/>
          <w:spacing w:val="-2"/>
        </w:rPr>
        <w:t xml:space="preserve"> </w:t>
      </w:r>
      <w:r w:rsidRPr="00E22094">
        <w:rPr>
          <w:rFonts w:ascii="Arial" w:hAnsi="Arial" w:cs="Arial"/>
        </w:rPr>
        <w:t>Unitarios</w:t>
      </w:r>
      <w:r w:rsidRPr="00E22094">
        <w:rPr>
          <w:rFonts w:ascii="Arial" w:hAnsi="Arial" w:cs="Arial"/>
          <w:spacing w:val="-1"/>
        </w:rPr>
        <w:t xml:space="preserve"> </w:t>
      </w:r>
      <w:r w:rsidRPr="00E22094">
        <w:rPr>
          <w:rFonts w:ascii="Arial" w:hAnsi="Arial" w:cs="Arial"/>
        </w:rPr>
        <w:t>de</w:t>
      </w:r>
      <w:r w:rsidRPr="00E22094">
        <w:rPr>
          <w:rFonts w:ascii="Arial" w:hAnsi="Arial" w:cs="Arial"/>
          <w:spacing w:val="-3"/>
        </w:rPr>
        <w:t xml:space="preserve"> </w:t>
      </w:r>
      <w:r w:rsidRPr="00E22094">
        <w:rPr>
          <w:rFonts w:ascii="Arial" w:hAnsi="Arial" w:cs="Arial"/>
        </w:rPr>
        <w:t>Construcción</w:t>
      </w:r>
    </w:p>
    <w:p w:rsidR="003B7530" w:rsidRPr="00C54826" w:rsidRDefault="003B7530" w:rsidP="003B7530">
      <w:pPr>
        <w:pStyle w:val="Textoindependiente"/>
        <w:spacing w:before="2"/>
        <w:rPr>
          <w:b/>
        </w:rPr>
      </w:pPr>
    </w:p>
    <w:p w:rsidR="003B7530" w:rsidRPr="00E22094" w:rsidRDefault="003B7530" w:rsidP="003B7530">
      <w:pPr>
        <w:pStyle w:val="Textoindependiente"/>
        <w:ind w:left="133"/>
        <w:rPr>
          <w:szCs w:val="20"/>
        </w:rPr>
      </w:pPr>
      <w:r w:rsidRPr="00E22094">
        <w:rPr>
          <w:szCs w:val="20"/>
        </w:rPr>
        <w:t>La primer</w:t>
      </w:r>
      <w:r w:rsidRPr="00E22094">
        <w:rPr>
          <w:spacing w:val="1"/>
          <w:szCs w:val="20"/>
        </w:rPr>
        <w:t xml:space="preserve">a columna denominada </w:t>
      </w:r>
      <w:r w:rsidRPr="00E22094">
        <w:rPr>
          <w:szCs w:val="20"/>
        </w:rPr>
        <w:t>“Tipo”</w:t>
      </w:r>
      <w:r w:rsidRPr="00E22094">
        <w:rPr>
          <w:spacing w:val="1"/>
          <w:szCs w:val="20"/>
        </w:rPr>
        <w:t xml:space="preserve"> </w:t>
      </w:r>
      <w:r w:rsidRPr="00E22094">
        <w:rPr>
          <w:szCs w:val="20"/>
        </w:rPr>
        <w:t>indica</w:t>
      </w:r>
      <w:r w:rsidRPr="00E22094">
        <w:rPr>
          <w:spacing w:val="1"/>
          <w:szCs w:val="20"/>
        </w:rPr>
        <w:t xml:space="preserve"> </w:t>
      </w:r>
      <w:r w:rsidRPr="00E22094">
        <w:rPr>
          <w:szCs w:val="20"/>
        </w:rPr>
        <w:t>una</w:t>
      </w:r>
      <w:r w:rsidRPr="00E22094">
        <w:rPr>
          <w:spacing w:val="2"/>
          <w:szCs w:val="20"/>
        </w:rPr>
        <w:t xml:space="preserve"> </w:t>
      </w:r>
      <w:r w:rsidRPr="00E22094">
        <w:rPr>
          <w:szCs w:val="20"/>
        </w:rPr>
        <w:t>clave</w:t>
      </w:r>
      <w:r w:rsidRPr="00E22094">
        <w:rPr>
          <w:spacing w:val="1"/>
          <w:szCs w:val="20"/>
        </w:rPr>
        <w:t xml:space="preserve"> </w:t>
      </w:r>
      <w:r w:rsidRPr="00E22094">
        <w:rPr>
          <w:szCs w:val="20"/>
        </w:rPr>
        <w:t>de</w:t>
      </w:r>
      <w:r w:rsidRPr="00E22094">
        <w:rPr>
          <w:spacing w:val="1"/>
          <w:szCs w:val="20"/>
        </w:rPr>
        <w:t xml:space="preserve"> </w:t>
      </w:r>
      <w:r w:rsidRPr="00E22094">
        <w:rPr>
          <w:szCs w:val="20"/>
        </w:rPr>
        <w:t>cuatro</w:t>
      </w:r>
      <w:r w:rsidRPr="00E22094">
        <w:rPr>
          <w:spacing w:val="1"/>
          <w:szCs w:val="20"/>
        </w:rPr>
        <w:t xml:space="preserve"> </w:t>
      </w:r>
      <w:r w:rsidRPr="00E22094">
        <w:rPr>
          <w:szCs w:val="20"/>
        </w:rPr>
        <w:t>dígitos,</w:t>
      </w:r>
      <w:r w:rsidRPr="00E22094">
        <w:rPr>
          <w:spacing w:val="1"/>
          <w:szCs w:val="20"/>
        </w:rPr>
        <w:t xml:space="preserve"> </w:t>
      </w:r>
      <w:r w:rsidRPr="00E22094">
        <w:rPr>
          <w:szCs w:val="20"/>
        </w:rPr>
        <w:t>la</w:t>
      </w:r>
      <w:r w:rsidRPr="00E22094">
        <w:rPr>
          <w:spacing w:val="1"/>
          <w:szCs w:val="20"/>
        </w:rPr>
        <w:t xml:space="preserve"> </w:t>
      </w:r>
      <w:r w:rsidRPr="00E22094">
        <w:rPr>
          <w:szCs w:val="20"/>
        </w:rPr>
        <w:t>cual</w:t>
      </w:r>
      <w:r w:rsidRPr="00E22094">
        <w:rPr>
          <w:spacing w:val="2"/>
          <w:szCs w:val="20"/>
        </w:rPr>
        <w:t xml:space="preserve"> </w:t>
      </w:r>
      <w:r w:rsidRPr="00E22094">
        <w:rPr>
          <w:szCs w:val="20"/>
        </w:rPr>
        <w:t>se</w:t>
      </w:r>
      <w:r w:rsidRPr="00E22094">
        <w:rPr>
          <w:spacing w:val="-1"/>
          <w:szCs w:val="20"/>
        </w:rPr>
        <w:t xml:space="preserve"> </w:t>
      </w:r>
      <w:r w:rsidRPr="00E22094">
        <w:rPr>
          <w:szCs w:val="20"/>
        </w:rPr>
        <w:t>integra</w:t>
      </w:r>
      <w:r w:rsidRPr="00E22094">
        <w:rPr>
          <w:spacing w:val="1"/>
          <w:szCs w:val="20"/>
        </w:rPr>
        <w:t xml:space="preserve"> </w:t>
      </w:r>
      <w:r w:rsidRPr="00E22094">
        <w:rPr>
          <w:szCs w:val="20"/>
        </w:rPr>
        <w:t>de</w:t>
      </w:r>
      <w:r w:rsidRPr="00E22094">
        <w:rPr>
          <w:spacing w:val="1"/>
          <w:szCs w:val="20"/>
        </w:rPr>
        <w:t xml:space="preserve"> </w:t>
      </w:r>
      <w:r w:rsidRPr="00E22094">
        <w:rPr>
          <w:szCs w:val="20"/>
        </w:rPr>
        <w:t>la</w:t>
      </w:r>
      <w:r w:rsidRPr="00E22094">
        <w:rPr>
          <w:spacing w:val="1"/>
          <w:szCs w:val="20"/>
        </w:rPr>
        <w:t xml:space="preserve"> </w:t>
      </w:r>
      <w:r w:rsidRPr="00E22094">
        <w:rPr>
          <w:szCs w:val="20"/>
        </w:rPr>
        <w:t>siguiente</w:t>
      </w:r>
      <w:r w:rsidRPr="00E22094">
        <w:rPr>
          <w:spacing w:val="2"/>
          <w:szCs w:val="20"/>
        </w:rPr>
        <w:t xml:space="preserve"> </w:t>
      </w:r>
      <w:r w:rsidRPr="00E22094">
        <w:rPr>
          <w:szCs w:val="20"/>
        </w:rPr>
        <w:t>manera</w:t>
      </w:r>
      <w:r w:rsidRPr="00E22094">
        <w:rPr>
          <w:spacing w:val="1"/>
          <w:szCs w:val="20"/>
        </w:rPr>
        <w:t xml:space="preserve"> </w:t>
      </w:r>
      <w:r w:rsidRPr="00E22094">
        <w:rPr>
          <w:szCs w:val="20"/>
        </w:rPr>
        <w:t>de</w:t>
      </w:r>
      <w:r w:rsidRPr="00E22094">
        <w:rPr>
          <w:spacing w:val="1"/>
          <w:szCs w:val="20"/>
        </w:rPr>
        <w:t xml:space="preserve"> </w:t>
      </w:r>
      <w:r w:rsidRPr="00E22094">
        <w:rPr>
          <w:szCs w:val="20"/>
        </w:rPr>
        <w:t>forma</w:t>
      </w:r>
      <w:r w:rsidRPr="00E22094">
        <w:rPr>
          <w:spacing w:val="-2"/>
          <w:szCs w:val="20"/>
        </w:rPr>
        <w:t xml:space="preserve"> </w:t>
      </w:r>
      <w:r w:rsidRPr="00E22094">
        <w:rPr>
          <w:szCs w:val="20"/>
        </w:rPr>
        <w:t>secuencial:</w:t>
      </w:r>
    </w:p>
    <w:p w:rsidR="003B7530" w:rsidRPr="00E22094" w:rsidRDefault="003B7530" w:rsidP="003B7530">
      <w:pPr>
        <w:pStyle w:val="Textoindependiente"/>
        <w:spacing w:before="11"/>
        <w:rPr>
          <w:szCs w:val="20"/>
        </w:rPr>
      </w:pPr>
    </w:p>
    <w:p w:rsidR="003B7530" w:rsidRPr="00E22094" w:rsidRDefault="003B7530" w:rsidP="00B4218B">
      <w:pPr>
        <w:pStyle w:val="Prrafodelista"/>
        <w:widowControl w:val="0"/>
        <w:numPr>
          <w:ilvl w:val="0"/>
          <w:numId w:val="39"/>
        </w:numPr>
        <w:tabs>
          <w:tab w:val="left" w:pos="853"/>
          <w:tab w:val="left" w:pos="854"/>
        </w:tabs>
        <w:autoSpaceDE w:val="0"/>
        <w:autoSpaceDN w:val="0"/>
        <w:ind w:left="853" w:hanging="361"/>
        <w:rPr>
          <w:rFonts w:ascii="Arial" w:hAnsi="Arial" w:cs="Arial"/>
          <w:sz w:val="20"/>
          <w:szCs w:val="20"/>
        </w:rPr>
      </w:pPr>
      <w:r w:rsidRPr="00E22094">
        <w:rPr>
          <w:rFonts w:ascii="Arial" w:hAnsi="Arial" w:cs="Arial"/>
          <w:sz w:val="20"/>
          <w:szCs w:val="20"/>
        </w:rPr>
        <w:t>Primeros</w:t>
      </w:r>
      <w:r w:rsidRPr="00E22094">
        <w:rPr>
          <w:rFonts w:ascii="Arial" w:hAnsi="Arial" w:cs="Arial"/>
          <w:spacing w:val="-1"/>
          <w:sz w:val="20"/>
          <w:szCs w:val="20"/>
        </w:rPr>
        <w:t xml:space="preserve"> </w:t>
      </w:r>
      <w:r w:rsidRPr="00E22094">
        <w:rPr>
          <w:rFonts w:ascii="Arial" w:hAnsi="Arial" w:cs="Arial"/>
          <w:sz w:val="20"/>
          <w:szCs w:val="20"/>
        </w:rPr>
        <w:t>dos</w:t>
      </w:r>
      <w:r w:rsidRPr="00E22094">
        <w:rPr>
          <w:rFonts w:ascii="Arial" w:hAnsi="Arial" w:cs="Arial"/>
          <w:spacing w:val="-1"/>
          <w:sz w:val="20"/>
          <w:szCs w:val="20"/>
        </w:rPr>
        <w:t xml:space="preserve"> </w:t>
      </w:r>
      <w:r w:rsidRPr="00E22094">
        <w:rPr>
          <w:rFonts w:ascii="Arial" w:hAnsi="Arial" w:cs="Arial"/>
          <w:sz w:val="20"/>
          <w:szCs w:val="20"/>
        </w:rPr>
        <w:t>dígitos:</w:t>
      </w:r>
      <w:r w:rsidRPr="00E22094">
        <w:rPr>
          <w:rFonts w:ascii="Arial" w:hAnsi="Arial" w:cs="Arial"/>
          <w:spacing w:val="-3"/>
          <w:sz w:val="20"/>
          <w:szCs w:val="20"/>
        </w:rPr>
        <w:t xml:space="preserve"> </w:t>
      </w:r>
      <w:r w:rsidRPr="00E22094">
        <w:rPr>
          <w:rFonts w:ascii="Arial" w:hAnsi="Arial" w:cs="Arial"/>
          <w:sz w:val="20"/>
          <w:szCs w:val="20"/>
        </w:rPr>
        <w:t>Corresponden</w:t>
      </w:r>
      <w:r w:rsidRPr="00E22094">
        <w:rPr>
          <w:rFonts w:ascii="Arial" w:hAnsi="Arial" w:cs="Arial"/>
          <w:spacing w:val="-3"/>
          <w:sz w:val="20"/>
          <w:szCs w:val="20"/>
        </w:rPr>
        <w:t xml:space="preserve"> </w:t>
      </w:r>
      <w:r w:rsidRPr="00E22094">
        <w:rPr>
          <w:rFonts w:ascii="Arial" w:hAnsi="Arial" w:cs="Arial"/>
          <w:sz w:val="20"/>
          <w:szCs w:val="20"/>
        </w:rPr>
        <w:t>a</w:t>
      </w:r>
      <w:r w:rsidRPr="00E22094">
        <w:rPr>
          <w:rFonts w:ascii="Arial" w:hAnsi="Arial" w:cs="Arial"/>
          <w:spacing w:val="-2"/>
          <w:sz w:val="20"/>
          <w:szCs w:val="20"/>
        </w:rPr>
        <w:t xml:space="preserve"> </w:t>
      </w:r>
      <w:r w:rsidRPr="00E22094">
        <w:rPr>
          <w:rFonts w:ascii="Arial" w:hAnsi="Arial" w:cs="Arial"/>
          <w:sz w:val="20"/>
          <w:szCs w:val="20"/>
        </w:rPr>
        <w:t>la</w:t>
      </w:r>
      <w:r w:rsidRPr="00E22094">
        <w:rPr>
          <w:rFonts w:ascii="Arial" w:hAnsi="Arial" w:cs="Arial"/>
          <w:spacing w:val="-3"/>
          <w:sz w:val="20"/>
          <w:szCs w:val="20"/>
        </w:rPr>
        <w:t xml:space="preserve"> </w:t>
      </w:r>
      <w:r w:rsidRPr="00E22094">
        <w:rPr>
          <w:rFonts w:ascii="Arial" w:hAnsi="Arial" w:cs="Arial"/>
          <w:sz w:val="20"/>
          <w:szCs w:val="20"/>
        </w:rPr>
        <w:t>clave</w:t>
      </w:r>
      <w:r w:rsidRPr="00E22094">
        <w:rPr>
          <w:rFonts w:ascii="Arial" w:hAnsi="Arial" w:cs="Arial"/>
          <w:spacing w:val="-2"/>
          <w:sz w:val="20"/>
          <w:szCs w:val="20"/>
        </w:rPr>
        <w:t xml:space="preserve"> </w:t>
      </w:r>
      <w:r w:rsidRPr="00E22094">
        <w:rPr>
          <w:rFonts w:ascii="Arial" w:hAnsi="Arial" w:cs="Arial"/>
          <w:sz w:val="20"/>
          <w:szCs w:val="20"/>
        </w:rPr>
        <w:t>del</w:t>
      </w:r>
      <w:r w:rsidRPr="00E22094">
        <w:rPr>
          <w:rFonts w:ascii="Arial" w:hAnsi="Arial" w:cs="Arial"/>
          <w:spacing w:val="-2"/>
          <w:sz w:val="20"/>
          <w:szCs w:val="20"/>
        </w:rPr>
        <w:t xml:space="preserve"> </w:t>
      </w:r>
      <w:r w:rsidRPr="00E22094">
        <w:rPr>
          <w:rFonts w:ascii="Arial" w:hAnsi="Arial" w:cs="Arial"/>
          <w:sz w:val="20"/>
          <w:szCs w:val="20"/>
        </w:rPr>
        <w:t>municipio.</w:t>
      </w:r>
    </w:p>
    <w:p w:rsidR="003B7530" w:rsidRPr="00E22094" w:rsidRDefault="003B7530" w:rsidP="003B7530">
      <w:pPr>
        <w:pStyle w:val="Textoindependiente"/>
        <w:spacing w:before="9"/>
        <w:rPr>
          <w:szCs w:val="20"/>
        </w:rPr>
      </w:pPr>
    </w:p>
    <w:p w:rsidR="003B7530" w:rsidRPr="00E22094" w:rsidRDefault="003B7530" w:rsidP="00B4218B">
      <w:pPr>
        <w:pStyle w:val="Prrafodelista"/>
        <w:widowControl w:val="0"/>
        <w:numPr>
          <w:ilvl w:val="0"/>
          <w:numId w:val="39"/>
        </w:numPr>
        <w:tabs>
          <w:tab w:val="left" w:pos="853"/>
          <w:tab w:val="left" w:pos="854"/>
        </w:tabs>
        <w:autoSpaceDE w:val="0"/>
        <w:autoSpaceDN w:val="0"/>
        <w:ind w:left="853" w:hanging="361"/>
        <w:rPr>
          <w:rFonts w:ascii="Arial" w:hAnsi="Arial" w:cs="Arial"/>
          <w:sz w:val="20"/>
          <w:szCs w:val="20"/>
        </w:rPr>
      </w:pPr>
      <w:r w:rsidRPr="00E22094">
        <w:rPr>
          <w:rFonts w:ascii="Arial" w:hAnsi="Arial" w:cs="Arial"/>
          <w:sz w:val="20"/>
          <w:szCs w:val="20"/>
        </w:rPr>
        <w:t>Dígitos</w:t>
      </w:r>
      <w:r w:rsidRPr="00E22094">
        <w:rPr>
          <w:rFonts w:ascii="Arial" w:hAnsi="Arial" w:cs="Arial"/>
          <w:spacing w:val="-2"/>
          <w:sz w:val="20"/>
          <w:szCs w:val="20"/>
        </w:rPr>
        <w:t xml:space="preserve"> </w:t>
      </w:r>
      <w:r w:rsidRPr="00E22094">
        <w:rPr>
          <w:rFonts w:ascii="Arial" w:hAnsi="Arial" w:cs="Arial"/>
          <w:sz w:val="20"/>
          <w:szCs w:val="20"/>
        </w:rPr>
        <w:t>subsecuentes:</w:t>
      </w:r>
      <w:r w:rsidRPr="00E22094">
        <w:rPr>
          <w:rFonts w:ascii="Arial" w:hAnsi="Arial" w:cs="Arial"/>
          <w:spacing w:val="-3"/>
          <w:sz w:val="20"/>
          <w:szCs w:val="20"/>
        </w:rPr>
        <w:t xml:space="preserve"> </w:t>
      </w:r>
      <w:r w:rsidRPr="00E22094">
        <w:rPr>
          <w:rFonts w:ascii="Arial" w:hAnsi="Arial" w:cs="Arial"/>
          <w:sz w:val="20"/>
          <w:szCs w:val="20"/>
        </w:rPr>
        <w:t>Corresponden</w:t>
      </w:r>
      <w:r w:rsidRPr="00E22094">
        <w:rPr>
          <w:rFonts w:ascii="Arial" w:hAnsi="Arial" w:cs="Arial"/>
          <w:spacing w:val="-3"/>
          <w:sz w:val="20"/>
          <w:szCs w:val="20"/>
        </w:rPr>
        <w:t xml:space="preserve"> </w:t>
      </w:r>
      <w:r w:rsidRPr="00E22094">
        <w:rPr>
          <w:rFonts w:ascii="Arial" w:hAnsi="Arial" w:cs="Arial"/>
          <w:sz w:val="20"/>
          <w:szCs w:val="20"/>
        </w:rPr>
        <w:t>al</w:t>
      </w:r>
      <w:r w:rsidRPr="00E22094">
        <w:rPr>
          <w:rFonts w:ascii="Arial" w:hAnsi="Arial" w:cs="Arial"/>
          <w:spacing w:val="-3"/>
          <w:sz w:val="20"/>
          <w:szCs w:val="20"/>
        </w:rPr>
        <w:t xml:space="preserve"> </w:t>
      </w:r>
      <w:r w:rsidRPr="00E22094">
        <w:rPr>
          <w:rFonts w:ascii="Arial" w:hAnsi="Arial" w:cs="Arial"/>
          <w:sz w:val="20"/>
          <w:szCs w:val="20"/>
        </w:rPr>
        <w:t>tipo</w:t>
      </w:r>
      <w:r w:rsidRPr="00E22094">
        <w:rPr>
          <w:rFonts w:ascii="Arial" w:hAnsi="Arial" w:cs="Arial"/>
          <w:spacing w:val="-3"/>
          <w:sz w:val="20"/>
          <w:szCs w:val="20"/>
        </w:rPr>
        <w:t xml:space="preserve"> </w:t>
      </w:r>
      <w:r w:rsidRPr="00E22094">
        <w:rPr>
          <w:rFonts w:ascii="Arial" w:hAnsi="Arial" w:cs="Arial"/>
          <w:sz w:val="20"/>
          <w:szCs w:val="20"/>
        </w:rPr>
        <w:t>de</w:t>
      </w:r>
      <w:r w:rsidRPr="00E22094">
        <w:rPr>
          <w:rFonts w:ascii="Arial" w:hAnsi="Arial" w:cs="Arial"/>
          <w:spacing w:val="-3"/>
          <w:sz w:val="20"/>
          <w:szCs w:val="20"/>
        </w:rPr>
        <w:t xml:space="preserve"> </w:t>
      </w:r>
      <w:r w:rsidRPr="00E22094">
        <w:rPr>
          <w:rFonts w:ascii="Arial" w:hAnsi="Arial" w:cs="Arial"/>
          <w:sz w:val="20"/>
          <w:szCs w:val="20"/>
        </w:rPr>
        <w:t>construcción.</w:t>
      </w:r>
    </w:p>
    <w:p w:rsidR="003B7530" w:rsidRPr="00E22094" w:rsidRDefault="003B7530" w:rsidP="003B7530">
      <w:pPr>
        <w:pStyle w:val="Textoindependiente"/>
        <w:rPr>
          <w:szCs w:val="20"/>
        </w:rPr>
      </w:pPr>
    </w:p>
    <w:p w:rsidR="003B7530" w:rsidRPr="00E22094" w:rsidRDefault="003B7530" w:rsidP="003B7530">
      <w:pPr>
        <w:pStyle w:val="Textoindependiente"/>
        <w:spacing w:before="1"/>
        <w:ind w:left="133"/>
        <w:rPr>
          <w:szCs w:val="20"/>
        </w:rPr>
      </w:pPr>
      <w:r w:rsidRPr="00E22094">
        <w:rPr>
          <w:szCs w:val="20"/>
        </w:rPr>
        <w:t>La</w:t>
      </w:r>
      <w:r w:rsidRPr="00E22094">
        <w:rPr>
          <w:spacing w:val="-6"/>
          <w:szCs w:val="20"/>
        </w:rPr>
        <w:t xml:space="preserve"> </w:t>
      </w:r>
      <w:r w:rsidRPr="00E22094">
        <w:rPr>
          <w:szCs w:val="20"/>
        </w:rPr>
        <w:t>segunda</w:t>
      </w:r>
      <w:r w:rsidRPr="00E22094">
        <w:rPr>
          <w:spacing w:val="-5"/>
          <w:szCs w:val="20"/>
        </w:rPr>
        <w:t xml:space="preserve"> </w:t>
      </w:r>
      <w:r w:rsidRPr="00E22094">
        <w:rPr>
          <w:szCs w:val="20"/>
        </w:rPr>
        <w:t>columna</w:t>
      </w:r>
      <w:r w:rsidRPr="00E22094">
        <w:rPr>
          <w:spacing w:val="-5"/>
          <w:szCs w:val="20"/>
        </w:rPr>
        <w:t xml:space="preserve"> </w:t>
      </w:r>
      <w:r w:rsidRPr="00E22094">
        <w:rPr>
          <w:szCs w:val="20"/>
        </w:rPr>
        <w:t>denominada</w:t>
      </w:r>
      <w:r w:rsidRPr="00E22094">
        <w:rPr>
          <w:spacing w:val="-4"/>
          <w:szCs w:val="20"/>
        </w:rPr>
        <w:t xml:space="preserve"> </w:t>
      </w:r>
      <w:r w:rsidRPr="00E22094">
        <w:rPr>
          <w:szCs w:val="20"/>
        </w:rPr>
        <w:t>“Descripción”</w:t>
      </w:r>
      <w:r w:rsidRPr="00E22094">
        <w:rPr>
          <w:spacing w:val="-5"/>
          <w:szCs w:val="20"/>
        </w:rPr>
        <w:t xml:space="preserve"> </w:t>
      </w:r>
      <w:r w:rsidRPr="00E22094">
        <w:rPr>
          <w:szCs w:val="20"/>
        </w:rPr>
        <w:t>nos</w:t>
      </w:r>
      <w:r w:rsidRPr="00E22094">
        <w:rPr>
          <w:spacing w:val="-3"/>
          <w:szCs w:val="20"/>
        </w:rPr>
        <w:t xml:space="preserve"> </w:t>
      </w:r>
      <w:r w:rsidRPr="00E22094">
        <w:rPr>
          <w:szCs w:val="20"/>
        </w:rPr>
        <w:t>indica</w:t>
      </w:r>
      <w:r w:rsidRPr="00E22094">
        <w:rPr>
          <w:spacing w:val="-5"/>
          <w:szCs w:val="20"/>
        </w:rPr>
        <w:t xml:space="preserve"> </w:t>
      </w:r>
      <w:r w:rsidRPr="00E22094">
        <w:rPr>
          <w:szCs w:val="20"/>
        </w:rPr>
        <w:t>el</w:t>
      </w:r>
      <w:r w:rsidRPr="00E22094">
        <w:rPr>
          <w:spacing w:val="-3"/>
          <w:szCs w:val="20"/>
        </w:rPr>
        <w:t xml:space="preserve"> </w:t>
      </w:r>
      <w:r w:rsidRPr="00E22094">
        <w:rPr>
          <w:szCs w:val="20"/>
        </w:rPr>
        <w:t>tipo</w:t>
      </w:r>
      <w:r w:rsidRPr="00E22094">
        <w:rPr>
          <w:spacing w:val="-5"/>
          <w:szCs w:val="20"/>
        </w:rPr>
        <w:t xml:space="preserve"> </w:t>
      </w:r>
      <w:r w:rsidRPr="00E22094">
        <w:rPr>
          <w:szCs w:val="20"/>
        </w:rPr>
        <w:t>de</w:t>
      </w:r>
      <w:r w:rsidRPr="00E22094">
        <w:rPr>
          <w:spacing w:val="-5"/>
          <w:szCs w:val="20"/>
        </w:rPr>
        <w:t xml:space="preserve"> </w:t>
      </w:r>
      <w:r w:rsidRPr="00E22094">
        <w:rPr>
          <w:szCs w:val="20"/>
        </w:rPr>
        <w:t>construcción.</w:t>
      </w:r>
    </w:p>
    <w:p w:rsidR="003B7530" w:rsidRPr="00E22094" w:rsidRDefault="003B7530" w:rsidP="003B7530">
      <w:pPr>
        <w:pStyle w:val="Textoindependiente"/>
        <w:spacing w:before="11"/>
        <w:rPr>
          <w:szCs w:val="20"/>
        </w:rPr>
      </w:pPr>
    </w:p>
    <w:p w:rsidR="003B7530" w:rsidRPr="00E22094" w:rsidRDefault="003B7530" w:rsidP="003B7530">
      <w:pPr>
        <w:pStyle w:val="Textoindependiente"/>
        <w:ind w:left="133"/>
        <w:rPr>
          <w:szCs w:val="20"/>
        </w:rPr>
      </w:pPr>
      <w:r w:rsidRPr="00E22094">
        <w:rPr>
          <w:szCs w:val="20"/>
        </w:rPr>
        <w:t>La</w:t>
      </w:r>
      <w:r w:rsidRPr="00E22094">
        <w:rPr>
          <w:spacing w:val="5"/>
          <w:szCs w:val="20"/>
        </w:rPr>
        <w:t xml:space="preserve"> </w:t>
      </w:r>
      <w:r w:rsidRPr="00E22094">
        <w:rPr>
          <w:szCs w:val="20"/>
        </w:rPr>
        <w:t>tercer</w:t>
      </w:r>
      <w:r w:rsidRPr="00E22094">
        <w:rPr>
          <w:spacing w:val="6"/>
          <w:szCs w:val="20"/>
        </w:rPr>
        <w:t>a columna denominada</w:t>
      </w:r>
      <w:r w:rsidRPr="00E22094">
        <w:rPr>
          <w:spacing w:val="5"/>
          <w:szCs w:val="20"/>
        </w:rPr>
        <w:t xml:space="preserve"> </w:t>
      </w:r>
      <w:r w:rsidRPr="00E22094">
        <w:rPr>
          <w:szCs w:val="20"/>
        </w:rPr>
        <w:t>“Valor</w:t>
      </w:r>
      <w:r w:rsidRPr="00E22094">
        <w:rPr>
          <w:spacing w:val="6"/>
          <w:szCs w:val="20"/>
        </w:rPr>
        <w:t xml:space="preserve"> </w:t>
      </w:r>
      <w:r w:rsidRPr="00E22094">
        <w:rPr>
          <w:szCs w:val="20"/>
        </w:rPr>
        <w:t>Catastral</w:t>
      </w:r>
      <w:r w:rsidRPr="00E22094">
        <w:rPr>
          <w:spacing w:val="6"/>
          <w:szCs w:val="20"/>
        </w:rPr>
        <w:t xml:space="preserve"> </w:t>
      </w:r>
      <w:r w:rsidRPr="00E22094">
        <w:rPr>
          <w:szCs w:val="20"/>
        </w:rPr>
        <w:t>Unitario</w:t>
      </w:r>
      <w:r w:rsidRPr="00E22094">
        <w:rPr>
          <w:spacing w:val="5"/>
          <w:szCs w:val="20"/>
        </w:rPr>
        <w:t xml:space="preserve"> </w:t>
      </w:r>
      <w:r w:rsidRPr="00E22094">
        <w:rPr>
          <w:szCs w:val="20"/>
        </w:rPr>
        <w:t>2024</w:t>
      </w:r>
      <w:r w:rsidRPr="00E22094">
        <w:rPr>
          <w:spacing w:val="6"/>
          <w:szCs w:val="20"/>
        </w:rPr>
        <w:t xml:space="preserve"> </w:t>
      </w:r>
      <w:r w:rsidRPr="00E22094">
        <w:rPr>
          <w:szCs w:val="20"/>
        </w:rPr>
        <w:t>($</w:t>
      </w:r>
      <w:r w:rsidRPr="00E22094">
        <w:rPr>
          <w:spacing w:val="5"/>
          <w:szCs w:val="20"/>
        </w:rPr>
        <w:t xml:space="preserve"> </w:t>
      </w:r>
      <w:r w:rsidRPr="00E22094">
        <w:rPr>
          <w:szCs w:val="20"/>
        </w:rPr>
        <w:t>/</w:t>
      </w:r>
      <w:r w:rsidRPr="00E22094">
        <w:rPr>
          <w:spacing w:val="6"/>
          <w:szCs w:val="20"/>
        </w:rPr>
        <w:t xml:space="preserve"> </w:t>
      </w:r>
      <w:r w:rsidRPr="00E22094">
        <w:rPr>
          <w:szCs w:val="20"/>
        </w:rPr>
        <w:t>M2)”</w:t>
      </w:r>
      <w:r w:rsidRPr="00E22094">
        <w:rPr>
          <w:spacing w:val="5"/>
          <w:szCs w:val="20"/>
        </w:rPr>
        <w:t xml:space="preserve"> </w:t>
      </w:r>
      <w:r w:rsidRPr="00E22094">
        <w:rPr>
          <w:szCs w:val="20"/>
        </w:rPr>
        <w:t>indica</w:t>
      </w:r>
      <w:r w:rsidRPr="00E22094">
        <w:rPr>
          <w:spacing w:val="6"/>
          <w:szCs w:val="20"/>
        </w:rPr>
        <w:t xml:space="preserve"> </w:t>
      </w:r>
      <w:r w:rsidRPr="00E22094">
        <w:rPr>
          <w:szCs w:val="20"/>
        </w:rPr>
        <w:t>el</w:t>
      </w:r>
      <w:r w:rsidRPr="00E22094">
        <w:rPr>
          <w:spacing w:val="6"/>
          <w:szCs w:val="20"/>
        </w:rPr>
        <w:t xml:space="preserve"> </w:t>
      </w:r>
      <w:r w:rsidRPr="00E22094">
        <w:rPr>
          <w:szCs w:val="20"/>
        </w:rPr>
        <w:t>valor</w:t>
      </w:r>
      <w:r w:rsidRPr="00E22094">
        <w:rPr>
          <w:spacing w:val="5"/>
          <w:szCs w:val="20"/>
        </w:rPr>
        <w:t xml:space="preserve"> </w:t>
      </w:r>
      <w:r w:rsidRPr="00E22094">
        <w:rPr>
          <w:szCs w:val="20"/>
        </w:rPr>
        <w:t>unitario</w:t>
      </w:r>
      <w:r w:rsidRPr="00E22094">
        <w:rPr>
          <w:spacing w:val="6"/>
          <w:szCs w:val="20"/>
        </w:rPr>
        <w:t xml:space="preserve"> </w:t>
      </w:r>
      <w:r w:rsidRPr="00E22094">
        <w:rPr>
          <w:szCs w:val="20"/>
        </w:rPr>
        <w:t>por</w:t>
      </w:r>
      <w:r w:rsidRPr="00E22094">
        <w:rPr>
          <w:spacing w:val="5"/>
          <w:szCs w:val="20"/>
        </w:rPr>
        <w:t xml:space="preserve"> </w:t>
      </w:r>
      <w:r w:rsidRPr="00E22094">
        <w:rPr>
          <w:szCs w:val="20"/>
        </w:rPr>
        <w:t>metro</w:t>
      </w:r>
      <w:r w:rsidRPr="00E22094">
        <w:rPr>
          <w:spacing w:val="6"/>
          <w:szCs w:val="20"/>
        </w:rPr>
        <w:t xml:space="preserve"> </w:t>
      </w:r>
      <w:r w:rsidRPr="00E22094">
        <w:rPr>
          <w:szCs w:val="20"/>
        </w:rPr>
        <w:t>cuadrado</w:t>
      </w:r>
      <w:r w:rsidRPr="00E22094">
        <w:rPr>
          <w:spacing w:val="6"/>
          <w:szCs w:val="20"/>
        </w:rPr>
        <w:t xml:space="preserve"> </w:t>
      </w:r>
      <w:r w:rsidRPr="00E22094">
        <w:rPr>
          <w:szCs w:val="20"/>
        </w:rPr>
        <w:t>de</w:t>
      </w:r>
      <w:r w:rsidRPr="00E22094">
        <w:rPr>
          <w:spacing w:val="1"/>
          <w:szCs w:val="20"/>
        </w:rPr>
        <w:t xml:space="preserve"> </w:t>
      </w:r>
      <w:r w:rsidRPr="00E22094">
        <w:rPr>
          <w:szCs w:val="20"/>
        </w:rPr>
        <w:t>construcción</w:t>
      </w:r>
      <w:r w:rsidRPr="00E22094">
        <w:rPr>
          <w:spacing w:val="-2"/>
          <w:szCs w:val="20"/>
        </w:rPr>
        <w:t xml:space="preserve"> </w:t>
      </w:r>
      <w:r w:rsidRPr="00E22094">
        <w:rPr>
          <w:szCs w:val="20"/>
        </w:rPr>
        <w:t>para</w:t>
      </w:r>
      <w:r w:rsidRPr="00E22094">
        <w:rPr>
          <w:spacing w:val="-1"/>
          <w:szCs w:val="20"/>
        </w:rPr>
        <w:t xml:space="preserve"> </w:t>
      </w:r>
      <w:r w:rsidRPr="00E22094">
        <w:rPr>
          <w:szCs w:val="20"/>
        </w:rPr>
        <w:t>el ejercicio</w:t>
      </w:r>
      <w:r w:rsidRPr="00E22094">
        <w:rPr>
          <w:spacing w:val="-3"/>
          <w:szCs w:val="20"/>
        </w:rPr>
        <w:t xml:space="preserve"> </w:t>
      </w:r>
      <w:r w:rsidRPr="00E22094">
        <w:rPr>
          <w:szCs w:val="20"/>
        </w:rPr>
        <w:t>aplicable.</w:t>
      </w:r>
    </w:p>
    <w:p w:rsidR="003B7530" w:rsidRPr="00E22094" w:rsidRDefault="003B7530" w:rsidP="003B7530">
      <w:pPr>
        <w:pStyle w:val="Textoindependiente"/>
        <w:spacing w:before="9"/>
        <w:rPr>
          <w:szCs w:val="20"/>
        </w:rPr>
      </w:pPr>
    </w:p>
    <w:p w:rsidR="003B7530" w:rsidRPr="00E22094" w:rsidRDefault="003B7530" w:rsidP="003B7530">
      <w:pPr>
        <w:pStyle w:val="Descripcin"/>
        <w:ind w:left="0"/>
        <w:rPr>
          <w:rFonts w:ascii="Arial" w:hAnsi="Arial" w:cs="Arial"/>
          <w:sz w:val="20"/>
          <w:szCs w:val="20"/>
        </w:rPr>
      </w:pPr>
      <w:r w:rsidRPr="00E22094">
        <w:rPr>
          <w:rFonts w:ascii="Arial" w:hAnsi="Arial" w:cs="Arial"/>
          <w:sz w:val="20"/>
          <w:szCs w:val="20"/>
        </w:rPr>
        <w:t>Grupos</w:t>
      </w:r>
      <w:r w:rsidRPr="00E22094">
        <w:rPr>
          <w:rFonts w:ascii="Arial" w:hAnsi="Arial" w:cs="Arial"/>
          <w:spacing w:val="-3"/>
          <w:sz w:val="20"/>
          <w:szCs w:val="20"/>
        </w:rPr>
        <w:t xml:space="preserve"> </w:t>
      </w:r>
      <w:r w:rsidRPr="00E22094">
        <w:rPr>
          <w:rFonts w:ascii="Arial" w:hAnsi="Arial" w:cs="Arial"/>
          <w:sz w:val="20"/>
          <w:szCs w:val="20"/>
        </w:rPr>
        <w:t>de</w:t>
      </w:r>
      <w:r w:rsidRPr="00E22094">
        <w:rPr>
          <w:rFonts w:ascii="Arial" w:hAnsi="Arial" w:cs="Arial"/>
          <w:spacing w:val="-3"/>
          <w:sz w:val="20"/>
          <w:szCs w:val="20"/>
        </w:rPr>
        <w:t xml:space="preserve"> </w:t>
      </w:r>
      <w:r w:rsidRPr="00E22094">
        <w:rPr>
          <w:rFonts w:ascii="Arial" w:hAnsi="Arial" w:cs="Arial"/>
          <w:sz w:val="20"/>
          <w:szCs w:val="20"/>
        </w:rPr>
        <w:t>tipos</w:t>
      </w:r>
      <w:r w:rsidRPr="00E22094">
        <w:rPr>
          <w:rFonts w:ascii="Arial" w:hAnsi="Arial" w:cs="Arial"/>
          <w:spacing w:val="-3"/>
          <w:sz w:val="20"/>
          <w:szCs w:val="20"/>
        </w:rPr>
        <w:t xml:space="preserve"> </w:t>
      </w:r>
      <w:r w:rsidRPr="00E22094">
        <w:rPr>
          <w:rFonts w:ascii="Arial" w:hAnsi="Arial" w:cs="Arial"/>
          <w:sz w:val="20"/>
          <w:szCs w:val="20"/>
        </w:rPr>
        <w:t>de</w:t>
      </w:r>
      <w:r w:rsidRPr="00E22094">
        <w:rPr>
          <w:rFonts w:ascii="Arial" w:hAnsi="Arial" w:cs="Arial"/>
          <w:spacing w:val="-3"/>
          <w:sz w:val="20"/>
          <w:szCs w:val="20"/>
        </w:rPr>
        <w:t xml:space="preserve"> </w:t>
      </w:r>
      <w:r w:rsidRPr="00E22094">
        <w:rPr>
          <w:rFonts w:ascii="Arial" w:hAnsi="Arial" w:cs="Arial"/>
          <w:sz w:val="20"/>
          <w:szCs w:val="20"/>
        </w:rPr>
        <w:t>construcción</w:t>
      </w:r>
    </w:p>
    <w:p w:rsidR="003B7530" w:rsidRPr="00E22094" w:rsidRDefault="003B7530" w:rsidP="003B7530">
      <w:pPr>
        <w:pStyle w:val="Textoindependiente"/>
        <w:spacing w:before="2"/>
        <w:rPr>
          <w:b/>
          <w:szCs w:val="20"/>
        </w:rPr>
      </w:pPr>
    </w:p>
    <w:p w:rsidR="003B7530" w:rsidRPr="00E22094" w:rsidRDefault="003B7530" w:rsidP="000A2A5A">
      <w:pPr>
        <w:pStyle w:val="Prrafodelista"/>
        <w:widowControl w:val="0"/>
        <w:numPr>
          <w:ilvl w:val="0"/>
          <w:numId w:val="39"/>
        </w:numPr>
        <w:autoSpaceDE w:val="0"/>
        <w:autoSpaceDN w:val="0"/>
        <w:ind w:left="426" w:firstLine="0"/>
        <w:rPr>
          <w:rFonts w:ascii="Arial" w:hAnsi="Arial" w:cs="Arial"/>
          <w:sz w:val="20"/>
          <w:szCs w:val="20"/>
        </w:rPr>
      </w:pPr>
      <w:r w:rsidRPr="00E22094">
        <w:rPr>
          <w:rFonts w:ascii="Arial" w:hAnsi="Arial" w:cs="Arial"/>
          <w:sz w:val="20"/>
          <w:szCs w:val="20"/>
        </w:rPr>
        <w:t>Especiales.</w:t>
      </w:r>
    </w:p>
    <w:p w:rsidR="003B7530" w:rsidRPr="00E22094" w:rsidRDefault="003B7530" w:rsidP="000A2A5A">
      <w:pPr>
        <w:pStyle w:val="Prrafodelista"/>
        <w:widowControl w:val="0"/>
        <w:numPr>
          <w:ilvl w:val="0"/>
          <w:numId w:val="39"/>
        </w:numPr>
        <w:autoSpaceDE w:val="0"/>
        <w:autoSpaceDN w:val="0"/>
        <w:ind w:left="426" w:firstLine="0"/>
        <w:rPr>
          <w:rFonts w:ascii="Arial" w:hAnsi="Arial" w:cs="Arial"/>
          <w:sz w:val="20"/>
          <w:szCs w:val="20"/>
        </w:rPr>
      </w:pPr>
      <w:r w:rsidRPr="00E22094">
        <w:rPr>
          <w:rFonts w:ascii="Arial" w:hAnsi="Arial" w:cs="Arial"/>
          <w:sz w:val="20"/>
          <w:szCs w:val="20"/>
        </w:rPr>
        <w:t>Industriales.</w:t>
      </w:r>
    </w:p>
    <w:p w:rsidR="003B7530" w:rsidRPr="00E22094" w:rsidRDefault="003B7530" w:rsidP="000A2A5A">
      <w:pPr>
        <w:pStyle w:val="Prrafodelista"/>
        <w:widowControl w:val="0"/>
        <w:numPr>
          <w:ilvl w:val="0"/>
          <w:numId w:val="39"/>
        </w:numPr>
        <w:autoSpaceDE w:val="0"/>
        <w:autoSpaceDN w:val="0"/>
        <w:ind w:left="426" w:firstLine="0"/>
        <w:rPr>
          <w:rFonts w:ascii="Arial" w:hAnsi="Arial" w:cs="Arial"/>
          <w:sz w:val="20"/>
          <w:szCs w:val="20"/>
        </w:rPr>
      </w:pPr>
      <w:r w:rsidRPr="00E22094">
        <w:rPr>
          <w:rFonts w:ascii="Arial" w:hAnsi="Arial" w:cs="Arial"/>
          <w:sz w:val="20"/>
          <w:szCs w:val="20"/>
        </w:rPr>
        <w:t>Antiguos.</w:t>
      </w:r>
    </w:p>
    <w:p w:rsidR="003B7530" w:rsidRPr="00C54826" w:rsidRDefault="003B7530" w:rsidP="000A2A5A">
      <w:pPr>
        <w:pStyle w:val="Prrafodelista"/>
        <w:widowControl w:val="0"/>
        <w:numPr>
          <w:ilvl w:val="0"/>
          <w:numId w:val="39"/>
        </w:numPr>
        <w:autoSpaceDE w:val="0"/>
        <w:autoSpaceDN w:val="0"/>
        <w:ind w:left="426" w:firstLine="0"/>
        <w:rPr>
          <w:rFonts w:ascii="Arial" w:hAnsi="Arial" w:cs="Arial"/>
          <w:sz w:val="19"/>
        </w:rPr>
      </w:pPr>
      <w:r w:rsidRPr="00C54826">
        <w:rPr>
          <w:rFonts w:ascii="Arial" w:hAnsi="Arial" w:cs="Arial"/>
          <w:sz w:val="19"/>
        </w:rPr>
        <w:t>Modernos.</w:t>
      </w:r>
    </w:p>
    <w:p w:rsidR="003B7530" w:rsidRPr="00C54826" w:rsidRDefault="003B7530" w:rsidP="003B7530">
      <w:pPr>
        <w:pStyle w:val="Textoindependiente"/>
        <w:spacing w:before="9"/>
        <w:rPr>
          <w:sz w:val="18"/>
        </w:rPr>
      </w:pPr>
    </w:p>
    <w:p w:rsidR="003B7530" w:rsidRPr="000A2A5A" w:rsidRDefault="003B7530" w:rsidP="000A2A5A">
      <w:pPr>
        <w:pStyle w:val="Descripcin"/>
        <w:ind w:left="0"/>
        <w:rPr>
          <w:rFonts w:ascii="Arial" w:hAnsi="Arial" w:cs="Arial"/>
          <w:sz w:val="20"/>
          <w:szCs w:val="20"/>
        </w:rPr>
      </w:pPr>
      <w:r w:rsidRPr="000A2A5A">
        <w:rPr>
          <w:rFonts w:ascii="Arial" w:hAnsi="Arial" w:cs="Arial"/>
          <w:sz w:val="20"/>
          <w:szCs w:val="20"/>
        </w:rPr>
        <w:t>Criterios:</w:t>
      </w:r>
    </w:p>
    <w:p w:rsidR="003B7530" w:rsidRPr="00C54826" w:rsidRDefault="003B7530" w:rsidP="003B7530">
      <w:pPr>
        <w:pStyle w:val="Textoindependiente"/>
        <w:spacing w:before="1"/>
        <w:rPr>
          <w:b/>
        </w:rPr>
      </w:pPr>
    </w:p>
    <w:p w:rsidR="003B7530" w:rsidRPr="00C54826" w:rsidRDefault="003B7530" w:rsidP="00B4218B">
      <w:pPr>
        <w:pStyle w:val="Prrafodelista"/>
        <w:widowControl w:val="0"/>
        <w:numPr>
          <w:ilvl w:val="0"/>
          <w:numId w:val="39"/>
        </w:numPr>
        <w:tabs>
          <w:tab w:val="left" w:pos="842"/>
        </w:tabs>
        <w:autoSpaceDE w:val="0"/>
        <w:autoSpaceDN w:val="0"/>
        <w:ind w:right="193" w:hanging="356"/>
        <w:jc w:val="both"/>
        <w:rPr>
          <w:rFonts w:ascii="Arial" w:hAnsi="Arial" w:cs="Arial"/>
          <w:sz w:val="19"/>
        </w:rPr>
      </w:pPr>
      <w:r w:rsidRPr="00C54826">
        <w:rPr>
          <w:rFonts w:ascii="Arial" w:hAnsi="Arial" w:cs="Arial"/>
          <w:sz w:val="19"/>
        </w:rPr>
        <w:t>Los tipos de construcción se agrupan por elementos constructivos principales, no por la edad o el uso de la</w:t>
      </w:r>
      <w:r w:rsidRPr="00C54826">
        <w:rPr>
          <w:rFonts w:ascii="Arial" w:hAnsi="Arial" w:cs="Arial"/>
          <w:spacing w:val="1"/>
          <w:sz w:val="19"/>
        </w:rPr>
        <w:t xml:space="preserve"> </w:t>
      </w:r>
      <w:r w:rsidRPr="00C54826">
        <w:rPr>
          <w:rFonts w:ascii="Arial" w:hAnsi="Arial" w:cs="Arial"/>
          <w:sz w:val="19"/>
        </w:rPr>
        <w:t>construcción.</w:t>
      </w:r>
    </w:p>
    <w:p w:rsidR="003B7530" w:rsidRPr="00C54826" w:rsidRDefault="003B7530" w:rsidP="003B7530">
      <w:pPr>
        <w:pStyle w:val="Textoindependiente"/>
        <w:spacing w:before="9"/>
        <w:rPr>
          <w:sz w:val="18"/>
        </w:rPr>
      </w:pPr>
    </w:p>
    <w:p w:rsidR="003B7530" w:rsidRPr="00C54826" w:rsidRDefault="003B7530" w:rsidP="00B4218B">
      <w:pPr>
        <w:pStyle w:val="Prrafodelista"/>
        <w:widowControl w:val="0"/>
        <w:numPr>
          <w:ilvl w:val="0"/>
          <w:numId w:val="39"/>
        </w:numPr>
        <w:tabs>
          <w:tab w:val="left" w:pos="842"/>
        </w:tabs>
        <w:autoSpaceDE w:val="0"/>
        <w:autoSpaceDN w:val="0"/>
        <w:ind w:right="192" w:hanging="356"/>
        <w:jc w:val="both"/>
        <w:rPr>
          <w:rFonts w:ascii="Arial" w:hAnsi="Arial" w:cs="Arial"/>
          <w:sz w:val="19"/>
        </w:rPr>
      </w:pPr>
      <w:r w:rsidRPr="00C54826">
        <w:rPr>
          <w:rFonts w:ascii="Arial" w:hAnsi="Arial" w:cs="Arial"/>
          <w:sz w:val="19"/>
        </w:rPr>
        <w:t>No necesariamente una construcción debe tener todos los elementos descritos en las tablas siguientes, para</w:t>
      </w:r>
      <w:r w:rsidRPr="00C54826">
        <w:rPr>
          <w:rFonts w:ascii="Arial" w:hAnsi="Arial" w:cs="Arial"/>
          <w:spacing w:val="1"/>
          <w:sz w:val="19"/>
        </w:rPr>
        <w:t xml:space="preserve"> </w:t>
      </w:r>
      <w:r w:rsidRPr="00C54826">
        <w:rPr>
          <w:rFonts w:ascii="Arial" w:hAnsi="Arial" w:cs="Arial"/>
          <w:sz w:val="19"/>
        </w:rPr>
        <w:t>su</w:t>
      </w:r>
      <w:r w:rsidRPr="00C54826">
        <w:rPr>
          <w:rFonts w:ascii="Arial" w:hAnsi="Arial" w:cs="Arial"/>
          <w:spacing w:val="1"/>
          <w:sz w:val="19"/>
        </w:rPr>
        <w:t xml:space="preserve"> </w:t>
      </w:r>
      <w:r w:rsidRPr="00C54826">
        <w:rPr>
          <w:rFonts w:ascii="Arial" w:hAnsi="Arial" w:cs="Arial"/>
          <w:sz w:val="19"/>
        </w:rPr>
        <w:t>clasificación</w:t>
      </w:r>
      <w:r w:rsidRPr="00C54826">
        <w:rPr>
          <w:rFonts w:ascii="Arial" w:hAnsi="Arial" w:cs="Arial"/>
          <w:spacing w:val="1"/>
          <w:sz w:val="19"/>
        </w:rPr>
        <w:t xml:space="preserve"> </w:t>
      </w:r>
      <w:r w:rsidRPr="00C54826">
        <w:rPr>
          <w:rFonts w:ascii="Arial" w:hAnsi="Arial" w:cs="Arial"/>
          <w:sz w:val="19"/>
        </w:rPr>
        <w:t>basta</w:t>
      </w:r>
      <w:r w:rsidRPr="00C54826">
        <w:rPr>
          <w:rFonts w:ascii="Arial" w:hAnsi="Arial" w:cs="Arial"/>
          <w:spacing w:val="1"/>
          <w:sz w:val="19"/>
        </w:rPr>
        <w:t xml:space="preserve"> </w:t>
      </w:r>
      <w:r w:rsidRPr="00C54826">
        <w:rPr>
          <w:rFonts w:ascii="Arial" w:hAnsi="Arial" w:cs="Arial"/>
          <w:sz w:val="19"/>
        </w:rPr>
        <w:t>que</w:t>
      </w:r>
      <w:r w:rsidRPr="00C54826">
        <w:rPr>
          <w:rFonts w:ascii="Arial" w:hAnsi="Arial" w:cs="Arial"/>
          <w:spacing w:val="1"/>
          <w:sz w:val="19"/>
        </w:rPr>
        <w:t xml:space="preserve"> </w:t>
      </w:r>
      <w:r w:rsidRPr="00C54826">
        <w:rPr>
          <w:rFonts w:ascii="Arial" w:hAnsi="Arial" w:cs="Arial"/>
          <w:sz w:val="19"/>
        </w:rPr>
        <w:t>cumpla</w:t>
      </w:r>
      <w:r w:rsidRPr="00C54826">
        <w:rPr>
          <w:rFonts w:ascii="Arial" w:hAnsi="Arial" w:cs="Arial"/>
          <w:spacing w:val="1"/>
          <w:sz w:val="19"/>
        </w:rPr>
        <w:t xml:space="preserve"> </w:t>
      </w:r>
      <w:r w:rsidRPr="00C54826">
        <w:rPr>
          <w:rFonts w:ascii="Arial" w:hAnsi="Arial" w:cs="Arial"/>
          <w:sz w:val="19"/>
        </w:rPr>
        <w:t>con</w:t>
      </w:r>
      <w:r w:rsidRPr="00C54826">
        <w:rPr>
          <w:rFonts w:ascii="Arial" w:hAnsi="Arial" w:cs="Arial"/>
          <w:spacing w:val="1"/>
          <w:sz w:val="19"/>
        </w:rPr>
        <w:t xml:space="preserve"> </w:t>
      </w:r>
      <w:r w:rsidRPr="00C54826">
        <w:rPr>
          <w:rFonts w:ascii="Arial" w:hAnsi="Arial" w:cs="Arial"/>
          <w:sz w:val="19"/>
        </w:rPr>
        <w:t>la</w:t>
      </w:r>
      <w:r w:rsidRPr="00C54826">
        <w:rPr>
          <w:rFonts w:ascii="Arial" w:hAnsi="Arial" w:cs="Arial"/>
          <w:spacing w:val="1"/>
          <w:sz w:val="19"/>
        </w:rPr>
        <w:t xml:space="preserve"> </w:t>
      </w:r>
      <w:r w:rsidRPr="00C54826">
        <w:rPr>
          <w:rFonts w:ascii="Arial" w:hAnsi="Arial" w:cs="Arial"/>
          <w:sz w:val="19"/>
        </w:rPr>
        <w:t>mayoría</w:t>
      </w:r>
      <w:r w:rsidRPr="00C54826">
        <w:rPr>
          <w:rFonts w:ascii="Arial" w:hAnsi="Arial" w:cs="Arial"/>
          <w:spacing w:val="1"/>
          <w:sz w:val="19"/>
        </w:rPr>
        <w:t xml:space="preserve"> </w:t>
      </w:r>
      <w:r w:rsidRPr="00C54826">
        <w:rPr>
          <w:rFonts w:ascii="Arial" w:hAnsi="Arial" w:cs="Arial"/>
          <w:sz w:val="19"/>
        </w:rPr>
        <w:t>de</w:t>
      </w:r>
      <w:r w:rsidRPr="00C54826">
        <w:rPr>
          <w:rFonts w:ascii="Arial" w:hAnsi="Arial" w:cs="Arial"/>
          <w:spacing w:val="1"/>
          <w:sz w:val="19"/>
        </w:rPr>
        <w:t xml:space="preserve"> </w:t>
      </w:r>
      <w:r w:rsidRPr="00C54826">
        <w:rPr>
          <w:rFonts w:ascii="Arial" w:hAnsi="Arial" w:cs="Arial"/>
          <w:sz w:val="19"/>
        </w:rPr>
        <w:t>los</w:t>
      </w:r>
      <w:r w:rsidRPr="00C54826">
        <w:rPr>
          <w:rFonts w:ascii="Arial" w:hAnsi="Arial" w:cs="Arial"/>
          <w:spacing w:val="1"/>
          <w:sz w:val="19"/>
        </w:rPr>
        <w:t xml:space="preserve"> </w:t>
      </w:r>
      <w:r w:rsidRPr="00C54826">
        <w:rPr>
          <w:rFonts w:ascii="Arial" w:hAnsi="Arial" w:cs="Arial"/>
          <w:sz w:val="19"/>
        </w:rPr>
        <w:t>elementos</w:t>
      </w:r>
      <w:r w:rsidRPr="00C54826">
        <w:rPr>
          <w:rFonts w:ascii="Arial" w:hAnsi="Arial" w:cs="Arial"/>
          <w:spacing w:val="1"/>
          <w:sz w:val="19"/>
        </w:rPr>
        <w:t xml:space="preserve"> </w:t>
      </w:r>
      <w:r w:rsidRPr="00C54826">
        <w:rPr>
          <w:rFonts w:ascii="Arial" w:hAnsi="Arial" w:cs="Arial"/>
          <w:sz w:val="19"/>
        </w:rPr>
        <w:t>o</w:t>
      </w:r>
      <w:r w:rsidRPr="00C54826">
        <w:rPr>
          <w:rFonts w:ascii="Arial" w:hAnsi="Arial" w:cs="Arial"/>
          <w:spacing w:val="1"/>
          <w:sz w:val="19"/>
        </w:rPr>
        <w:t xml:space="preserve"> </w:t>
      </w:r>
      <w:r w:rsidRPr="00C54826">
        <w:rPr>
          <w:rFonts w:ascii="Arial" w:hAnsi="Arial" w:cs="Arial"/>
          <w:sz w:val="19"/>
        </w:rPr>
        <w:t>con</w:t>
      </w:r>
      <w:r w:rsidRPr="00C54826">
        <w:rPr>
          <w:rFonts w:ascii="Arial" w:hAnsi="Arial" w:cs="Arial"/>
          <w:spacing w:val="1"/>
          <w:sz w:val="19"/>
        </w:rPr>
        <w:t xml:space="preserve"> </w:t>
      </w:r>
      <w:r w:rsidRPr="00C54826">
        <w:rPr>
          <w:rFonts w:ascii="Arial" w:hAnsi="Arial" w:cs="Arial"/>
          <w:sz w:val="19"/>
        </w:rPr>
        <w:t>los</w:t>
      </w:r>
      <w:r w:rsidRPr="00C54826">
        <w:rPr>
          <w:rFonts w:ascii="Arial" w:hAnsi="Arial" w:cs="Arial"/>
          <w:spacing w:val="1"/>
          <w:sz w:val="19"/>
        </w:rPr>
        <w:t xml:space="preserve"> </w:t>
      </w:r>
      <w:r w:rsidRPr="00C54826">
        <w:rPr>
          <w:rFonts w:ascii="Arial" w:hAnsi="Arial" w:cs="Arial"/>
          <w:sz w:val="19"/>
        </w:rPr>
        <w:t>principales</w:t>
      </w:r>
      <w:r w:rsidRPr="00C54826">
        <w:rPr>
          <w:rFonts w:ascii="Arial" w:hAnsi="Arial" w:cs="Arial"/>
          <w:spacing w:val="1"/>
          <w:sz w:val="19"/>
        </w:rPr>
        <w:t xml:space="preserve"> </w:t>
      </w:r>
      <w:r w:rsidRPr="00C54826">
        <w:rPr>
          <w:rFonts w:ascii="Arial" w:hAnsi="Arial" w:cs="Arial"/>
          <w:sz w:val="19"/>
        </w:rPr>
        <w:t>elementos</w:t>
      </w:r>
      <w:r w:rsidRPr="00C54826">
        <w:rPr>
          <w:rFonts w:ascii="Arial" w:hAnsi="Arial" w:cs="Arial"/>
          <w:spacing w:val="1"/>
          <w:sz w:val="19"/>
        </w:rPr>
        <w:t xml:space="preserve"> </w:t>
      </w:r>
      <w:r w:rsidRPr="00C54826">
        <w:rPr>
          <w:rFonts w:ascii="Arial" w:hAnsi="Arial" w:cs="Arial"/>
          <w:sz w:val="19"/>
        </w:rPr>
        <w:t>constructivos (los</w:t>
      </w:r>
      <w:r w:rsidRPr="00C54826">
        <w:rPr>
          <w:rFonts w:ascii="Arial" w:hAnsi="Arial" w:cs="Arial"/>
          <w:spacing w:val="1"/>
          <w:sz w:val="19"/>
        </w:rPr>
        <w:t xml:space="preserve"> </w:t>
      </w:r>
      <w:r w:rsidRPr="00C54826">
        <w:rPr>
          <w:rFonts w:ascii="Arial" w:hAnsi="Arial" w:cs="Arial"/>
          <w:sz w:val="19"/>
        </w:rPr>
        <w:t>de</w:t>
      </w:r>
      <w:r w:rsidRPr="00C54826">
        <w:rPr>
          <w:rFonts w:ascii="Arial" w:hAnsi="Arial" w:cs="Arial"/>
          <w:spacing w:val="-1"/>
          <w:sz w:val="19"/>
        </w:rPr>
        <w:t xml:space="preserve"> </w:t>
      </w:r>
      <w:r w:rsidRPr="00C54826">
        <w:rPr>
          <w:rFonts w:ascii="Arial" w:hAnsi="Arial" w:cs="Arial"/>
          <w:sz w:val="19"/>
        </w:rPr>
        <w:t>mayor</w:t>
      </w:r>
      <w:r w:rsidRPr="00C54826">
        <w:rPr>
          <w:rFonts w:ascii="Arial" w:hAnsi="Arial" w:cs="Arial"/>
          <w:spacing w:val="1"/>
          <w:sz w:val="19"/>
        </w:rPr>
        <w:t xml:space="preserve"> </w:t>
      </w:r>
      <w:r w:rsidRPr="00C54826">
        <w:rPr>
          <w:rFonts w:ascii="Arial" w:hAnsi="Arial" w:cs="Arial"/>
          <w:sz w:val="19"/>
        </w:rPr>
        <w:t>costo</w:t>
      </w:r>
      <w:r w:rsidRPr="00C54826">
        <w:rPr>
          <w:rFonts w:ascii="Arial" w:hAnsi="Arial" w:cs="Arial"/>
          <w:spacing w:val="-1"/>
          <w:sz w:val="19"/>
        </w:rPr>
        <w:t xml:space="preserve"> </w:t>
      </w:r>
      <w:r w:rsidRPr="00C54826">
        <w:rPr>
          <w:rFonts w:ascii="Arial" w:hAnsi="Arial" w:cs="Arial"/>
          <w:sz w:val="19"/>
        </w:rPr>
        <w:t>constructivo).</w:t>
      </w:r>
    </w:p>
    <w:p w:rsidR="003B7530" w:rsidRPr="00C54826" w:rsidRDefault="003B7530" w:rsidP="003B7530">
      <w:pPr>
        <w:pStyle w:val="Textoindependiente"/>
      </w:pPr>
    </w:p>
    <w:p w:rsidR="003B7530" w:rsidRPr="00C54826" w:rsidRDefault="003B7530" w:rsidP="00B4218B">
      <w:pPr>
        <w:pStyle w:val="Prrafodelista"/>
        <w:widowControl w:val="0"/>
        <w:numPr>
          <w:ilvl w:val="0"/>
          <w:numId w:val="39"/>
        </w:numPr>
        <w:tabs>
          <w:tab w:val="left" w:pos="842"/>
        </w:tabs>
        <w:autoSpaceDE w:val="0"/>
        <w:autoSpaceDN w:val="0"/>
        <w:ind w:right="195" w:hanging="356"/>
        <w:jc w:val="both"/>
        <w:rPr>
          <w:rFonts w:ascii="Arial" w:hAnsi="Arial" w:cs="Arial"/>
          <w:sz w:val="19"/>
        </w:rPr>
      </w:pPr>
      <w:r w:rsidRPr="00C54826">
        <w:rPr>
          <w:rFonts w:ascii="Arial" w:hAnsi="Arial" w:cs="Arial"/>
          <w:spacing w:val="-1"/>
          <w:sz w:val="19"/>
        </w:rPr>
        <w:t>Los</w:t>
      </w:r>
      <w:r w:rsidRPr="00C54826">
        <w:rPr>
          <w:rFonts w:ascii="Arial" w:hAnsi="Arial" w:cs="Arial"/>
          <w:spacing w:val="-10"/>
          <w:sz w:val="19"/>
        </w:rPr>
        <w:t xml:space="preserve"> </w:t>
      </w:r>
      <w:r w:rsidRPr="00C54826">
        <w:rPr>
          <w:rFonts w:ascii="Arial" w:hAnsi="Arial" w:cs="Arial"/>
          <w:spacing w:val="-1"/>
          <w:sz w:val="19"/>
        </w:rPr>
        <w:t>grupos</w:t>
      </w:r>
      <w:r w:rsidRPr="00C54826">
        <w:rPr>
          <w:rFonts w:ascii="Arial" w:hAnsi="Arial" w:cs="Arial"/>
          <w:spacing w:val="-10"/>
          <w:sz w:val="19"/>
        </w:rPr>
        <w:t xml:space="preserve"> </w:t>
      </w:r>
      <w:r w:rsidRPr="00C54826">
        <w:rPr>
          <w:rFonts w:ascii="Arial" w:hAnsi="Arial" w:cs="Arial"/>
          <w:spacing w:val="-1"/>
          <w:sz w:val="19"/>
        </w:rPr>
        <w:t>de</w:t>
      </w:r>
      <w:r w:rsidRPr="00C54826">
        <w:rPr>
          <w:rFonts w:ascii="Arial" w:hAnsi="Arial" w:cs="Arial"/>
          <w:spacing w:val="-10"/>
          <w:sz w:val="19"/>
        </w:rPr>
        <w:t xml:space="preserve"> </w:t>
      </w:r>
      <w:r w:rsidRPr="00C54826">
        <w:rPr>
          <w:rFonts w:ascii="Arial" w:hAnsi="Arial" w:cs="Arial"/>
          <w:spacing w:val="-1"/>
          <w:sz w:val="19"/>
        </w:rPr>
        <w:t>construcción</w:t>
      </w:r>
      <w:r w:rsidRPr="00C54826">
        <w:rPr>
          <w:rFonts w:ascii="Arial" w:hAnsi="Arial" w:cs="Arial"/>
          <w:spacing w:val="-11"/>
          <w:sz w:val="19"/>
        </w:rPr>
        <w:t xml:space="preserve"> </w:t>
      </w:r>
      <w:r w:rsidRPr="00C54826">
        <w:rPr>
          <w:rFonts w:ascii="Arial" w:hAnsi="Arial" w:cs="Arial"/>
          <w:sz w:val="19"/>
        </w:rPr>
        <w:t>se</w:t>
      </w:r>
      <w:r w:rsidRPr="00C54826">
        <w:rPr>
          <w:rFonts w:ascii="Arial" w:hAnsi="Arial" w:cs="Arial"/>
          <w:spacing w:val="-11"/>
          <w:sz w:val="19"/>
        </w:rPr>
        <w:t xml:space="preserve"> </w:t>
      </w:r>
      <w:r w:rsidRPr="00C54826">
        <w:rPr>
          <w:rFonts w:ascii="Arial" w:hAnsi="Arial" w:cs="Arial"/>
          <w:sz w:val="19"/>
        </w:rPr>
        <w:t>dividen</w:t>
      </w:r>
      <w:r w:rsidRPr="00C54826">
        <w:rPr>
          <w:rFonts w:ascii="Arial" w:hAnsi="Arial" w:cs="Arial"/>
          <w:spacing w:val="-9"/>
          <w:sz w:val="19"/>
        </w:rPr>
        <w:t xml:space="preserve"> </w:t>
      </w:r>
      <w:r w:rsidRPr="00C54826">
        <w:rPr>
          <w:rFonts w:ascii="Arial" w:hAnsi="Arial" w:cs="Arial"/>
          <w:sz w:val="19"/>
        </w:rPr>
        <w:t>en</w:t>
      </w:r>
      <w:r w:rsidRPr="00C54826">
        <w:rPr>
          <w:rFonts w:ascii="Arial" w:hAnsi="Arial" w:cs="Arial"/>
          <w:spacing w:val="-11"/>
          <w:sz w:val="19"/>
        </w:rPr>
        <w:t xml:space="preserve"> </w:t>
      </w:r>
      <w:r w:rsidRPr="00C54826">
        <w:rPr>
          <w:rFonts w:ascii="Arial" w:hAnsi="Arial" w:cs="Arial"/>
          <w:sz w:val="19"/>
        </w:rPr>
        <w:t>tipos</w:t>
      </w:r>
      <w:r w:rsidRPr="00C54826">
        <w:rPr>
          <w:rFonts w:ascii="Arial" w:hAnsi="Arial" w:cs="Arial"/>
          <w:spacing w:val="-9"/>
          <w:sz w:val="19"/>
        </w:rPr>
        <w:t xml:space="preserve"> </w:t>
      </w:r>
      <w:r w:rsidRPr="00C54826">
        <w:rPr>
          <w:rFonts w:ascii="Arial" w:hAnsi="Arial" w:cs="Arial"/>
          <w:sz w:val="19"/>
        </w:rPr>
        <w:t>de</w:t>
      </w:r>
      <w:r w:rsidRPr="00C54826">
        <w:rPr>
          <w:rFonts w:ascii="Arial" w:hAnsi="Arial" w:cs="Arial"/>
          <w:spacing w:val="-11"/>
          <w:sz w:val="19"/>
        </w:rPr>
        <w:t xml:space="preserve"> </w:t>
      </w:r>
      <w:r w:rsidRPr="00C54826">
        <w:rPr>
          <w:rFonts w:ascii="Arial" w:hAnsi="Arial" w:cs="Arial"/>
          <w:sz w:val="19"/>
        </w:rPr>
        <w:t>construcción</w:t>
      </w:r>
      <w:r w:rsidRPr="00C54826">
        <w:rPr>
          <w:rFonts w:ascii="Arial" w:hAnsi="Arial" w:cs="Arial"/>
          <w:spacing w:val="-11"/>
          <w:sz w:val="19"/>
        </w:rPr>
        <w:t xml:space="preserve"> </w:t>
      </w:r>
      <w:r w:rsidRPr="00C54826">
        <w:rPr>
          <w:rFonts w:ascii="Arial" w:hAnsi="Arial" w:cs="Arial"/>
          <w:sz w:val="19"/>
        </w:rPr>
        <w:t>principales</w:t>
      </w:r>
      <w:r w:rsidRPr="00C54826">
        <w:rPr>
          <w:rFonts w:ascii="Arial" w:hAnsi="Arial" w:cs="Arial"/>
          <w:spacing w:val="-9"/>
          <w:sz w:val="19"/>
        </w:rPr>
        <w:t xml:space="preserve"> </w:t>
      </w:r>
      <w:r w:rsidRPr="00C54826">
        <w:rPr>
          <w:rFonts w:ascii="Arial" w:hAnsi="Arial" w:cs="Arial"/>
          <w:sz w:val="19"/>
        </w:rPr>
        <w:t>y</w:t>
      </w:r>
      <w:r w:rsidRPr="00C54826">
        <w:rPr>
          <w:rFonts w:ascii="Arial" w:hAnsi="Arial" w:cs="Arial"/>
          <w:spacing w:val="-12"/>
          <w:sz w:val="19"/>
        </w:rPr>
        <w:t xml:space="preserve"> </w:t>
      </w:r>
      <w:r w:rsidRPr="00C54826">
        <w:rPr>
          <w:rFonts w:ascii="Arial" w:hAnsi="Arial" w:cs="Arial"/>
          <w:sz w:val="19"/>
        </w:rPr>
        <w:t>tipos</w:t>
      </w:r>
      <w:r w:rsidRPr="00C54826">
        <w:rPr>
          <w:rFonts w:ascii="Arial" w:hAnsi="Arial" w:cs="Arial"/>
          <w:spacing w:val="-9"/>
          <w:sz w:val="19"/>
        </w:rPr>
        <w:t xml:space="preserve"> </w:t>
      </w:r>
      <w:r w:rsidRPr="00C54826">
        <w:rPr>
          <w:rFonts w:ascii="Arial" w:hAnsi="Arial" w:cs="Arial"/>
          <w:sz w:val="19"/>
        </w:rPr>
        <w:t>de</w:t>
      </w:r>
      <w:r w:rsidRPr="00C54826">
        <w:rPr>
          <w:rFonts w:ascii="Arial" w:hAnsi="Arial" w:cs="Arial"/>
          <w:spacing w:val="-11"/>
          <w:sz w:val="19"/>
        </w:rPr>
        <w:t xml:space="preserve"> </w:t>
      </w:r>
      <w:r w:rsidRPr="00C54826">
        <w:rPr>
          <w:rFonts w:ascii="Arial" w:hAnsi="Arial" w:cs="Arial"/>
          <w:sz w:val="19"/>
        </w:rPr>
        <w:t>construcción</w:t>
      </w:r>
      <w:r w:rsidRPr="00C54826">
        <w:rPr>
          <w:rFonts w:ascii="Arial" w:hAnsi="Arial" w:cs="Arial"/>
          <w:spacing w:val="-13"/>
          <w:sz w:val="19"/>
        </w:rPr>
        <w:t xml:space="preserve"> </w:t>
      </w:r>
      <w:r w:rsidRPr="00C54826">
        <w:rPr>
          <w:rFonts w:ascii="Arial" w:hAnsi="Arial" w:cs="Arial"/>
          <w:sz w:val="19"/>
        </w:rPr>
        <w:t>secundarios,</w:t>
      </w:r>
      <w:r w:rsidRPr="00C54826">
        <w:rPr>
          <w:rFonts w:ascii="Arial" w:hAnsi="Arial" w:cs="Arial"/>
          <w:spacing w:val="-50"/>
          <w:sz w:val="19"/>
        </w:rPr>
        <w:t xml:space="preserve"> </w:t>
      </w:r>
      <w:r w:rsidRPr="00C54826">
        <w:rPr>
          <w:rFonts w:ascii="Arial" w:hAnsi="Arial" w:cs="Arial"/>
          <w:sz w:val="19"/>
        </w:rPr>
        <w:t>excepto</w:t>
      </w:r>
      <w:r w:rsidRPr="00C54826">
        <w:rPr>
          <w:rFonts w:ascii="Arial" w:hAnsi="Arial" w:cs="Arial"/>
          <w:spacing w:val="-1"/>
          <w:sz w:val="19"/>
        </w:rPr>
        <w:t xml:space="preserve"> </w:t>
      </w:r>
      <w:r w:rsidRPr="00C54826">
        <w:rPr>
          <w:rFonts w:ascii="Arial" w:hAnsi="Arial" w:cs="Arial"/>
          <w:sz w:val="19"/>
        </w:rPr>
        <w:t>los</w:t>
      </w:r>
      <w:r w:rsidRPr="00C54826">
        <w:rPr>
          <w:rFonts w:ascii="Arial" w:hAnsi="Arial" w:cs="Arial"/>
          <w:spacing w:val="-2"/>
          <w:sz w:val="19"/>
        </w:rPr>
        <w:t xml:space="preserve"> </w:t>
      </w:r>
      <w:r w:rsidRPr="00C54826">
        <w:rPr>
          <w:rFonts w:ascii="Arial" w:hAnsi="Arial" w:cs="Arial"/>
          <w:sz w:val="19"/>
        </w:rPr>
        <w:t>tipos</w:t>
      </w:r>
      <w:r w:rsidRPr="00C54826">
        <w:rPr>
          <w:rFonts w:ascii="Arial" w:hAnsi="Arial" w:cs="Arial"/>
          <w:spacing w:val="1"/>
          <w:sz w:val="19"/>
        </w:rPr>
        <w:t xml:space="preserve"> </w:t>
      </w:r>
      <w:r w:rsidRPr="00C54826">
        <w:rPr>
          <w:rFonts w:ascii="Arial" w:hAnsi="Arial" w:cs="Arial"/>
          <w:sz w:val="19"/>
        </w:rPr>
        <w:t>especiales</w:t>
      </w:r>
      <w:r w:rsidRPr="00C54826">
        <w:rPr>
          <w:rFonts w:ascii="Arial" w:hAnsi="Arial" w:cs="Arial"/>
          <w:spacing w:val="-2"/>
          <w:sz w:val="19"/>
        </w:rPr>
        <w:t xml:space="preserve"> </w:t>
      </w:r>
      <w:r w:rsidRPr="00C54826">
        <w:rPr>
          <w:rFonts w:ascii="Arial" w:hAnsi="Arial" w:cs="Arial"/>
          <w:sz w:val="19"/>
        </w:rPr>
        <w:t>que todos son</w:t>
      </w:r>
      <w:r w:rsidRPr="00C54826">
        <w:rPr>
          <w:rFonts w:ascii="Arial" w:hAnsi="Arial" w:cs="Arial"/>
          <w:spacing w:val="-2"/>
          <w:sz w:val="19"/>
        </w:rPr>
        <w:t xml:space="preserve"> </w:t>
      </w:r>
      <w:r w:rsidRPr="00C54826">
        <w:rPr>
          <w:rFonts w:ascii="Arial" w:hAnsi="Arial" w:cs="Arial"/>
          <w:sz w:val="19"/>
        </w:rPr>
        <w:t>principales.</w:t>
      </w:r>
    </w:p>
    <w:p w:rsidR="003B7530" w:rsidRPr="00C54826" w:rsidRDefault="003B7530" w:rsidP="00B4218B">
      <w:pPr>
        <w:pStyle w:val="Prrafodelista"/>
        <w:widowControl w:val="0"/>
        <w:numPr>
          <w:ilvl w:val="0"/>
          <w:numId w:val="39"/>
        </w:numPr>
        <w:tabs>
          <w:tab w:val="left" w:pos="842"/>
        </w:tabs>
        <w:autoSpaceDE w:val="0"/>
        <w:autoSpaceDN w:val="0"/>
        <w:spacing w:before="113"/>
        <w:ind w:hanging="356"/>
        <w:jc w:val="both"/>
        <w:rPr>
          <w:rFonts w:ascii="Arial" w:hAnsi="Arial" w:cs="Arial"/>
          <w:sz w:val="19"/>
        </w:rPr>
      </w:pPr>
      <w:r w:rsidRPr="00C54826">
        <w:rPr>
          <w:rFonts w:ascii="Arial" w:hAnsi="Arial" w:cs="Arial"/>
          <w:sz w:val="19"/>
        </w:rPr>
        <w:t>En</w:t>
      </w:r>
      <w:r w:rsidRPr="00C54826">
        <w:rPr>
          <w:rFonts w:ascii="Arial" w:hAnsi="Arial" w:cs="Arial"/>
          <w:spacing w:val="-3"/>
          <w:sz w:val="19"/>
        </w:rPr>
        <w:t xml:space="preserve"> </w:t>
      </w:r>
      <w:r w:rsidRPr="00C54826">
        <w:rPr>
          <w:rFonts w:ascii="Arial" w:hAnsi="Arial" w:cs="Arial"/>
          <w:sz w:val="19"/>
        </w:rPr>
        <w:t>primer</w:t>
      </w:r>
      <w:r w:rsidRPr="00C54826">
        <w:rPr>
          <w:rFonts w:ascii="Arial" w:hAnsi="Arial" w:cs="Arial"/>
          <w:spacing w:val="-3"/>
          <w:sz w:val="19"/>
        </w:rPr>
        <w:t xml:space="preserve"> </w:t>
      </w:r>
      <w:r w:rsidR="000A2A5A" w:rsidRPr="00C54826">
        <w:rPr>
          <w:rFonts w:ascii="Arial" w:hAnsi="Arial" w:cs="Arial"/>
          <w:sz w:val="19"/>
        </w:rPr>
        <w:t>término,</w:t>
      </w:r>
      <w:r w:rsidRPr="00C54826">
        <w:rPr>
          <w:rFonts w:ascii="Arial" w:hAnsi="Arial" w:cs="Arial"/>
          <w:spacing w:val="-2"/>
          <w:sz w:val="19"/>
        </w:rPr>
        <w:t xml:space="preserve"> </w:t>
      </w:r>
      <w:r w:rsidRPr="00C54826">
        <w:rPr>
          <w:rFonts w:ascii="Arial" w:hAnsi="Arial" w:cs="Arial"/>
          <w:sz w:val="19"/>
        </w:rPr>
        <w:t>se</w:t>
      </w:r>
      <w:r w:rsidRPr="00C54826">
        <w:rPr>
          <w:rFonts w:ascii="Arial" w:hAnsi="Arial" w:cs="Arial"/>
          <w:spacing w:val="-3"/>
          <w:sz w:val="19"/>
        </w:rPr>
        <w:t xml:space="preserve"> </w:t>
      </w:r>
      <w:r w:rsidRPr="00C54826">
        <w:rPr>
          <w:rFonts w:ascii="Arial" w:hAnsi="Arial" w:cs="Arial"/>
          <w:sz w:val="19"/>
        </w:rPr>
        <w:t>clasificará</w:t>
      </w:r>
      <w:r w:rsidRPr="00C54826">
        <w:rPr>
          <w:rFonts w:ascii="Arial" w:hAnsi="Arial" w:cs="Arial"/>
          <w:spacing w:val="-3"/>
          <w:sz w:val="19"/>
        </w:rPr>
        <w:t xml:space="preserve"> </w:t>
      </w:r>
      <w:r w:rsidRPr="00C54826">
        <w:rPr>
          <w:rFonts w:ascii="Arial" w:hAnsi="Arial" w:cs="Arial"/>
          <w:sz w:val="19"/>
        </w:rPr>
        <w:t>en</w:t>
      </w:r>
      <w:r w:rsidRPr="00C54826">
        <w:rPr>
          <w:rFonts w:ascii="Arial" w:hAnsi="Arial" w:cs="Arial"/>
          <w:spacing w:val="-2"/>
          <w:sz w:val="19"/>
        </w:rPr>
        <w:t xml:space="preserve"> </w:t>
      </w:r>
      <w:r w:rsidRPr="00C54826">
        <w:rPr>
          <w:rFonts w:ascii="Arial" w:hAnsi="Arial" w:cs="Arial"/>
          <w:sz w:val="19"/>
        </w:rPr>
        <w:t>función</w:t>
      </w:r>
      <w:r w:rsidRPr="00C54826">
        <w:rPr>
          <w:rFonts w:ascii="Arial" w:hAnsi="Arial" w:cs="Arial"/>
          <w:spacing w:val="-3"/>
          <w:sz w:val="19"/>
        </w:rPr>
        <w:t xml:space="preserve"> </w:t>
      </w:r>
      <w:r w:rsidRPr="00C54826">
        <w:rPr>
          <w:rFonts w:ascii="Arial" w:hAnsi="Arial" w:cs="Arial"/>
          <w:sz w:val="19"/>
        </w:rPr>
        <w:t>de</w:t>
      </w:r>
      <w:r w:rsidRPr="00C54826">
        <w:rPr>
          <w:rFonts w:ascii="Arial" w:hAnsi="Arial" w:cs="Arial"/>
          <w:spacing w:val="-4"/>
          <w:sz w:val="19"/>
        </w:rPr>
        <w:t xml:space="preserve"> </w:t>
      </w:r>
      <w:r w:rsidRPr="00C54826">
        <w:rPr>
          <w:rFonts w:ascii="Arial" w:hAnsi="Arial" w:cs="Arial"/>
          <w:sz w:val="19"/>
        </w:rPr>
        <w:t>los</w:t>
      </w:r>
      <w:r w:rsidRPr="00C54826">
        <w:rPr>
          <w:rFonts w:ascii="Arial" w:hAnsi="Arial" w:cs="Arial"/>
          <w:spacing w:val="-1"/>
          <w:sz w:val="19"/>
        </w:rPr>
        <w:t xml:space="preserve"> </w:t>
      </w:r>
      <w:r w:rsidRPr="00C54826">
        <w:rPr>
          <w:rFonts w:ascii="Arial" w:hAnsi="Arial" w:cs="Arial"/>
          <w:sz w:val="19"/>
        </w:rPr>
        <w:t>elementos</w:t>
      </w:r>
      <w:r w:rsidRPr="00C54826">
        <w:rPr>
          <w:rFonts w:ascii="Arial" w:hAnsi="Arial" w:cs="Arial"/>
          <w:spacing w:val="-2"/>
          <w:sz w:val="19"/>
        </w:rPr>
        <w:t xml:space="preserve"> </w:t>
      </w:r>
      <w:r w:rsidRPr="00C54826">
        <w:rPr>
          <w:rFonts w:ascii="Arial" w:hAnsi="Arial" w:cs="Arial"/>
          <w:sz w:val="19"/>
        </w:rPr>
        <w:t>constructivos dentro</w:t>
      </w:r>
      <w:r w:rsidRPr="00C54826">
        <w:rPr>
          <w:rFonts w:ascii="Arial" w:hAnsi="Arial" w:cs="Arial"/>
          <w:spacing w:val="-3"/>
          <w:sz w:val="19"/>
        </w:rPr>
        <w:t xml:space="preserve"> </w:t>
      </w:r>
      <w:r w:rsidRPr="00C54826">
        <w:rPr>
          <w:rFonts w:ascii="Arial" w:hAnsi="Arial" w:cs="Arial"/>
          <w:sz w:val="19"/>
        </w:rPr>
        <w:t>de</w:t>
      </w:r>
      <w:r w:rsidRPr="00C54826">
        <w:rPr>
          <w:rFonts w:ascii="Arial" w:hAnsi="Arial" w:cs="Arial"/>
          <w:spacing w:val="-2"/>
          <w:sz w:val="19"/>
        </w:rPr>
        <w:t xml:space="preserve"> </w:t>
      </w:r>
      <w:r w:rsidRPr="00C54826">
        <w:rPr>
          <w:rFonts w:ascii="Arial" w:hAnsi="Arial" w:cs="Arial"/>
          <w:sz w:val="19"/>
        </w:rPr>
        <w:t>los tipos</w:t>
      </w:r>
      <w:r w:rsidRPr="00C54826">
        <w:rPr>
          <w:rFonts w:ascii="Arial" w:hAnsi="Arial" w:cs="Arial"/>
          <w:spacing w:val="-1"/>
          <w:sz w:val="19"/>
        </w:rPr>
        <w:t xml:space="preserve"> </w:t>
      </w:r>
      <w:r w:rsidRPr="00C54826">
        <w:rPr>
          <w:rFonts w:ascii="Arial" w:hAnsi="Arial" w:cs="Arial"/>
          <w:sz w:val="19"/>
        </w:rPr>
        <w:t>principales.</w:t>
      </w:r>
    </w:p>
    <w:p w:rsidR="003B7530" w:rsidRPr="00C54826" w:rsidRDefault="003B7530" w:rsidP="00B4218B">
      <w:pPr>
        <w:pStyle w:val="Prrafodelista"/>
        <w:widowControl w:val="0"/>
        <w:numPr>
          <w:ilvl w:val="0"/>
          <w:numId w:val="39"/>
        </w:numPr>
        <w:tabs>
          <w:tab w:val="left" w:pos="842"/>
        </w:tabs>
        <w:autoSpaceDE w:val="0"/>
        <w:autoSpaceDN w:val="0"/>
        <w:spacing w:before="113"/>
        <w:ind w:right="195" w:hanging="356"/>
        <w:jc w:val="both"/>
        <w:rPr>
          <w:rFonts w:ascii="Arial" w:hAnsi="Arial" w:cs="Arial"/>
          <w:sz w:val="19"/>
        </w:rPr>
      </w:pPr>
      <w:r w:rsidRPr="00C54826">
        <w:rPr>
          <w:rFonts w:ascii="Arial" w:hAnsi="Arial" w:cs="Arial"/>
          <w:sz w:val="19"/>
        </w:rPr>
        <w:t>Cuando</w:t>
      </w:r>
      <w:r w:rsidRPr="00C54826">
        <w:rPr>
          <w:rFonts w:ascii="Arial" w:hAnsi="Arial" w:cs="Arial"/>
          <w:spacing w:val="-6"/>
          <w:sz w:val="19"/>
        </w:rPr>
        <w:t xml:space="preserve"> </w:t>
      </w:r>
      <w:r w:rsidRPr="00C54826">
        <w:rPr>
          <w:rFonts w:ascii="Arial" w:hAnsi="Arial" w:cs="Arial"/>
          <w:sz w:val="19"/>
        </w:rPr>
        <w:t>una</w:t>
      </w:r>
      <w:r w:rsidRPr="00C54826">
        <w:rPr>
          <w:rFonts w:ascii="Arial" w:hAnsi="Arial" w:cs="Arial"/>
          <w:spacing w:val="-4"/>
          <w:sz w:val="19"/>
        </w:rPr>
        <w:t xml:space="preserve"> </w:t>
      </w:r>
      <w:r w:rsidRPr="00C54826">
        <w:rPr>
          <w:rFonts w:ascii="Arial" w:hAnsi="Arial" w:cs="Arial"/>
          <w:sz w:val="19"/>
        </w:rPr>
        <w:t>construcción</w:t>
      </w:r>
      <w:r w:rsidRPr="00C54826">
        <w:rPr>
          <w:rFonts w:ascii="Arial" w:hAnsi="Arial" w:cs="Arial"/>
          <w:spacing w:val="-4"/>
          <w:sz w:val="19"/>
        </w:rPr>
        <w:t xml:space="preserve"> </w:t>
      </w:r>
      <w:r w:rsidRPr="00C54826">
        <w:rPr>
          <w:rFonts w:ascii="Arial" w:hAnsi="Arial" w:cs="Arial"/>
          <w:sz w:val="19"/>
        </w:rPr>
        <w:t>tiene</w:t>
      </w:r>
      <w:r w:rsidRPr="00C54826">
        <w:rPr>
          <w:rFonts w:ascii="Arial" w:hAnsi="Arial" w:cs="Arial"/>
          <w:spacing w:val="-5"/>
          <w:sz w:val="19"/>
        </w:rPr>
        <w:t xml:space="preserve"> </w:t>
      </w:r>
      <w:r w:rsidRPr="00C54826">
        <w:rPr>
          <w:rFonts w:ascii="Arial" w:hAnsi="Arial" w:cs="Arial"/>
          <w:sz w:val="19"/>
        </w:rPr>
        <w:t>algunos</w:t>
      </w:r>
      <w:r w:rsidRPr="00C54826">
        <w:rPr>
          <w:rFonts w:ascii="Arial" w:hAnsi="Arial" w:cs="Arial"/>
          <w:spacing w:val="-4"/>
          <w:sz w:val="19"/>
        </w:rPr>
        <w:t xml:space="preserve"> </w:t>
      </w:r>
      <w:r w:rsidRPr="00C54826">
        <w:rPr>
          <w:rFonts w:ascii="Arial" w:hAnsi="Arial" w:cs="Arial"/>
          <w:sz w:val="19"/>
        </w:rPr>
        <w:t>de</w:t>
      </w:r>
      <w:r w:rsidRPr="00C54826">
        <w:rPr>
          <w:rFonts w:ascii="Arial" w:hAnsi="Arial" w:cs="Arial"/>
          <w:spacing w:val="-7"/>
          <w:sz w:val="19"/>
        </w:rPr>
        <w:t xml:space="preserve"> </w:t>
      </w:r>
      <w:r w:rsidRPr="00C54826">
        <w:rPr>
          <w:rFonts w:ascii="Arial" w:hAnsi="Arial" w:cs="Arial"/>
          <w:sz w:val="19"/>
        </w:rPr>
        <w:t>los</w:t>
      </w:r>
      <w:r w:rsidRPr="00C54826">
        <w:rPr>
          <w:rFonts w:ascii="Arial" w:hAnsi="Arial" w:cs="Arial"/>
          <w:spacing w:val="-4"/>
          <w:sz w:val="19"/>
        </w:rPr>
        <w:t xml:space="preserve"> </w:t>
      </w:r>
      <w:r w:rsidRPr="00C54826">
        <w:rPr>
          <w:rFonts w:ascii="Arial" w:hAnsi="Arial" w:cs="Arial"/>
          <w:sz w:val="19"/>
        </w:rPr>
        <w:t>elementos</w:t>
      </w:r>
      <w:r w:rsidRPr="00C54826">
        <w:rPr>
          <w:rFonts w:ascii="Arial" w:hAnsi="Arial" w:cs="Arial"/>
          <w:spacing w:val="-7"/>
          <w:sz w:val="19"/>
        </w:rPr>
        <w:t xml:space="preserve"> </w:t>
      </w:r>
      <w:r w:rsidRPr="00C54826">
        <w:rPr>
          <w:rFonts w:ascii="Arial" w:hAnsi="Arial" w:cs="Arial"/>
          <w:sz w:val="19"/>
        </w:rPr>
        <w:t>constructivos</w:t>
      </w:r>
      <w:r w:rsidRPr="00C54826">
        <w:rPr>
          <w:rFonts w:ascii="Arial" w:hAnsi="Arial" w:cs="Arial"/>
          <w:spacing w:val="-4"/>
          <w:sz w:val="19"/>
        </w:rPr>
        <w:t xml:space="preserve"> </w:t>
      </w:r>
      <w:r w:rsidRPr="00C54826">
        <w:rPr>
          <w:rFonts w:ascii="Arial" w:hAnsi="Arial" w:cs="Arial"/>
          <w:sz w:val="19"/>
        </w:rPr>
        <w:t>de</w:t>
      </w:r>
      <w:r w:rsidRPr="00C54826">
        <w:rPr>
          <w:rFonts w:ascii="Arial" w:hAnsi="Arial" w:cs="Arial"/>
          <w:spacing w:val="-7"/>
          <w:sz w:val="19"/>
        </w:rPr>
        <w:t xml:space="preserve"> </w:t>
      </w:r>
      <w:r w:rsidRPr="00C54826">
        <w:rPr>
          <w:rFonts w:ascii="Arial" w:hAnsi="Arial" w:cs="Arial"/>
          <w:sz w:val="19"/>
        </w:rPr>
        <w:t>un</w:t>
      </w:r>
      <w:r w:rsidRPr="00C54826">
        <w:rPr>
          <w:rFonts w:ascii="Arial" w:hAnsi="Arial" w:cs="Arial"/>
          <w:spacing w:val="-4"/>
          <w:sz w:val="19"/>
        </w:rPr>
        <w:t xml:space="preserve"> </w:t>
      </w:r>
      <w:r w:rsidRPr="00C54826">
        <w:rPr>
          <w:rFonts w:ascii="Arial" w:hAnsi="Arial" w:cs="Arial"/>
          <w:sz w:val="19"/>
        </w:rPr>
        <w:t>tipo</w:t>
      </w:r>
      <w:r w:rsidRPr="00C54826">
        <w:rPr>
          <w:rFonts w:ascii="Arial" w:hAnsi="Arial" w:cs="Arial"/>
          <w:spacing w:val="-5"/>
          <w:sz w:val="19"/>
        </w:rPr>
        <w:t xml:space="preserve"> </w:t>
      </w:r>
      <w:r w:rsidRPr="00C54826">
        <w:rPr>
          <w:rFonts w:ascii="Arial" w:hAnsi="Arial" w:cs="Arial"/>
          <w:sz w:val="19"/>
        </w:rPr>
        <w:t>principal,</w:t>
      </w:r>
      <w:r w:rsidRPr="00C54826">
        <w:rPr>
          <w:rFonts w:ascii="Arial" w:hAnsi="Arial" w:cs="Arial"/>
          <w:spacing w:val="-5"/>
          <w:sz w:val="19"/>
        </w:rPr>
        <w:t xml:space="preserve"> </w:t>
      </w:r>
      <w:r w:rsidRPr="00C54826">
        <w:rPr>
          <w:rFonts w:ascii="Arial" w:hAnsi="Arial" w:cs="Arial"/>
          <w:sz w:val="19"/>
        </w:rPr>
        <w:t>pero</w:t>
      </w:r>
      <w:r w:rsidRPr="00C54826">
        <w:rPr>
          <w:rFonts w:ascii="Arial" w:hAnsi="Arial" w:cs="Arial"/>
          <w:spacing w:val="-5"/>
          <w:sz w:val="19"/>
        </w:rPr>
        <w:t xml:space="preserve"> </w:t>
      </w:r>
      <w:r w:rsidRPr="00C54826">
        <w:rPr>
          <w:rFonts w:ascii="Arial" w:hAnsi="Arial" w:cs="Arial"/>
          <w:sz w:val="19"/>
        </w:rPr>
        <w:t>también</w:t>
      </w:r>
      <w:r w:rsidRPr="00C54826">
        <w:rPr>
          <w:rFonts w:ascii="Arial" w:hAnsi="Arial" w:cs="Arial"/>
          <w:spacing w:val="-5"/>
          <w:sz w:val="19"/>
        </w:rPr>
        <w:t xml:space="preserve"> </w:t>
      </w:r>
      <w:r w:rsidRPr="00C54826">
        <w:rPr>
          <w:rFonts w:ascii="Arial" w:hAnsi="Arial" w:cs="Arial"/>
          <w:sz w:val="19"/>
        </w:rPr>
        <w:t>tiene</w:t>
      </w:r>
      <w:r w:rsidRPr="00C54826">
        <w:rPr>
          <w:rFonts w:ascii="Arial" w:hAnsi="Arial" w:cs="Arial"/>
          <w:spacing w:val="-50"/>
          <w:sz w:val="19"/>
        </w:rPr>
        <w:t xml:space="preserve"> </w:t>
      </w:r>
      <w:r w:rsidRPr="00C54826">
        <w:rPr>
          <w:rFonts w:ascii="Arial" w:hAnsi="Arial" w:cs="Arial"/>
          <w:sz w:val="19"/>
        </w:rPr>
        <w:t>algunos de los elementos constructivos del tipo principal inmediato superior, se clasifica en el tipo secundario</w:t>
      </w:r>
      <w:r w:rsidRPr="00C54826">
        <w:rPr>
          <w:rFonts w:ascii="Arial" w:hAnsi="Arial" w:cs="Arial"/>
          <w:spacing w:val="1"/>
          <w:sz w:val="19"/>
        </w:rPr>
        <w:t xml:space="preserve"> </w:t>
      </w:r>
      <w:r w:rsidRPr="00C54826">
        <w:rPr>
          <w:rFonts w:ascii="Arial" w:hAnsi="Arial" w:cs="Arial"/>
          <w:sz w:val="19"/>
        </w:rPr>
        <w:t>intermedio,</w:t>
      </w:r>
      <w:r w:rsidRPr="00C54826">
        <w:rPr>
          <w:rFonts w:ascii="Arial" w:hAnsi="Arial" w:cs="Arial"/>
          <w:spacing w:val="-2"/>
          <w:sz w:val="19"/>
        </w:rPr>
        <w:t xml:space="preserve"> </w:t>
      </w:r>
      <w:r w:rsidRPr="00C54826">
        <w:rPr>
          <w:rFonts w:ascii="Arial" w:hAnsi="Arial" w:cs="Arial"/>
          <w:sz w:val="19"/>
        </w:rPr>
        <w:t>siempre</w:t>
      </w:r>
      <w:r w:rsidRPr="00C54826">
        <w:rPr>
          <w:rFonts w:ascii="Arial" w:hAnsi="Arial" w:cs="Arial"/>
          <w:spacing w:val="-1"/>
          <w:sz w:val="19"/>
        </w:rPr>
        <w:t xml:space="preserve"> </w:t>
      </w:r>
      <w:r w:rsidRPr="00C54826">
        <w:rPr>
          <w:rFonts w:ascii="Arial" w:hAnsi="Arial" w:cs="Arial"/>
          <w:sz w:val="19"/>
        </w:rPr>
        <w:t>dentro</w:t>
      </w:r>
      <w:r w:rsidRPr="00C54826">
        <w:rPr>
          <w:rFonts w:ascii="Arial" w:hAnsi="Arial" w:cs="Arial"/>
          <w:spacing w:val="-1"/>
          <w:sz w:val="19"/>
        </w:rPr>
        <w:t xml:space="preserve"> </w:t>
      </w:r>
      <w:r w:rsidRPr="00C54826">
        <w:rPr>
          <w:rFonts w:ascii="Arial" w:hAnsi="Arial" w:cs="Arial"/>
          <w:sz w:val="19"/>
        </w:rPr>
        <w:t>del</w:t>
      </w:r>
      <w:r w:rsidRPr="00C54826">
        <w:rPr>
          <w:rFonts w:ascii="Arial" w:hAnsi="Arial" w:cs="Arial"/>
          <w:spacing w:val="1"/>
          <w:sz w:val="19"/>
        </w:rPr>
        <w:t xml:space="preserve"> </w:t>
      </w:r>
      <w:r w:rsidRPr="00C54826">
        <w:rPr>
          <w:rFonts w:ascii="Arial" w:hAnsi="Arial" w:cs="Arial"/>
          <w:sz w:val="19"/>
        </w:rPr>
        <w:t>mismo</w:t>
      </w:r>
      <w:r w:rsidRPr="00C54826">
        <w:rPr>
          <w:rFonts w:ascii="Arial" w:hAnsi="Arial" w:cs="Arial"/>
          <w:spacing w:val="-1"/>
          <w:sz w:val="19"/>
        </w:rPr>
        <w:t xml:space="preserve"> </w:t>
      </w:r>
      <w:r w:rsidRPr="00C54826">
        <w:rPr>
          <w:rFonts w:ascii="Arial" w:hAnsi="Arial" w:cs="Arial"/>
          <w:sz w:val="19"/>
        </w:rPr>
        <w:t>grupo.</w:t>
      </w:r>
    </w:p>
    <w:p w:rsidR="003B7530" w:rsidRPr="00C54826" w:rsidRDefault="003B7530" w:rsidP="00B4218B">
      <w:pPr>
        <w:pStyle w:val="Prrafodelista"/>
        <w:widowControl w:val="0"/>
        <w:numPr>
          <w:ilvl w:val="0"/>
          <w:numId w:val="39"/>
        </w:numPr>
        <w:tabs>
          <w:tab w:val="left" w:pos="842"/>
        </w:tabs>
        <w:autoSpaceDE w:val="0"/>
        <w:autoSpaceDN w:val="0"/>
        <w:spacing w:before="125" w:line="261" w:lineRule="auto"/>
        <w:ind w:right="201" w:hanging="356"/>
        <w:jc w:val="both"/>
        <w:rPr>
          <w:rFonts w:ascii="Arial" w:hAnsi="Arial" w:cs="Arial"/>
          <w:sz w:val="19"/>
        </w:rPr>
      </w:pPr>
      <w:r w:rsidRPr="00C54826">
        <w:rPr>
          <w:rFonts w:ascii="Arial" w:hAnsi="Arial" w:cs="Arial"/>
          <w:spacing w:val="-1"/>
          <w:sz w:val="19"/>
        </w:rPr>
        <w:t>Las</w:t>
      </w:r>
      <w:r w:rsidRPr="00C54826">
        <w:rPr>
          <w:rFonts w:ascii="Arial" w:hAnsi="Arial" w:cs="Arial"/>
          <w:spacing w:val="-11"/>
          <w:sz w:val="19"/>
        </w:rPr>
        <w:t xml:space="preserve"> </w:t>
      </w:r>
      <w:r w:rsidRPr="00C54826">
        <w:rPr>
          <w:rFonts w:ascii="Arial" w:hAnsi="Arial" w:cs="Arial"/>
          <w:spacing w:val="-1"/>
          <w:sz w:val="19"/>
        </w:rPr>
        <w:t>instalaciones</w:t>
      </w:r>
      <w:r w:rsidRPr="00C54826">
        <w:rPr>
          <w:rFonts w:ascii="Arial" w:hAnsi="Arial" w:cs="Arial"/>
          <w:spacing w:val="-12"/>
          <w:sz w:val="19"/>
        </w:rPr>
        <w:t xml:space="preserve"> </w:t>
      </w:r>
      <w:r w:rsidRPr="00C54826">
        <w:rPr>
          <w:rFonts w:ascii="Arial" w:hAnsi="Arial" w:cs="Arial"/>
          <w:spacing w:val="-1"/>
          <w:sz w:val="19"/>
        </w:rPr>
        <w:t>especiales,</w:t>
      </w:r>
      <w:r w:rsidRPr="00C54826">
        <w:rPr>
          <w:rFonts w:ascii="Arial" w:hAnsi="Arial" w:cs="Arial"/>
          <w:spacing w:val="-15"/>
          <w:sz w:val="19"/>
        </w:rPr>
        <w:t xml:space="preserve"> </w:t>
      </w:r>
      <w:r w:rsidRPr="00C54826">
        <w:rPr>
          <w:rFonts w:ascii="Arial" w:hAnsi="Arial" w:cs="Arial"/>
          <w:sz w:val="19"/>
        </w:rPr>
        <w:t>elementos</w:t>
      </w:r>
      <w:r w:rsidRPr="00C54826">
        <w:rPr>
          <w:rFonts w:ascii="Arial" w:hAnsi="Arial" w:cs="Arial"/>
          <w:spacing w:val="-12"/>
          <w:sz w:val="19"/>
        </w:rPr>
        <w:t xml:space="preserve"> </w:t>
      </w:r>
      <w:r w:rsidRPr="00C54826">
        <w:rPr>
          <w:rFonts w:ascii="Arial" w:hAnsi="Arial" w:cs="Arial"/>
          <w:sz w:val="19"/>
        </w:rPr>
        <w:t>accesorios</w:t>
      </w:r>
      <w:r w:rsidRPr="00C54826">
        <w:rPr>
          <w:rFonts w:ascii="Arial" w:hAnsi="Arial" w:cs="Arial"/>
          <w:spacing w:val="-11"/>
          <w:sz w:val="19"/>
        </w:rPr>
        <w:t xml:space="preserve"> </w:t>
      </w:r>
      <w:r w:rsidRPr="00C54826">
        <w:rPr>
          <w:rFonts w:ascii="Arial" w:hAnsi="Arial" w:cs="Arial"/>
          <w:sz w:val="19"/>
        </w:rPr>
        <w:t>y</w:t>
      </w:r>
      <w:r w:rsidRPr="00C54826">
        <w:rPr>
          <w:rFonts w:ascii="Arial" w:hAnsi="Arial" w:cs="Arial"/>
          <w:spacing w:val="-14"/>
          <w:sz w:val="19"/>
        </w:rPr>
        <w:t xml:space="preserve"> </w:t>
      </w:r>
      <w:r w:rsidRPr="00C54826">
        <w:rPr>
          <w:rFonts w:ascii="Arial" w:hAnsi="Arial" w:cs="Arial"/>
          <w:sz w:val="19"/>
        </w:rPr>
        <w:t>obras</w:t>
      </w:r>
      <w:r w:rsidRPr="00C54826">
        <w:rPr>
          <w:rFonts w:ascii="Arial" w:hAnsi="Arial" w:cs="Arial"/>
          <w:spacing w:val="-12"/>
          <w:sz w:val="19"/>
        </w:rPr>
        <w:t xml:space="preserve"> </w:t>
      </w:r>
      <w:r w:rsidRPr="00C54826">
        <w:rPr>
          <w:rFonts w:ascii="Arial" w:hAnsi="Arial" w:cs="Arial"/>
          <w:sz w:val="19"/>
        </w:rPr>
        <w:t>complementarias,</w:t>
      </w:r>
      <w:r w:rsidRPr="00C54826">
        <w:rPr>
          <w:rFonts w:ascii="Arial" w:hAnsi="Arial" w:cs="Arial"/>
          <w:spacing w:val="-12"/>
          <w:sz w:val="19"/>
        </w:rPr>
        <w:t xml:space="preserve"> </w:t>
      </w:r>
      <w:r w:rsidRPr="00C54826">
        <w:rPr>
          <w:rFonts w:ascii="Arial" w:hAnsi="Arial" w:cs="Arial"/>
          <w:sz w:val="19"/>
        </w:rPr>
        <w:t>no</w:t>
      </w:r>
      <w:r w:rsidRPr="00C54826">
        <w:rPr>
          <w:rFonts w:ascii="Arial" w:hAnsi="Arial" w:cs="Arial"/>
          <w:spacing w:val="-11"/>
          <w:sz w:val="19"/>
        </w:rPr>
        <w:t xml:space="preserve"> </w:t>
      </w:r>
      <w:r w:rsidRPr="00C54826">
        <w:rPr>
          <w:rFonts w:ascii="Arial" w:hAnsi="Arial" w:cs="Arial"/>
          <w:sz w:val="19"/>
        </w:rPr>
        <w:t>forman</w:t>
      </w:r>
      <w:r w:rsidRPr="00C54826">
        <w:rPr>
          <w:rFonts w:ascii="Arial" w:hAnsi="Arial" w:cs="Arial"/>
          <w:spacing w:val="-12"/>
          <w:sz w:val="19"/>
        </w:rPr>
        <w:t xml:space="preserve"> </w:t>
      </w:r>
      <w:r w:rsidRPr="00C54826">
        <w:rPr>
          <w:rFonts w:ascii="Arial" w:hAnsi="Arial" w:cs="Arial"/>
          <w:sz w:val="19"/>
        </w:rPr>
        <w:t>parte</w:t>
      </w:r>
      <w:r w:rsidRPr="00C54826">
        <w:rPr>
          <w:rFonts w:ascii="Arial" w:hAnsi="Arial" w:cs="Arial"/>
          <w:spacing w:val="-13"/>
          <w:sz w:val="19"/>
        </w:rPr>
        <w:t xml:space="preserve"> </w:t>
      </w:r>
      <w:r w:rsidRPr="00C54826">
        <w:rPr>
          <w:rFonts w:ascii="Arial" w:hAnsi="Arial" w:cs="Arial"/>
          <w:sz w:val="19"/>
        </w:rPr>
        <w:t>del</w:t>
      </w:r>
      <w:r w:rsidRPr="00C54826">
        <w:rPr>
          <w:rFonts w:ascii="Arial" w:hAnsi="Arial" w:cs="Arial"/>
          <w:spacing w:val="-11"/>
          <w:sz w:val="19"/>
        </w:rPr>
        <w:t xml:space="preserve"> </w:t>
      </w:r>
      <w:r w:rsidRPr="00C54826">
        <w:rPr>
          <w:rFonts w:ascii="Arial" w:hAnsi="Arial" w:cs="Arial"/>
          <w:sz w:val="19"/>
        </w:rPr>
        <w:t>valor</w:t>
      </w:r>
      <w:r w:rsidRPr="00C54826">
        <w:rPr>
          <w:rFonts w:ascii="Arial" w:hAnsi="Arial" w:cs="Arial"/>
          <w:spacing w:val="-13"/>
          <w:sz w:val="19"/>
        </w:rPr>
        <w:t xml:space="preserve"> </w:t>
      </w:r>
      <w:r w:rsidRPr="00C54826">
        <w:rPr>
          <w:rFonts w:ascii="Arial" w:hAnsi="Arial" w:cs="Arial"/>
          <w:sz w:val="19"/>
        </w:rPr>
        <w:t>unitario</w:t>
      </w:r>
      <w:r w:rsidRPr="00C54826">
        <w:rPr>
          <w:rFonts w:ascii="Arial" w:hAnsi="Arial" w:cs="Arial"/>
          <w:spacing w:val="-50"/>
          <w:sz w:val="19"/>
        </w:rPr>
        <w:t xml:space="preserve"> </w:t>
      </w:r>
      <w:r w:rsidRPr="00C54826">
        <w:rPr>
          <w:rFonts w:ascii="Arial" w:hAnsi="Arial" w:cs="Arial"/>
          <w:sz w:val="19"/>
        </w:rPr>
        <w:t>del tipo</w:t>
      </w:r>
      <w:r w:rsidRPr="00C54826">
        <w:rPr>
          <w:rFonts w:ascii="Arial" w:hAnsi="Arial" w:cs="Arial"/>
          <w:spacing w:val="-1"/>
          <w:sz w:val="19"/>
        </w:rPr>
        <w:t xml:space="preserve"> </w:t>
      </w:r>
      <w:r w:rsidRPr="00C54826">
        <w:rPr>
          <w:rFonts w:ascii="Arial" w:hAnsi="Arial" w:cs="Arial"/>
          <w:sz w:val="19"/>
        </w:rPr>
        <w:t>de</w:t>
      </w:r>
      <w:r w:rsidRPr="00C54826">
        <w:rPr>
          <w:rFonts w:ascii="Arial" w:hAnsi="Arial" w:cs="Arial"/>
          <w:spacing w:val="-1"/>
          <w:sz w:val="19"/>
        </w:rPr>
        <w:t xml:space="preserve"> </w:t>
      </w:r>
      <w:r w:rsidRPr="00C54826">
        <w:rPr>
          <w:rFonts w:ascii="Arial" w:hAnsi="Arial" w:cs="Arial"/>
          <w:sz w:val="19"/>
        </w:rPr>
        <w:t>construcción,</w:t>
      </w:r>
      <w:r w:rsidRPr="00C54826">
        <w:rPr>
          <w:rFonts w:ascii="Arial" w:hAnsi="Arial" w:cs="Arial"/>
          <w:spacing w:val="-3"/>
          <w:sz w:val="19"/>
        </w:rPr>
        <w:t xml:space="preserve"> </w:t>
      </w:r>
      <w:r w:rsidRPr="00C54826">
        <w:rPr>
          <w:rFonts w:ascii="Arial" w:hAnsi="Arial" w:cs="Arial"/>
          <w:sz w:val="19"/>
        </w:rPr>
        <w:t>se</w:t>
      </w:r>
      <w:r w:rsidRPr="00C54826">
        <w:rPr>
          <w:rFonts w:ascii="Arial" w:hAnsi="Arial" w:cs="Arial"/>
          <w:spacing w:val="-3"/>
          <w:sz w:val="19"/>
        </w:rPr>
        <w:t xml:space="preserve"> </w:t>
      </w:r>
      <w:r w:rsidRPr="00C54826">
        <w:rPr>
          <w:rFonts w:ascii="Arial" w:hAnsi="Arial" w:cs="Arial"/>
          <w:sz w:val="19"/>
        </w:rPr>
        <w:t>utilizan</w:t>
      </w:r>
      <w:r w:rsidRPr="00C54826">
        <w:rPr>
          <w:rFonts w:ascii="Arial" w:hAnsi="Arial" w:cs="Arial"/>
          <w:spacing w:val="-1"/>
          <w:sz w:val="19"/>
        </w:rPr>
        <w:t xml:space="preserve"> </w:t>
      </w:r>
      <w:r w:rsidRPr="00C54826">
        <w:rPr>
          <w:rFonts w:ascii="Arial" w:hAnsi="Arial" w:cs="Arial"/>
          <w:sz w:val="19"/>
        </w:rPr>
        <w:t>exclusivamente</w:t>
      </w:r>
      <w:r w:rsidRPr="00C54826">
        <w:rPr>
          <w:rFonts w:ascii="Arial" w:hAnsi="Arial" w:cs="Arial"/>
          <w:spacing w:val="-2"/>
          <w:sz w:val="19"/>
        </w:rPr>
        <w:t xml:space="preserve"> </w:t>
      </w:r>
      <w:r w:rsidRPr="00C54826">
        <w:rPr>
          <w:rFonts w:ascii="Arial" w:hAnsi="Arial" w:cs="Arial"/>
          <w:sz w:val="19"/>
        </w:rPr>
        <w:t>como elemento de</w:t>
      </w:r>
      <w:r w:rsidRPr="00C54826">
        <w:rPr>
          <w:rFonts w:ascii="Arial" w:hAnsi="Arial" w:cs="Arial"/>
          <w:spacing w:val="-1"/>
          <w:sz w:val="19"/>
        </w:rPr>
        <w:t xml:space="preserve"> </w:t>
      </w:r>
      <w:r w:rsidRPr="00C54826">
        <w:rPr>
          <w:rFonts w:ascii="Arial" w:hAnsi="Arial" w:cs="Arial"/>
          <w:sz w:val="19"/>
        </w:rPr>
        <w:t>clasificación.</w:t>
      </w:r>
    </w:p>
    <w:p w:rsidR="003B7530" w:rsidRPr="00C54826" w:rsidRDefault="003B7530" w:rsidP="003B7530">
      <w:pPr>
        <w:pStyle w:val="Textoindependiente"/>
        <w:spacing w:before="10"/>
      </w:pPr>
    </w:p>
    <w:p w:rsidR="003B7530" w:rsidRPr="00C54826" w:rsidRDefault="003B7530" w:rsidP="00B4218B">
      <w:pPr>
        <w:pStyle w:val="Prrafodelista"/>
        <w:widowControl w:val="0"/>
        <w:numPr>
          <w:ilvl w:val="0"/>
          <w:numId w:val="39"/>
        </w:numPr>
        <w:tabs>
          <w:tab w:val="left" w:pos="842"/>
        </w:tabs>
        <w:autoSpaceDE w:val="0"/>
        <w:autoSpaceDN w:val="0"/>
        <w:spacing w:line="264" w:lineRule="auto"/>
        <w:ind w:right="196" w:hanging="356"/>
        <w:jc w:val="both"/>
        <w:rPr>
          <w:rFonts w:ascii="Arial" w:hAnsi="Arial" w:cs="Arial"/>
          <w:sz w:val="19"/>
        </w:rPr>
      </w:pPr>
      <w:r w:rsidRPr="00C54826">
        <w:rPr>
          <w:rFonts w:ascii="Arial" w:hAnsi="Arial" w:cs="Arial"/>
          <w:sz w:val="19"/>
        </w:rPr>
        <w:t>La</w:t>
      </w:r>
      <w:r w:rsidRPr="00C54826">
        <w:rPr>
          <w:rFonts w:ascii="Arial" w:hAnsi="Arial" w:cs="Arial"/>
          <w:spacing w:val="-9"/>
          <w:sz w:val="19"/>
        </w:rPr>
        <w:t xml:space="preserve"> </w:t>
      </w:r>
      <w:r w:rsidRPr="00C54826">
        <w:rPr>
          <w:rFonts w:ascii="Arial" w:hAnsi="Arial" w:cs="Arial"/>
          <w:sz w:val="19"/>
        </w:rPr>
        <w:t>parte</w:t>
      </w:r>
      <w:r w:rsidRPr="00C54826">
        <w:rPr>
          <w:rFonts w:ascii="Arial" w:hAnsi="Arial" w:cs="Arial"/>
          <w:spacing w:val="-9"/>
          <w:sz w:val="19"/>
        </w:rPr>
        <w:t xml:space="preserve"> </w:t>
      </w:r>
      <w:r w:rsidRPr="00C54826">
        <w:rPr>
          <w:rFonts w:ascii="Arial" w:hAnsi="Arial" w:cs="Arial"/>
          <w:sz w:val="19"/>
        </w:rPr>
        <w:t>inferior</w:t>
      </w:r>
      <w:r w:rsidRPr="00C54826">
        <w:rPr>
          <w:rFonts w:ascii="Arial" w:hAnsi="Arial" w:cs="Arial"/>
          <w:spacing w:val="-9"/>
          <w:sz w:val="19"/>
        </w:rPr>
        <w:t xml:space="preserve"> </w:t>
      </w:r>
      <w:r w:rsidRPr="00C54826">
        <w:rPr>
          <w:rFonts w:ascii="Arial" w:hAnsi="Arial" w:cs="Arial"/>
          <w:sz w:val="19"/>
        </w:rPr>
        <w:t>de</w:t>
      </w:r>
      <w:r w:rsidRPr="00C54826">
        <w:rPr>
          <w:rFonts w:ascii="Arial" w:hAnsi="Arial" w:cs="Arial"/>
          <w:spacing w:val="-9"/>
          <w:sz w:val="19"/>
        </w:rPr>
        <w:t xml:space="preserve"> </w:t>
      </w:r>
      <w:r w:rsidRPr="00C54826">
        <w:rPr>
          <w:rFonts w:ascii="Arial" w:hAnsi="Arial" w:cs="Arial"/>
          <w:sz w:val="19"/>
        </w:rPr>
        <w:t>un</w:t>
      </w:r>
      <w:r w:rsidRPr="00C54826">
        <w:rPr>
          <w:rFonts w:ascii="Arial" w:hAnsi="Arial" w:cs="Arial"/>
          <w:spacing w:val="-9"/>
          <w:sz w:val="19"/>
        </w:rPr>
        <w:t xml:space="preserve"> </w:t>
      </w:r>
      <w:r w:rsidRPr="00C54826">
        <w:rPr>
          <w:rFonts w:ascii="Arial" w:hAnsi="Arial" w:cs="Arial"/>
          <w:sz w:val="19"/>
        </w:rPr>
        <w:t>volado</w:t>
      </w:r>
      <w:r w:rsidRPr="00C54826">
        <w:rPr>
          <w:rFonts w:ascii="Arial" w:hAnsi="Arial" w:cs="Arial"/>
          <w:spacing w:val="-8"/>
          <w:sz w:val="19"/>
        </w:rPr>
        <w:t xml:space="preserve"> </w:t>
      </w:r>
      <w:r w:rsidRPr="00C54826">
        <w:rPr>
          <w:rFonts w:ascii="Arial" w:hAnsi="Arial" w:cs="Arial"/>
          <w:sz w:val="19"/>
        </w:rPr>
        <w:t>(entendiéndose</w:t>
      </w:r>
      <w:r w:rsidRPr="00C54826">
        <w:rPr>
          <w:rFonts w:ascii="Arial" w:hAnsi="Arial" w:cs="Arial"/>
          <w:spacing w:val="-9"/>
          <w:sz w:val="19"/>
        </w:rPr>
        <w:t xml:space="preserve"> </w:t>
      </w:r>
      <w:r w:rsidRPr="00C54826">
        <w:rPr>
          <w:rFonts w:ascii="Arial" w:hAnsi="Arial" w:cs="Arial"/>
          <w:sz w:val="19"/>
        </w:rPr>
        <w:t>como</w:t>
      </w:r>
      <w:r w:rsidRPr="00C54826">
        <w:rPr>
          <w:rFonts w:ascii="Arial" w:hAnsi="Arial" w:cs="Arial"/>
          <w:spacing w:val="-9"/>
          <w:sz w:val="19"/>
        </w:rPr>
        <w:t xml:space="preserve"> </w:t>
      </w:r>
      <w:r w:rsidRPr="00C54826">
        <w:rPr>
          <w:rFonts w:ascii="Arial" w:hAnsi="Arial" w:cs="Arial"/>
          <w:sz w:val="19"/>
        </w:rPr>
        <w:t>volado,</w:t>
      </w:r>
      <w:r w:rsidRPr="00C54826">
        <w:rPr>
          <w:rFonts w:ascii="Arial" w:hAnsi="Arial" w:cs="Arial"/>
          <w:spacing w:val="-8"/>
          <w:sz w:val="19"/>
        </w:rPr>
        <w:t xml:space="preserve"> </w:t>
      </w:r>
      <w:r w:rsidRPr="00C54826">
        <w:rPr>
          <w:rFonts w:ascii="Arial" w:hAnsi="Arial" w:cs="Arial"/>
          <w:sz w:val="19"/>
        </w:rPr>
        <w:t>el</w:t>
      </w:r>
      <w:r w:rsidRPr="00C54826">
        <w:rPr>
          <w:rFonts w:ascii="Arial" w:hAnsi="Arial" w:cs="Arial"/>
          <w:spacing w:val="-8"/>
          <w:sz w:val="19"/>
        </w:rPr>
        <w:t xml:space="preserve"> </w:t>
      </w:r>
      <w:r w:rsidRPr="00C54826">
        <w:rPr>
          <w:rFonts w:ascii="Arial" w:hAnsi="Arial" w:cs="Arial"/>
          <w:sz w:val="19"/>
        </w:rPr>
        <w:t>volumen</w:t>
      </w:r>
      <w:r w:rsidRPr="00C54826">
        <w:rPr>
          <w:rFonts w:ascii="Arial" w:hAnsi="Arial" w:cs="Arial"/>
          <w:spacing w:val="-9"/>
          <w:sz w:val="19"/>
        </w:rPr>
        <w:t xml:space="preserve"> </w:t>
      </w:r>
      <w:r w:rsidRPr="00C54826">
        <w:rPr>
          <w:rFonts w:ascii="Arial" w:hAnsi="Arial" w:cs="Arial"/>
          <w:sz w:val="19"/>
        </w:rPr>
        <w:t>de</w:t>
      </w:r>
      <w:r w:rsidRPr="00C54826">
        <w:rPr>
          <w:rFonts w:ascii="Arial" w:hAnsi="Arial" w:cs="Arial"/>
          <w:spacing w:val="-8"/>
          <w:sz w:val="19"/>
        </w:rPr>
        <w:t xml:space="preserve"> </w:t>
      </w:r>
      <w:r w:rsidRPr="00C54826">
        <w:rPr>
          <w:rFonts w:ascii="Arial" w:hAnsi="Arial" w:cs="Arial"/>
          <w:sz w:val="19"/>
        </w:rPr>
        <w:t>construcción</w:t>
      </w:r>
      <w:r w:rsidRPr="00C54826">
        <w:rPr>
          <w:rFonts w:ascii="Arial" w:hAnsi="Arial" w:cs="Arial"/>
          <w:spacing w:val="-9"/>
          <w:sz w:val="19"/>
        </w:rPr>
        <w:t xml:space="preserve"> </w:t>
      </w:r>
      <w:r w:rsidRPr="00C54826">
        <w:rPr>
          <w:rFonts w:ascii="Arial" w:hAnsi="Arial" w:cs="Arial"/>
          <w:sz w:val="19"/>
        </w:rPr>
        <w:t>que</w:t>
      </w:r>
      <w:r w:rsidRPr="00C54826">
        <w:rPr>
          <w:rFonts w:ascii="Arial" w:hAnsi="Arial" w:cs="Arial"/>
          <w:spacing w:val="-8"/>
          <w:sz w:val="19"/>
        </w:rPr>
        <w:t xml:space="preserve"> </w:t>
      </w:r>
      <w:r w:rsidRPr="00C54826">
        <w:rPr>
          <w:rFonts w:ascii="Arial" w:hAnsi="Arial" w:cs="Arial"/>
          <w:sz w:val="19"/>
        </w:rPr>
        <w:t>“vuela”</w:t>
      </w:r>
      <w:r w:rsidRPr="00C54826">
        <w:rPr>
          <w:rFonts w:ascii="Arial" w:hAnsi="Arial" w:cs="Arial"/>
          <w:spacing w:val="-10"/>
          <w:sz w:val="19"/>
        </w:rPr>
        <w:t xml:space="preserve"> </w:t>
      </w:r>
      <w:r w:rsidRPr="00C54826">
        <w:rPr>
          <w:rFonts w:ascii="Arial" w:hAnsi="Arial" w:cs="Arial"/>
          <w:sz w:val="19"/>
        </w:rPr>
        <w:t>o</w:t>
      </w:r>
      <w:r w:rsidRPr="00C54826">
        <w:rPr>
          <w:rFonts w:ascii="Arial" w:hAnsi="Arial" w:cs="Arial"/>
          <w:spacing w:val="-9"/>
          <w:sz w:val="19"/>
        </w:rPr>
        <w:t xml:space="preserve"> </w:t>
      </w:r>
      <w:r w:rsidRPr="00C54826">
        <w:rPr>
          <w:rFonts w:ascii="Arial" w:hAnsi="Arial" w:cs="Arial"/>
          <w:sz w:val="19"/>
        </w:rPr>
        <w:t>sale</w:t>
      </w:r>
      <w:r w:rsidRPr="00C54826">
        <w:rPr>
          <w:rFonts w:ascii="Arial" w:hAnsi="Arial" w:cs="Arial"/>
          <w:spacing w:val="-8"/>
          <w:sz w:val="19"/>
        </w:rPr>
        <w:t xml:space="preserve"> </w:t>
      </w:r>
      <w:r w:rsidRPr="00C54826">
        <w:rPr>
          <w:rFonts w:ascii="Arial" w:hAnsi="Arial" w:cs="Arial"/>
          <w:sz w:val="19"/>
        </w:rPr>
        <w:t>más</w:t>
      </w:r>
      <w:r w:rsidRPr="00C54826">
        <w:rPr>
          <w:rFonts w:ascii="Arial" w:hAnsi="Arial" w:cs="Arial"/>
          <w:spacing w:val="1"/>
          <w:sz w:val="19"/>
        </w:rPr>
        <w:t xml:space="preserve"> </w:t>
      </w:r>
      <w:r w:rsidRPr="00C54826">
        <w:rPr>
          <w:rFonts w:ascii="Arial" w:hAnsi="Arial" w:cs="Arial"/>
          <w:sz w:val="19"/>
        </w:rPr>
        <w:t>allá</w:t>
      </w:r>
      <w:r w:rsidRPr="00C54826">
        <w:rPr>
          <w:rFonts w:ascii="Arial" w:hAnsi="Arial" w:cs="Arial"/>
          <w:spacing w:val="-5"/>
          <w:sz w:val="19"/>
        </w:rPr>
        <w:t xml:space="preserve"> </w:t>
      </w:r>
      <w:r w:rsidRPr="00C54826">
        <w:rPr>
          <w:rFonts w:ascii="Arial" w:hAnsi="Arial" w:cs="Arial"/>
          <w:sz w:val="19"/>
        </w:rPr>
        <w:t>de</w:t>
      </w:r>
      <w:r w:rsidRPr="00C54826">
        <w:rPr>
          <w:rFonts w:ascii="Arial" w:hAnsi="Arial" w:cs="Arial"/>
          <w:spacing w:val="-3"/>
          <w:sz w:val="19"/>
        </w:rPr>
        <w:t xml:space="preserve"> </w:t>
      </w:r>
      <w:r w:rsidRPr="00C54826">
        <w:rPr>
          <w:rFonts w:ascii="Arial" w:hAnsi="Arial" w:cs="Arial"/>
          <w:sz w:val="19"/>
        </w:rPr>
        <w:t>la</w:t>
      </w:r>
      <w:r w:rsidRPr="00C54826">
        <w:rPr>
          <w:rFonts w:ascii="Arial" w:hAnsi="Arial" w:cs="Arial"/>
          <w:spacing w:val="-5"/>
          <w:sz w:val="19"/>
        </w:rPr>
        <w:t xml:space="preserve"> </w:t>
      </w:r>
      <w:r w:rsidRPr="00C54826">
        <w:rPr>
          <w:rFonts w:ascii="Arial" w:hAnsi="Arial" w:cs="Arial"/>
          <w:sz w:val="19"/>
        </w:rPr>
        <w:t>pared</w:t>
      </w:r>
      <w:r w:rsidRPr="00C54826">
        <w:rPr>
          <w:rFonts w:ascii="Arial" w:hAnsi="Arial" w:cs="Arial"/>
          <w:spacing w:val="-4"/>
          <w:sz w:val="19"/>
        </w:rPr>
        <w:t xml:space="preserve"> </w:t>
      </w:r>
      <w:r w:rsidRPr="00C54826">
        <w:rPr>
          <w:rFonts w:ascii="Arial" w:hAnsi="Arial" w:cs="Arial"/>
          <w:sz w:val="19"/>
        </w:rPr>
        <w:t>o</w:t>
      </w:r>
      <w:r w:rsidRPr="00C54826">
        <w:rPr>
          <w:rFonts w:ascii="Arial" w:hAnsi="Arial" w:cs="Arial"/>
          <w:spacing w:val="-4"/>
          <w:sz w:val="19"/>
        </w:rPr>
        <w:t xml:space="preserve"> </w:t>
      </w:r>
      <w:r w:rsidRPr="00C54826">
        <w:rPr>
          <w:rFonts w:ascii="Arial" w:hAnsi="Arial" w:cs="Arial"/>
          <w:sz w:val="19"/>
        </w:rPr>
        <w:t>elemento</w:t>
      </w:r>
      <w:r w:rsidRPr="00C54826">
        <w:rPr>
          <w:rFonts w:ascii="Arial" w:hAnsi="Arial" w:cs="Arial"/>
          <w:spacing w:val="-4"/>
          <w:sz w:val="19"/>
        </w:rPr>
        <w:t xml:space="preserve"> </w:t>
      </w:r>
      <w:r w:rsidRPr="00C54826">
        <w:rPr>
          <w:rFonts w:ascii="Arial" w:hAnsi="Arial" w:cs="Arial"/>
          <w:sz w:val="19"/>
        </w:rPr>
        <w:t>estructural</w:t>
      </w:r>
      <w:r w:rsidRPr="00C54826">
        <w:rPr>
          <w:rFonts w:ascii="Arial" w:hAnsi="Arial" w:cs="Arial"/>
          <w:spacing w:val="-3"/>
          <w:sz w:val="19"/>
        </w:rPr>
        <w:t xml:space="preserve"> </w:t>
      </w:r>
      <w:r w:rsidRPr="00C54826">
        <w:rPr>
          <w:rFonts w:ascii="Arial" w:hAnsi="Arial" w:cs="Arial"/>
          <w:sz w:val="19"/>
        </w:rPr>
        <w:t>que</w:t>
      </w:r>
      <w:r w:rsidRPr="00C54826">
        <w:rPr>
          <w:rFonts w:ascii="Arial" w:hAnsi="Arial" w:cs="Arial"/>
          <w:spacing w:val="-3"/>
          <w:sz w:val="19"/>
        </w:rPr>
        <w:t xml:space="preserve"> </w:t>
      </w:r>
      <w:r w:rsidRPr="00C54826">
        <w:rPr>
          <w:rFonts w:ascii="Arial" w:hAnsi="Arial" w:cs="Arial"/>
          <w:sz w:val="19"/>
        </w:rPr>
        <w:t>lo</w:t>
      </w:r>
      <w:r w:rsidRPr="00C54826">
        <w:rPr>
          <w:rFonts w:ascii="Arial" w:hAnsi="Arial" w:cs="Arial"/>
          <w:spacing w:val="-5"/>
          <w:sz w:val="19"/>
        </w:rPr>
        <w:t xml:space="preserve"> </w:t>
      </w:r>
      <w:r w:rsidRPr="00C54826">
        <w:rPr>
          <w:rFonts w:ascii="Arial" w:hAnsi="Arial" w:cs="Arial"/>
          <w:sz w:val="19"/>
        </w:rPr>
        <w:t>sostiene</w:t>
      </w:r>
      <w:r w:rsidRPr="00C54826">
        <w:rPr>
          <w:rFonts w:ascii="Arial" w:hAnsi="Arial" w:cs="Arial"/>
          <w:spacing w:val="-3"/>
          <w:sz w:val="19"/>
        </w:rPr>
        <w:t xml:space="preserve"> </w:t>
      </w:r>
      <w:r w:rsidRPr="00C54826">
        <w:rPr>
          <w:rFonts w:ascii="Arial" w:hAnsi="Arial" w:cs="Arial"/>
          <w:sz w:val="19"/>
        </w:rPr>
        <w:t>[implica</w:t>
      </w:r>
      <w:r w:rsidRPr="00C54826">
        <w:rPr>
          <w:rFonts w:ascii="Arial" w:hAnsi="Arial" w:cs="Arial"/>
          <w:spacing w:val="-6"/>
          <w:sz w:val="19"/>
        </w:rPr>
        <w:t xml:space="preserve"> </w:t>
      </w:r>
      <w:r w:rsidRPr="00C54826">
        <w:rPr>
          <w:rFonts w:ascii="Arial" w:hAnsi="Arial" w:cs="Arial"/>
          <w:sz w:val="19"/>
        </w:rPr>
        <w:t>la</w:t>
      </w:r>
      <w:r w:rsidRPr="00C54826">
        <w:rPr>
          <w:rFonts w:ascii="Arial" w:hAnsi="Arial" w:cs="Arial"/>
          <w:spacing w:val="-5"/>
          <w:sz w:val="19"/>
        </w:rPr>
        <w:t xml:space="preserve"> </w:t>
      </w:r>
      <w:r w:rsidRPr="00C54826">
        <w:rPr>
          <w:rFonts w:ascii="Arial" w:hAnsi="Arial" w:cs="Arial"/>
          <w:sz w:val="19"/>
        </w:rPr>
        <w:t>existencia</w:t>
      </w:r>
      <w:r w:rsidRPr="00C54826">
        <w:rPr>
          <w:rFonts w:ascii="Arial" w:hAnsi="Arial" w:cs="Arial"/>
          <w:spacing w:val="-4"/>
          <w:sz w:val="19"/>
        </w:rPr>
        <w:t xml:space="preserve"> </w:t>
      </w:r>
      <w:r w:rsidRPr="00C54826">
        <w:rPr>
          <w:rFonts w:ascii="Arial" w:hAnsi="Arial" w:cs="Arial"/>
          <w:sz w:val="19"/>
        </w:rPr>
        <w:t>de</w:t>
      </w:r>
      <w:r w:rsidRPr="00C54826">
        <w:rPr>
          <w:rFonts w:ascii="Arial" w:hAnsi="Arial" w:cs="Arial"/>
          <w:spacing w:val="-3"/>
          <w:sz w:val="19"/>
        </w:rPr>
        <w:t xml:space="preserve"> </w:t>
      </w:r>
      <w:r w:rsidRPr="00C54826">
        <w:rPr>
          <w:rFonts w:ascii="Arial" w:hAnsi="Arial" w:cs="Arial"/>
          <w:sz w:val="19"/>
        </w:rPr>
        <w:t>un</w:t>
      </w:r>
      <w:r w:rsidRPr="00C54826">
        <w:rPr>
          <w:rFonts w:ascii="Arial" w:hAnsi="Arial" w:cs="Arial"/>
          <w:spacing w:val="-4"/>
          <w:sz w:val="19"/>
        </w:rPr>
        <w:t xml:space="preserve"> </w:t>
      </w:r>
      <w:r w:rsidRPr="00C54826">
        <w:rPr>
          <w:rFonts w:ascii="Arial" w:hAnsi="Arial" w:cs="Arial"/>
          <w:sz w:val="19"/>
        </w:rPr>
        <w:t>volumen</w:t>
      </w:r>
      <w:r w:rsidRPr="00C54826">
        <w:rPr>
          <w:rFonts w:ascii="Arial" w:hAnsi="Arial" w:cs="Arial"/>
          <w:spacing w:val="-3"/>
          <w:sz w:val="19"/>
        </w:rPr>
        <w:t xml:space="preserve"> </w:t>
      </w:r>
      <w:r w:rsidRPr="00C54826">
        <w:rPr>
          <w:rFonts w:ascii="Arial" w:hAnsi="Arial" w:cs="Arial"/>
          <w:sz w:val="19"/>
        </w:rPr>
        <w:t>de</w:t>
      </w:r>
      <w:r w:rsidRPr="00C54826">
        <w:rPr>
          <w:rFonts w:ascii="Arial" w:hAnsi="Arial" w:cs="Arial"/>
          <w:spacing w:val="-3"/>
          <w:sz w:val="19"/>
        </w:rPr>
        <w:t xml:space="preserve"> </w:t>
      </w:r>
      <w:r w:rsidRPr="00C54826">
        <w:rPr>
          <w:rFonts w:ascii="Arial" w:hAnsi="Arial" w:cs="Arial"/>
          <w:sz w:val="19"/>
        </w:rPr>
        <w:t>construcción</w:t>
      </w:r>
      <w:r w:rsidRPr="00C54826">
        <w:rPr>
          <w:rFonts w:ascii="Arial" w:hAnsi="Arial" w:cs="Arial"/>
          <w:spacing w:val="-4"/>
          <w:sz w:val="19"/>
        </w:rPr>
        <w:t xml:space="preserve"> </w:t>
      </w:r>
      <w:r w:rsidRPr="00C54826">
        <w:rPr>
          <w:rFonts w:ascii="Arial" w:hAnsi="Arial" w:cs="Arial"/>
          <w:sz w:val="19"/>
        </w:rPr>
        <w:t>en</w:t>
      </w:r>
      <w:r w:rsidRPr="00C54826">
        <w:rPr>
          <w:rFonts w:ascii="Arial" w:hAnsi="Arial" w:cs="Arial"/>
          <w:spacing w:val="-50"/>
          <w:sz w:val="19"/>
        </w:rPr>
        <w:t xml:space="preserve"> </w:t>
      </w:r>
      <w:r w:rsidRPr="00C54826">
        <w:rPr>
          <w:rFonts w:ascii="Arial" w:hAnsi="Arial" w:cs="Arial"/>
          <w:sz w:val="19"/>
        </w:rPr>
        <w:t>la parte superior del elemento estructural que “vuela”]), se clasificará en uno o dos tipos de construcción</w:t>
      </w:r>
      <w:r w:rsidRPr="00C54826">
        <w:rPr>
          <w:rFonts w:ascii="Arial" w:hAnsi="Arial" w:cs="Arial"/>
          <w:spacing w:val="1"/>
          <w:sz w:val="19"/>
        </w:rPr>
        <w:t xml:space="preserve"> </w:t>
      </w:r>
      <w:r w:rsidRPr="00C54826">
        <w:rPr>
          <w:rFonts w:ascii="Arial" w:hAnsi="Arial" w:cs="Arial"/>
          <w:spacing w:val="-1"/>
          <w:sz w:val="19"/>
        </w:rPr>
        <w:t>inmediatos</w:t>
      </w:r>
      <w:r w:rsidRPr="00C54826">
        <w:rPr>
          <w:rFonts w:ascii="Arial" w:hAnsi="Arial" w:cs="Arial"/>
          <w:spacing w:val="-11"/>
          <w:sz w:val="19"/>
        </w:rPr>
        <w:t xml:space="preserve"> </w:t>
      </w:r>
      <w:r w:rsidRPr="00C54826">
        <w:rPr>
          <w:rFonts w:ascii="Arial" w:hAnsi="Arial" w:cs="Arial"/>
          <w:spacing w:val="-1"/>
          <w:sz w:val="19"/>
        </w:rPr>
        <w:t>inferiores</w:t>
      </w:r>
      <w:r w:rsidRPr="00C54826">
        <w:rPr>
          <w:rFonts w:ascii="Arial" w:hAnsi="Arial" w:cs="Arial"/>
          <w:spacing w:val="-10"/>
          <w:sz w:val="19"/>
        </w:rPr>
        <w:t xml:space="preserve"> </w:t>
      </w:r>
      <w:r w:rsidRPr="00C54826">
        <w:rPr>
          <w:rFonts w:ascii="Arial" w:hAnsi="Arial" w:cs="Arial"/>
          <w:sz w:val="19"/>
        </w:rPr>
        <w:t>al</w:t>
      </w:r>
      <w:r w:rsidRPr="00C54826">
        <w:rPr>
          <w:rFonts w:ascii="Arial" w:hAnsi="Arial" w:cs="Arial"/>
          <w:spacing w:val="-10"/>
          <w:sz w:val="19"/>
        </w:rPr>
        <w:t xml:space="preserve"> </w:t>
      </w:r>
      <w:r w:rsidRPr="00C54826">
        <w:rPr>
          <w:rFonts w:ascii="Arial" w:hAnsi="Arial" w:cs="Arial"/>
          <w:sz w:val="19"/>
        </w:rPr>
        <w:t>tipo</w:t>
      </w:r>
      <w:r w:rsidRPr="00C54826">
        <w:rPr>
          <w:rFonts w:ascii="Arial" w:hAnsi="Arial" w:cs="Arial"/>
          <w:spacing w:val="-13"/>
          <w:sz w:val="19"/>
        </w:rPr>
        <w:t xml:space="preserve"> </w:t>
      </w:r>
      <w:r w:rsidRPr="00C54826">
        <w:rPr>
          <w:rFonts w:ascii="Arial" w:hAnsi="Arial" w:cs="Arial"/>
          <w:sz w:val="19"/>
        </w:rPr>
        <w:t>asignado</w:t>
      </w:r>
      <w:r w:rsidRPr="00C54826">
        <w:rPr>
          <w:rFonts w:ascii="Arial" w:hAnsi="Arial" w:cs="Arial"/>
          <w:spacing w:val="-11"/>
          <w:sz w:val="19"/>
        </w:rPr>
        <w:t xml:space="preserve"> </w:t>
      </w:r>
      <w:r w:rsidRPr="00C54826">
        <w:rPr>
          <w:rFonts w:ascii="Arial" w:hAnsi="Arial" w:cs="Arial"/>
          <w:sz w:val="19"/>
        </w:rPr>
        <w:t>al</w:t>
      </w:r>
      <w:r w:rsidRPr="00C54826">
        <w:rPr>
          <w:rFonts w:ascii="Arial" w:hAnsi="Arial" w:cs="Arial"/>
          <w:spacing w:val="-12"/>
          <w:sz w:val="19"/>
        </w:rPr>
        <w:t xml:space="preserve"> </w:t>
      </w:r>
      <w:r w:rsidRPr="00C54826">
        <w:rPr>
          <w:rFonts w:ascii="Arial" w:hAnsi="Arial" w:cs="Arial"/>
          <w:sz w:val="19"/>
        </w:rPr>
        <w:t>volumen</w:t>
      </w:r>
      <w:r w:rsidRPr="00C54826">
        <w:rPr>
          <w:rFonts w:ascii="Arial" w:hAnsi="Arial" w:cs="Arial"/>
          <w:spacing w:val="-11"/>
          <w:sz w:val="19"/>
        </w:rPr>
        <w:t xml:space="preserve"> </w:t>
      </w:r>
      <w:r w:rsidRPr="00C54826">
        <w:rPr>
          <w:rFonts w:ascii="Arial" w:hAnsi="Arial" w:cs="Arial"/>
          <w:sz w:val="19"/>
        </w:rPr>
        <w:t>de</w:t>
      </w:r>
      <w:r w:rsidRPr="00C54826">
        <w:rPr>
          <w:rFonts w:ascii="Arial" w:hAnsi="Arial" w:cs="Arial"/>
          <w:spacing w:val="-11"/>
          <w:sz w:val="19"/>
        </w:rPr>
        <w:t xml:space="preserve"> </w:t>
      </w:r>
      <w:r w:rsidRPr="00C54826">
        <w:rPr>
          <w:rFonts w:ascii="Arial" w:hAnsi="Arial" w:cs="Arial"/>
          <w:sz w:val="19"/>
        </w:rPr>
        <w:t>construcción</w:t>
      </w:r>
      <w:r w:rsidRPr="00C54826">
        <w:rPr>
          <w:rFonts w:ascii="Arial" w:hAnsi="Arial" w:cs="Arial"/>
          <w:spacing w:val="-11"/>
          <w:sz w:val="19"/>
        </w:rPr>
        <w:t xml:space="preserve"> </w:t>
      </w:r>
      <w:r w:rsidRPr="00C54826">
        <w:rPr>
          <w:rFonts w:ascii="Arial" w:hAnsi="Arial" w:cs="Arial"/>
          <w:sz w:val="19"/>
        </w:rPr>
        <w:t>primordial</w:t>
      </w:r>
      <w:r w:rsidRPr="00C54826">
        <w:rPr>
          <w:rFonts w:ascii="Arial" w:hAnsi="Arial" w:cs="Arial"/>
          <w:spacing w:val="-10"/>
          <w:sz w:val="19"/>
        </w:rPr>
        <w:t xml:space="preserve"> </w:t>
      </w:r>
      <w:r w:rsidRPr="00C54826">
        <w:rPr>
          <w:rFonts w:ascii="Arial" w:hAnsi="Arial" w:cs="Arial"/>
          <w:sz w:val="19"/>
        </w:rPr>
        <w:t>o</w:t>
      </w:r>
      <w:r w:rsidRPr="00C54826">
        <w:rPr>
          <w:rFonts w:ascii="Arial" w:hAnsi="Arial" w:cs="Arial"/>
          <w:spacing w:val="-13"/>
          <w:sz w:val="19"/>
        </w:rPr>
        <w:t xml:space="preserve"> </w:t>
      </w:r>
      <w:r w:rsidRPr="00C54826">
        <w:rPr>
          <w:rFonts w:ascii="Arial" w:hAnsi="Arial" w:cs="Arial"/>
          <w:sz w:val="19"/>
        </w:rPr>
        <w:t>construcción</w:t>
      </w:r>
      <w:r w:rsidRPr="00C54826">
        <w:rPr>
          <w:rFonts w:ascii="Arial" w:hAnsi="Arial" w:cs="Arial"/>
          <w:spacing w:val="-11"/>
          <w:sz w:val="19"/>
        </w:rPr>
        <w:t xml:space="preserve"> </w:t>
      </w:r>
      <w:r w:rsidRPr="00C54826">
        <w:rPr>
          <w:rFonts w:ascii="Arial" w:hAnsi="Arial" w:cs="Arial"/>
          <w:sz w:val="19"/>
        </w:rPr>
        <w:t>existente</w:t>
      </w:r>
      <w:r w:rsidRPr="00C54826">
        <w:rPr>
          <w:rFonts w:ascii="Arial" w:hAnsi="Arial" w:cs="Arial"/>
          <w:spacing w:val="-10"/>
          <w:sz w:val="19"/>
        </w:rPr>
        <w:t xml:space="preserve"> </w:t>
      </w:r>
      <w:r w:rsidRPr="00C54826">
        <w:rPr>
          <w:rFonts w:ascii="Arial" w:hAnsi="Arial" w:cs="Arial"/>
          <w:sz w:val="19"/>
        </w:rPr>
        <w:t>en</w:t>
      </w:r>
      <w:r w:rsidRPr="00C54826">
        <w:rPr>
          <w:rFonts w:ascii="Arial" w:hAnsi="Arial" w:cs="Arial"/>
          <w:spacing w:val="-13"/>
          <w:sz w:val="19"/>
        </w:rPr>
        <w:t xml:space="preserve"> </w:t>
      </w:r>
      <w:r w:rsidRPr="00C54826">
        <w:rPr>
          <w:rFonts w:ascii="Arial" w:hAnsi="Arial" w:cs="Arial"/>
          <w:sz w:val="19"/>
        </w:rPr>
        <w:t>la</w:t>
      </w:r>
      <w:r w:rsidRPr="00C54826">
        <w:rPr>
          <w:rFonts w:ascii="Arial" w:hAnsi="Arial" w:cs="Arial"/>
          <w:spacing w:val="-11"/>
          <w:sz w:val="19"/>
        </w:rPr>
        <w:t xml:space="preserve"> </w:t>
      </w:r>
      <w:r w:rsidRPr="00C54826">
        <w:rPr>
          <w:rFonts w:ascii="Arial" w:hAnsi="Arial" w:cs="Arial"/>
          <w:sz w:val="19"/>
        </w:rPr>
        <w:t>parte</w:t>
      </w:r>
      <w:r w:rsidRPr="00C54826">
        <w:rPr>
          <w:rFonts w:ascii="Arial" w:hAnsi="Arial" w:cs="Arial"/>
          <w:spacing w:val="-51"/>
          <w:sz w:val="19"/>
        </w:rPr>
        <w:t xml:space="preserve"> </w:t>
      </w:r>
      <w:r w:rsidRPr="00C54826">
        <w:rPr>
          <w:rFonts w:ascii="Arial" w:hAnsi="Arial" w:cs="Arial"/>
          <w:sz w:val="19"/>
        </w:rPr>
        <w:t>superior, dentro del mismo grupo de tipos de construcción, dependiendo de la cantidad y calidad de los</w:t>
      </w:r>
      <w:r w:rsidRPr="00C54826">
        <w:rPr>
          <w:rFonts w:ascii="Arial" w:hAnsi="Arial" w:cs="Arial"/>
          <w:spacing w:val="1"/>
          <w:sz w:val="19"/>
        </w:rPr>
        <w:t xml:space="preserve"> </w:t>
      </w:r>
      <w:r w:rsidRPr="00C54826">
        <w:rPr>
          <w:rFonts w:ascii="Arial" w:hAnsi="Arial" w:cs="Arial"/>
          <w:sz w:val="19"/>
        </w:rPr>
        <w:t>acabados e</w:t>
      </w:r>
      <w:r w:rsidRPr="00C54826">
        <w:rPr>
          <w:rFonts w:ascii="Arial" w:hAnsi="Arial" w:cs="Arial"/>
          <w:spacing w:val="-1"/>
          <w:sz w:val="19"/>
        </w:rPr>
        <w:t xml:space="preserve"> </w:t>
      </w:r>
      <w:r w:rsidRPr="00C54826">
        <w:rPr>
          <w:rFonts w:ascii="Arial" w:hAnsi="Arial" w:cs="Arial"/>
          <w:sz w:val="19"/>
        </w:rPr>
        <w:t>instalaciones</w:t>
      </w:r>
      <w:r w:rsidRPr="00C54826">
        <w:rPr>
          <w:rFonts w:ascii="Arial" w:hAnsi="Arial" w:cs="Arial"/>
          <w:spacing w:val="1"/>
          <w:sz w:val="19"/>
        </w:rPr>
        <w:t xml:space="preserve"> </w:t>
      </w:r>
      <w:r w:rsidRPr="00C54826">
        <w:rPr>
          <w:rFonts w:ascii="Arial" w:hAnsi="Arial" w:cs="Arial"/>
          <w:sz w:val="19"/>
        </w:rPr>
        <w:t>que</w:t>
      </w:r>
      <w:r w:rsidRPr="00C54826">
        <w:rPr>
          <w:rFonts w:ascii="Arial" w:hAnsi="Arial" w:cs="Arial"/>
          <w:spacing w:val="-1"/>
          <w:sz w:val="19"/>
        </w:rPr>
        <w:t xml:space="preserve"> </w:t>
      </w:r>
      <w:r w:rsidRPr="00C54826">
        <w:rPr>
          <w:rFonts w:ascii="Arial" w:hAnsi="Arial" w:cs="Arial"/>
          <w:sz w:val="19"/>
        </w:rPr>
        <w:t>lo</w:t>
      </w:r>
      <w:r w:rsidRPr="00C54826">
        <w:rPr>
          <w:rFonts w:ascii="Arial" w:hAnsi="Arial" w:cs="Arial"/>
          <w:spacing w:val="-1"/>
          <w:sz w:val="19"/>
        </w:rPr>
        <w:t xml:space="preserve"> </w:t>
      </w:r>
      <w:r w:rsidRPr="00C54826">
        <w:rPr>
          <w:rFonts w:ascii="Arial" w:hAnsi="Arial" w:cs="Arial"/>
          <w:sz w:val="19"/>
        </w:rPr>
        <w:t>conformen</w:t>
      </w:r>
      <w:r w:rsidRPr="00C54826">
        <w:rPr>
          <w:rFonts w:ascii="Arial" w:hAnsi="Arial" w:cs="Arial"/>
          <w:spacing w:val="-1"/>
          <w:sz w:val="19"/>
        </w:rPr>
        <w:t xml:space="preserve"> </w:t>
      </w:r>
      <w:r w:rsidRPr="00C54826">
        <w:rPr>
          <w:rFonts w:ascii="Arial" w:hAnsi="Arial" w:cs="Arial"/>
          <w:sz w:val="19"/>
        </w:rPr>
        <w:t>o</w:t>
      </w:r>
      <w:r w:rsidRPr="00C54826">
        <w:rPr>
          <w:rFonts w:ascii="Arial" w:hAnsi="Arial" w:cs="Arial"/>
          <w:spacing w:val="-1"/>
          <w:sz w:val="19"/>
        </w:rPr>
        <w:t xml:space="preserve"> </w:t>
      </w:r>
      <w:r w:rsidRPr="00C54826">
        <w:rPr>
          <w:rFonts w:ascii="Arial" w:hAnsi="Arial" w:cs="Arial"/>
          <w:sz w:val="19"/>
        </w:rPr>
        <w:t>contenga.</w:t>
      </w:r>
    </w:p>
    <w:p w:rsidR="003B7530" w:rsidRPr="00C54826" w:rsidRDefault="003B7530" w:rsidP="003B7530">
      <w:pPr>
        <w:pStyle w:val="Textoindependiente"/>
        <w:spacing w:before="5"/>
        <w:rPr>
          <w:sz w:val="18"/>
        </w:rPr>
      </w:pPr>
    </w:p>
    <w:p w:rsidR="003B7530" w:rsidRPr="00C54826" w:rsidRDefault="003B7530" w:rsidP="00B4218B">
      <w:pPr>
        <w:pStyle w:val="Prrafodelista"/>
        <w:widowControl w:val="0"/>
        <w:numPr>
          <w:ilvl w:val="0"/>
          <w:numId w:val="38"/>
        </w:numPr>
        <w:tabs>
          <w:tab w:val="left" w:pos="842"/>
        </w:tabs>
        <w:autoSpaceDE w:val="0"/>
        <w:autoSpaceDN w:val="0"/>
        <w:ind w:right="192"/>
        <w:jc w:val="both"/>
        <w:rPr>
          <w:rFonts w:ascii="Arial" w:hAnsi="Arial" w:cs="Arial"/>
          <w:sz w:val="19"/>
        </w:rPr>
      </w:pPr>
      <w:r w:rsidRPr="00C54826">
        <w:rPr>
          <w:rFonts w:ascii="Arial" w:hAnsi="Arial" w:cs="Arial"/>
          <w:sz w:val="19"/>
        </w:rPr>
        <w:t>Los</w:t>
      </w:r>
      <w:r w:rsidRPr="00C54826">
        <w:rPr>
          <w:rFonts w:ascii="Arial" w:hAnsi="Arial" w:cs="Arial"/>
          <w:spacing w:val="-6"/>
          <w:sz w:val="19"/>
        </w:rPr>
        <w:t xml:space="preserve"> </w:t>
      </w:r>
      <w:r w:rsidRPr="00C54826">
        <w:rPr>
          <w:rFonts w:ascii="Arial" w:hAnsi="Arial" w:cs="Arial"/>
          <w:sz w:val="19"/>
        </w:rPr>
        <w:t>aleros</w:t>
      </w:r>
      <w:r w:rsidRPr="00C54826">
        <w:rPr>
          <w:rFonts w:ascii="Arial" w:hAnsi="Arial" w:cs="Arial"/>
          <w:spacing w:val="-7"/>
          <w:sz w:val="19"/>
        </w:rPr>
        <w:t xml:space="preserve"> </w:t>
      </w:r>
      <w:r w:rsidRPr="00C54826">
        <w:rPr>
          <w:rFonts w:ascii="Arial" w:hAnsi="Arial" w:cs="Arial"/>
          <w:sz w:val="19"/>
        </w:rPr>
        <w:t>(entendiéndose</w:t>
      </w:r>
      <w:r w:rsidRPr="00C54826">
        <w:rPr>
          <w:rFonts w:ascii="Arial" w:hAnsi="Arial" w:cs="Arial"/>
          <w:spacing w:val="-10"/>
          <w:sz w:val="19"/>
        </w:rPr>
        <w:t xml:space="preserve"> </w:t>
      </w:r>
      <w:r w:rsidRPr="00C54826">
        <w:rPr>
          <w:rFonts w:ascii="Arial" w:hAnsi="Arial" w:cs="Arial"/>
          <w:sz w:val="19"/>
        </w:rPr>
        <w:t>por</w:t>
      </w:r>
      <w:r w:rsidRPr="00C54826">
        <w:rPr>
          <w:rFonts w:ascii="Arial" w:hAnsi="Arial" w:cs="Arial"/>
          <w:spacing w:val="-8"/>
          <w:sz w:val="19"/>
        </w:rPr>
        <w:t xml:space="preserve"> </w:t>
      </w:r>
      <w:r w:rsidRPr="00C54826">
        <w:rPr>
          <w:rFonts w:ascii="Arial" w:hAnsi="Arial" w:cs="Arial"/>
          <w:sz w:val="19"/>
        </w:rPr>
        <w:t>aleros,</w:t>
      </w:r>
      <w:r w:rsidRPr="00C54826">
        <w:rPr>
          <w:rFonts w:ascii="Arial" w:hAnsi="Arial" w:cs="Arial"/>
          <w:spacing w:val="-7"/>
          <w:sz w:val="19"/>
        </w:rPr>
        <w:t xml:space="preserve"> </w:t>
      </w:r>
      <w:r w:rsidRPr="00C54826">
        <w:rPr>
          <w:rFonts w:ascii="Arial" w:hAnsi="Arial" w:cs="Arial"/>
          <w:sz w:val="19"/>
        </w:rPr>
        <w:t>el</w:t>
      </w:r>
      <w:r w:rsidRPr="00C54826">
        <w:rPr>
          <w:rFonts w:ascii="Arial" w:hAnsi="Arial" w:cs="Arial"/>
          <w:spacing w:val="-6"/>
          <w:sz w:val="19"/>
        </w:rPr>
        <w:t xml:space="preserve"> </w:t>
      </w:r>
      <w:r w:rsidRPr="00C54826">
        <w:rPr>
          <w:rFonts w:ascii="Arial" w:hAnsi="Arial" w:cs="Arial"/>
          <w:sz w:val="19"/>
        </w:rPr>
        <w:t>extremo</w:t>
      </w:r>
      <w:r w:rsidRPr="00C54826">
        <w:rPr>
          <w:rFonts w:ascii="Arial" w:hAnsi="Arial" w:cs="Arial"/>
          <w:spacing w:val="-7"/>
          <w:sz w:val="19"/>
        </w:rPr>
        <w:t xml:space="preserve"> </w:t>
      </w:r>
      <w:r w:rsidRPr="00C54826">
        <w:rPr>
          <w:rFonts w:ascii="Arial" w:hAnsi="Arial" w:cs="Arial"/>
          <w:sz w:val="19"/>
        </w:rPr>
        <w:t>de</w:t>
      </w:r>
      <w:r w:rsidRPr="00C54826">
        <w:rPr>
          <w:rFonts w:ascii="Arial" w:hAnsi="Arial" w:cs="Arial"/>
          <w:spacing w:val="-6"/>
          <w:sz w:val="19"/>
        </w:rPr>
        <w:t xml:space="preserve"> </w:t>
      </w:r>
      <w:r w:rsidRPr="00C54826">
        <w:rPr>
          <w:rFonts w:ascii="Arial" w:hAnsi="Arial" w:cs="Arial"/>
          <w:sz w:val="19"/>
        </w:rPr>
        <w:t>una</w:t>
      </w:r>
      <w:r w:rsidRPr="00C54826">
        <w:rPr>
          <w:rFonts w:ascii="Arial" w:hAnsi="Arial" w:cs="Arial"/>
          <w:spacing w:val="-7"/>
          <w:sz w:val="19"/>
        </w:rPr>
        <w:t xml:space="preserve"> </w:t>
      </w:r>
      <w:r w:rsidRPr="00C54826">
        <w:rPr>
          <w:rFonts w:ascii="Arial" w:hAnsi="Arial" w:cs="Arial"/>
          <w:sz w:val="19"/>
        </w:rPr>
        <w:t>losa,</w:t>
      </w:r>
      <w:r w:rsidRPr="00C54826">
        <w:rPr>
          <w:rFonts w:ascii="Arial" w:hAnsi="Arial" w:cs="Arial"/>
          <w:spacing w:val="-7"/>
          <w:sz w:val="19"/>
        </w:rPr>
        <w:t xml:space="preserve"> </w:t>
      </w:r>
      <w:r w:rsidRPr="00C54826">
        <w:rPr>
          <w:rFonts w:ascii="Arial" w:hAnsi="Arial" w:cs="Arial"/>
          <w:sz w:val="19"/>
        </w:rPr>
        <w:t>techumbre</w:t>
      </w:r>
      <w:r w:rsidRPr="00C54826">
        <w:rPr>
          <w:rFonts w:ascii="Arial" w:hAnsi="Arial" w:cs="Arial"/>
          <w:spacing w:val="-8"/>
          <w:sz w:val="19"/>
        </w:rPr>
        <w:t xml:space="preserve"> </w:t>
      </w:r>
      <w:r w:rsidRPr="00C54826">
        <w:rPr>
          <w:rFonts w:ascii="Arial" w:hAnsi="Arial" w:cs="Arial"/>
          <w:sz w:val="19"/>
        </w:rPr>
        <w:t>o</w:t>
      </w:r>
      <w:r w:rsidRPr="00C54826">
        <w:rPr>
          <w:rFonts w:ascii="Arial" w:hAnsi="Arial" w:cs="Arial"/>
          <w:spacing w:val="-7"/>
          <w:sz w:val="19"/>
        </w:rPr>
        <w:t xml:space="preserve"> </w:t>
      </w:r>
      <w:r w:rsidRPr="00C54826">
        <w:rPr>
          <w:rFonts w:ascii="Arial" w:hAnsi="Arial" w:cs="Arial"/>
          <w:sz w:val="19"/>
        </w:rPr>
        <w:t>elemento</w:t>
      </w:r>
      <w:r w:rsidRPr="00C54826">
        <w:rPr>
          <w:rFonts w:ascii="Arial" w:hAnsi="Arial" w:cs="Arial"/>
          <w:spacing w:val="-7"/>
          <w:sz w:val="19"/>
        </w:rPr>
        <w:t xml:space="preserve"> </w:t>
      </w:r>
      <w:r w:rsidRPr="00C54826">
        <w:rPr>
          <w:rFonts w:ascii="Arial" w:hAnsi="Arial" w:cs="Arial"/>
          <w:sz w:val="19"/>
        </w:rPr>
        <w:t>estructural</w:t>
      </w:r>
      <w:r w:rsidRPr="00C54826">
        <w:rPr>
          <w:rFonts w:ascii="Arial" w:hAnsi="Arial" w:cs="Arial"/>
          <w:spacing w:val="-7"/>
          <w:sz w:val="19"/>
        </w:rPr>
        <w:t xml:space="preserve"> </w:t>
      </w:r>
      <w:r w:rsidRPr="00C54826">
        <w:rPr>
          <w:rFonts w:ascii="Arial" w:hAnsi="Arial" w:cs="Arial"/>
          <w:sz w:val="19"/>
        </w:rPr>
        <w:t>que</w:t>
      </w:r>
      <w:r w:rsidRPr="00C54826">
        <w:rPr>
          <w:rFonts w:ascii="Arial" w:hAnsi="Arial" w:cs="Arial"/>
          <w:spacing w:val="-7"/>
          <w:sz w:val="19"/>
        </w:rPr>
        <w:t xml:space="preserve"> </w:t>
      </w:r>
      <w:r w:rsidRPr="00C54826">
        <w:rPr>
          <w:rFonts w:ascii="Arial" w:hAnsi="Arial" w:cs="Arial"/>
          <w:sz w:val="19"/>
        </w:rPr>
        <w:t>sobresale</w:t>
      </w:r>
      <w:r w:rsidRPr="00C54826">
        <w:rPr>
          <w:rFonts w:ascii="Arial" w:hAnsi="Arial" w:cs="Arial"/>
          <w:spacing w:val="-50"/>
          <w:sz w:val="19"/>
        </w:rPr>
        <w:t xml:space="preserve"> </w:t>
      </w:r>
      <w:r w:rsidRPr="00C54826">
        <w:rPr>
          <w:rFonts w:ascii="Arial" w:hAnsi="Arial" w:cs="Arial"/>
          <w:sz w:val="19"/>
        </w:rPr>
        <w:t>o sale más allá de la pared o elemento que los sostiene, que no tiene un volumen de construcción en su parte</w:t>
      </w:r>
      <w:r w:rsidRPr="00C54826">
        <w:rPr>
          <w:rFonts w:ascii="Arial" w:hAnsi="Arial" w:cs="Arial"/>
          <w:spacing w:val="-50"/>
          <w:sz w:val="19"/>
        </w:rPr>
        <w:t xml:space="preserve"> </w:t>
      </w:r>
      <w:r w:rsidRPr="00C54826">
        <w:rPr>
          <w:rFonts w:ascii="Arial" w:hAnsi="Arial" w:cs="Arial"/>
          <w:sz w:val="19"/>
        </w:rPr>
        <w:t>superior),</w:t>
      </w:r>
      <w:r w:rsidRPr="00C54826">
        <w:rPr>
          <w:rFonts w:ascii="Arial" w:hAnsi="Arial" w:cs="Arial"/>
          <w:spacing w:val="-10"/>
          <w:sz w:val="19"/>
        </w:rPr>
        <w:t xml:space="preserve"> </w:t>
      </w:r>
      <w:r w:rsidRPr="00C54826">
        <w:rPr>
          <w:rFonts w:ascii="Arial" w:hAnsi="Arial" w:cs="Arial"/>
          <w:sz w:val="19"/>
        </w:rPr>
        <w:t>se</w:t>
      </w:r>
      <w:r w:rsidRPr="00C54826">
        <w:rPr>
          <w:rFonts w:ascii="Arial" w:hAnsi="Arial" w:cs="Arial"/>
          <w:spacing w:val="-9"/>
          <w:sz w:val="19"/>
        </w:rPr>
        <w:t xml:space="preserve"> </w:t>
      </w:r>
      <w:r w:rsidRPr="00C54826">
        <w:rPr>
          <w:rFonts w:ascii="Arial" w:hAnsi="Arial" w:cs="Arial"/>
          <w:sz w:val="19"/>
        </w:rPr>
        <w:t>clasificarán</w:t>
      </w:r>
      <w:r w:rsidRPr="00C54826">
        <w:rPr>
          <w:rFonts w:ascii="Arial" w:hAnsi="Arial" w:cs="Arial"/>
          <w:spacing w:val="-9"/>
          <w:sz w:val="19"/>
        </w:rPr>
        <w:t xml:space="preserve"> </w:t>
      </w:r>
      <w:r w:rsidRPr="00C54826">
        <w:rPr>
          <w:rFonts w:ascii="Arial" w:hAnsi="Arial" w:cs="Arial"/>
          <w:sz w:val="19"/>
        </w:rPr>
        <w:t>dos</w:t>
      </w:r>
      <w:r w:rsidRPr="00C54826">
        <w:rPr>
          <w:rFonts w:ascii="Arial" w:hAnsi="Arial" w:cs="Arial"/>
          <w:spacing w:val="-8"/>
          <w:sz w:val="19"/>
        </w:rPr>
        <w:t xml:space="preserve"> </w:t>
      </w:r>
      <w:r w:rsidRPr="00C54826">
        <w:rPr>
          <w:rFonts w:ascii="Arial" w:hAnsi="Arial" w:cs="Arial"/>
          <w:sz w:val="19"/>
        </w:rPr>
        <w:t>o</w:t>
      </w:r>
      <w:r w:rsidRPr="00C54826">
        <w:rPr>
          <w:rFonts w:ascii="Arial" w:hAnsi="Arial" w:cs="Arial"/>
          <w:spacing w:val="-9"/>
          <w:sz w:val="19"/>
        </w:rPr>
        <w:t xml:space="preserve"> </w:t>
      </w:r>
      <w:r w:rsidRPr="00C54826">
        <w:rPr>
          <w:rFonts w:ascii="Arial" w:hAnsi="Arial" w:cs="Arial"/>
          <w:sz w:val="19"/>
        </w:rPr>
        <w:t>tres</w:t>
      </w:r>
      <w:r w:rsidRPr="00C54826">
        <w:rPr>
          <w:rFonts w:ascii="Arial" w:hAnsi="Arial" w:cs="Arial"/>
          <w:spacing w:val="-7"/>
          <w:sz w:val="19"/>
        </w:rPr>
        <w:t xml:space="preserve"> </w:t>
      </w:r>
      <w:r w:rsidRPr="00C54826">
        <w:rPr>
          <w:rFonts w:ascii="Arial" w:hAnsi="Arial" w:cs="Arial"/>
          <w:sz w:val="19"/>
        </w:rPr>
        <w:t>tipos</w:t>
      </w:r>
      <w:r w:rsidRPr="00C54826">
        <w:rPr>
          <w:rFonts w:ascii="Arial" w:hAnsi="Arial" w:cs="Arial"/>
          <w:spacing w:val="-7"/>
          <w:sz w:val="19"/>
        </w:rPr>
        <w:t xml:space="preserve"> </w:t>
      </w:r>
      <w:r w:rsidRPr="00C54826">
        <w:rPr>
          <w:rFonts w:ascii="Arial" w:hAnsi="Arial" w:cs="Arial"/>
          <w:sz w:val="19"/>
        </w:rPr>
        <w:t>de</w:t>
      </w:r>
      <w:r w:rsidRPr="00C54826">
        <w:rPr>
          <w:rFonts w:ascii="Arial" w:hAnsi="Arial" w:cs="Arial"/>
          <w:spacing w:val="-9"/>
          <w:sz w:val="19"/>
        </w:rPr>
        <w:t xml:space="preserve"> </w:t>
      </w:r>
      <w:r w:rsidRPr="00C54826">
        <w:rPr>
          <w:rFonts w:ascii="Arial" w:hAnsi="Arial" w:cs="Arial"/>
          <w:sz w:val="19"/>
        </w:rPr>
        <w:t>construcción</w:t>
      </w:r>
      <w:r w:rsidRPr="00C54826">
        <w:rPr>
          <w:rFonts w:ascii="Arial" w:hAnsi="Arial" w:cs="Arial"/>
          <w:spacing w:val="-8"/>
          <w:sz w:val="19"/>
        </w:rPr>
        <w:t xml:space="preserve"> </w:t>
      </w:r>
      <w:r w:rsidRPr="00C54826">
        <w:rPr>
          <w:rFonts w:ascii="Arial" w:hAnsi="Arial" w:cs="Arial"/>
          <w:sz w:val="19"/>
        </w:rPr>
        <w:t>inmediatos</w:t>
      </w:r>
      <w:r w:rsidRPr="00C54826">
        <w:rPr>
          <w:rFonts w:ascii="Arial" w:hAnsi="Arial" w:cs="Arial"/>
          <w:spacing w:val="-7"/>
          <w:sz w:val="19"/>
        </w:rPr>
        <w:t xml:space="preserve"> </w:t>
      </w:r>
      <w:r w:rsidRPr="00C54826">
        <w:rPr>
          <w:rFonts w:ascii="Arial" w:hAnsi="Arial" w:cs="Arial"/>
          <w:sz w:val="19"/>
        </w:rPr>
        <w:t>inferiores</w:t>
      </w:r>
      <w:r w:rsidRPr="00C54826">
        <w:rPr>
          <w:rFonts w:ascii="Arial" w:hAnsi="Arial" w:cs="Arial"/>
          <w:spacing w:val="-8"/>
          <w:sz w:val="19"/>
        </w:rPr>
        <w:t xml:space="preserve"> </w:t>
      </w:r>
      <w:r w:rsidRPr="00C54826">
        <w:rPr>
          <w:rFonts w:ascii="Arial" w:hAnsi="Arial" w:cs="Arial"/>
          <w:sz w:val="19"/>
        </w:rPr>
        <w:t>al</w:t>
      </w:r>
      <w:r w:rsidRPr="00C54826">
        <w:rPr>
          <w:rFonts w:ascii="Arial" w:hAnsi="Arial" w:cs="Arial"/>
          <w:spacing w:val="-7"/>
          <w:sz w:val="19"/>
        </w:rPr>
        <w:t xml:space="preserve"> </w:t>
      </w:r>
      <w:r w:rsidRPr="00C54826">
        <w:rPr>
          <w:rFonts w:ascii="Arial" w:hAnsi="Arial" w:cs="Arial"/>
          <w:sz w:val="19"/>
        </w:rPr>
        <w:t>tipo</w:t>
      </w:r>
      <w:r w:rsidRPr="00C54826">
        <w:rPr>
          <w:rFonts w:ascii="Arial" w:hAnsi="Arial" w:cs="Arial"/>
          <w:spacing w:val="-8"/>
          <w:sz w:val="19"/>
        </w:rPr>
        <w:t xml:space="preserve"> </w:t>
      </w:r>
      <w:r w:rsidRPr="00C54826">
        <w:rPr>
          <w:rFonts w:ascii="Arial" w:hAnsi="Arial" w:cs="Arial"/>
          <w:sz w:val="19"/>
        </w:rPr>
        <w:t>de</w:t>
      </w:r>
      <w:r w:rsidRPr="00C54826">
        <w:rPr>
          <w:rFonts w:ascii="Arial" w:hAnsi="Arial" w:cs="Arial"/>
          <w:spacing w:val="-9"/>
          <w:sz w:val="19"/>
        </w:rPr>
        <w:t xml:space="preserve"> </w:t>
      </w:r>
      <w:r w:rsidRPr="00C54826">
        <w:rPr>
          <w:rFonts w:ascii="Arial" w:hAnsi="Arial" w:cs="Arial"/>
          <w:sz w:val="19"/>
        </w:rPr>
        <w:t>construcción</w:t>
      </w:r>
      <w:r w:rsidRPr="00C54826">
        <w:rPr>
          <w:rFonts w:ascii="Arial" w:hAnsi="Arial" w:cs="Arial"/>
          <w:spacing w:val="-8"/>
          <w:sz w:val="19"/>
        </w:rPr>
        <w:t xml:space="preserve"> </w:t>
      </w:r>
      <w:r w:rsidRPr="00C54826">
        <w:rPr>
          <w:rFonts w:ascii="Arial" w:hAnsi="Arial" w:cs="Arial"/>
          <w:sz w:val="19"/>
        </w:rPr>
        <w:t>asignado</w:t>
      </w:r>
      <w:r w:rsidRPr="00C54826">
        <w:rPr>
          <w:rFonts w:ascii="Arial" w:hAnsi="Arial" w:cs="Arial"/>
          <w:spacing w:val="-50"/>
          <w:sz w:val="19"/>
        </w:rPr>
        <w:t xml:space="preserve"> </w:t>
      </w:r>
      <w:r w:rsidRPr="00C54826">
        <w:rPr>
          <w:rFonts w:ascii="Arial" w:hAnsi="Arial" w:cs="Arial"/>
          <w:sz w:val="19"/>
        </w:rPr>
        <w:t>al volumen de construcción primordial, dentro del mismo grupo de tipos de construcción, dependiendo de la</w:t>
      </w:r>
      <w:r w:rsidRPr="00C54826">
        <w:rPr>
          <w:rFonts w:ascii="Arial" w:hAnsi="Arial" w:cs="Arial"/>
          <w:spacing w:val="1"/>
          <w:sz w:val="19"/>
        </w:rPr>
        <w:t xml:space="preserve"> </w:t>
      </w:r>
      <w:r w:rsidRPr="00C54826">
        <w:rPr>
          <w:rFonts w:ascii="Arial" w:hAnsi="Arial" w:cs="Arial"/>
          <w:sz w:val="19"/>
        </w:rPr>
        <w:t>cantidad</w:t>
      </w:r>
      <w:r w:rsidRPr="00C54826">
        <w:rPr>
          <w:rFonts w:ascii="Arial" w:hAnsi="Arial" w:cs="Arial"/>
          <w:spacing w:val="-1"/>
          <w:sz w:val="19"/>
        </w:rPr>
        <w:t xml:space="preserve"> </w:t>
      </w:r>
      <w:r w:rsidRPr="00C54826">
        <w:rPr>
          <w:rFonts w:ascii="Arial" w:hAnsi="Arial" w:cs="Arial"/>
          <w:sz w:val="19"/>
        </w:rPr>
        <w:t>y</w:t>
      </w:r>
      <w:r w:rsidRPr="00C54826">
        <w:rPr>
          <w:rFonts w:ascii="Arial" w:hAnsi="Arial" w:cs="Arial"/>
          <w:spacing w:val="-2"/>
          <w:sz w:val="19"/>
        </w:rPr>
        <w:t xml:space="preserve"> </w:t>
      </w:r>
      <w:r w:rsidRPr="00C54826">
        <w:rPr>
          <w:rFonts w:ascii="Arial" w:hAnsi="Arial" w:cs="Arial"/>
          <w:sz w:val="19"/>
        </w:rPr>
        <w:t>calidad de</w:t>
      </w:r>
      <w:r w:rsidRPr="00C54826">
        <w:rPr>
          <w:rFonts w:ascii="Arial" w:hAnsi="Arial" w:cs="Arial"/>
          <w:spacing w:val="-3"/>
          <w:sz w:val="19"/>
        </w:rPr>
        <w:t xml:space="preserve"> </w:t>
      </w:r>
      <w:r w:rsidRPr="00C54826">
        <w:rPr>
          <w:rFonts w:ascii="Arial" w:hAnsi="Arial" w:cs="Arial"/>
          <w:sz w:val="19"/>
        </w:rPr>
        <w:t>los</w:t>
      </w:r>
      <w:r w:rsidRPr="00C54826">
        <w:rPr>
          <w:rFonts w:ascii="Arial" w:hAnsi="Arial" w:cs="Arial"/>
          <w:spacing w:val="1"/>
          <w:sz w:val="19"/>
        </w:rPr>
        <w:t xml:space="preserve"> </w:t>
      </w:r>
      <w:r w:rsidRPr="00C54826">
        <w:rPr>
          <w:rFonts w:ascii="Arial" w:hAnsi="Arial" w:cs="Arial"/>
          <w:sz w:val="19"/>
        </w:rPr>
        <w:t>acabados e</w:t>
      </w:r>
      <w:r w:rsidRPr="00C54826">
        <w:rPr>
          <w:rFonts w:ascii="Arial" w:hAnsi="Arial" w:cs="Arial"/>
          <w:spacing w:val="-1"/>
          <w:sz w:val="19"/>
        </w:rPr>
        <w:t xml:space="preserve"> </w:t>
      </w:r>
      <w:r w:rsidRPr="00C54826">
        <w:rPr>
          <w:rFonts w:ascii="Arial" w:hAnsi="Arial" w:cs="Arial"/>
          <w:sz w:val="19"/>
        </w:rPr>
        <w:t>instalaciones</w:t>
      </w:r>
      <w:r w:rsidRPr="00C54826">
        <w:rPr>
          <w:rFonts w:ascii="Arial" w:hAnsi="Arial" w:cs="Arial"/>
          <w:spacing w:val="-1"/>
          <w:sz w:val="19"/>
        </w:rPr>
        <w:t xml:space="preserve"> </w:t>
      </w:r>
      <w:r w:rsidRPr="00C54826">
        <w:rPr>
          <w:rFonts w:ascii="Arial" w:hAnsi="Arial" w:cs="Arial"/>
          <w:sz w:val="19"/>
        </w:rPr>
        <w:t>que lo</w:t>
      </w:r>
      <w:r w:rsidRPr="00C54826">
        <w:rPr>
          <w:rFonts w:ascii="Arial" w:hAnsi="Arial" w:cs="Arial"/>
          <w:spacing w:val="-3"/>
          <w:sz w:val="19"/>
        </w:rPr>
        <w:t xml:space="preserve"> </w:t>
      </w:r>
      <w:r w:rsidRPr="00C54826">
        <w:rPr>
          <w:rFonts w:ascii="Arial" w:hAnsi="Arial" w:cs="Arial"/>
          <w:sz w:val="19"/>
        </w:rPr>
        <w:t>conformen</w:t>
      </w:r>
      <w:r w:rsidRPr="00C54826">
        <w:rPr>
          <w:rFonts w:ascii="Arial" w:hAnsi="Arial" w:cs="Arial"/>
          <w:spacing w:val="-1"/>
          <w:sz w:val="19"/>
        </w:rPr>
        <w:t xml:space="preserve"> </w:t>
      </w:r>
      <w:r w:rsidRPr="00C54826">
        <w:rPr>
          <w:rFonts w:ascii="Arial" w:hAnsi="Arial" w:cs="Arial"/>
          <w:sz w:val="19"/>
        </w:rPr>
        <w:t>o</w:t>
      </w:r>
      <w:r w:rsidRPr="00C54826">
        <w:rPr>
          <w:rFonts w:ascii="Arial" w:hAnsi="Arial" w:cs="Arial"/>
          <w:spacing w:val="-1"/>
          <w:sz w:val="19"/>
        </w:rPr>
        <w:t xml:space="preserve"> </w:t>
      </w:r>
      <w:r w:rsidRPr="00C54826">
        <w:rPr>
          <w:rFonts w:ascii="Arial" w:hAnsi="Arial" w:cs="Arial"/>
          <w:sz w:val="19"/>
        </w:rPr>
        <w:t>contenga.</w:t>
      </w:r>
    </w:p>
    <w:p w:rsidR="003B7530" w:rsidRPr="00C54826" w:rsidRDefault="003B7530" w:rsidP="003B7530">
      <w:pPr>
        <w:pStyle w:val="Sinespaciado"/>
        <w:rPr>
          <w:rFonts w:ascii="Arial" w:hAnsi="Arial" w:cs="Arial"/>
          <w:b/>
        </w:rPr>
      </w:pPr>
    </w:p>
    <w:p w:rsidR="003B7530" w:rsidRPr="000A2A5A" w:rsidRDefault="003B7530" w:rsidP="003B7530">
      <w:pPr>
        <w:pStyle w:val="Sinespaciado"/>
        <w:rPr>
          <w:rFonts w:ascii="Arial" w:hAnsi="Arial" w:cs="Arial"/>
          <w:b/>
          <w:sz w:val="20"/>
          <w:szCs w:val="20"/>
        </w:rPr>
      </w:pPr>
      <w:r w:rsidRPr="000A2A5A">
        <w:rPr>
          <w:rFonts w:ascii="Arial" w:hAnsi="Arial" w:cs="Arial"/>
          <w:b/>
          <w:sz w:val="20"/>
          <w:szCs w:val="20"/>
        </w:rPr>
        <w:t>Tipos de construcción principales:</w:t>
      </w:r>
    </w:p>
    <w:p w:rsidR="003B7530" w:rsidRPr="000A2A5A" w:rsidRDefault="003B7530" w:rsidP="003B7530">
      <w:pPr>
        <w:pStyle w:val="Sinespaciado"/>
        <w:rPr>
          <w:rFonts w:ascii="Arial" w:hAnsi="Arial" w:cs="Arial"/>
          <w:b/>
          <w:sz w:val="20"/>
          <w:szCs w:val="20"/>
        </w:rPr>
      </w:pPr>
    </w:p>
    <w:p w:rsidR="003B7530" w:rsidRPr="000A2A5A" w:rsidRDefault="003B7530" w:rsidP="003B7530">
      <w:pPr>
        <w:pStyle w:val="Sinespaciado"/>
        <w:rPr>
          <w:rFonts w:ascii="Arial" w:hAnsi="Arial" w:cs="Arial"/>
          <w:sz w:val="20"/>
          <w:szCs w:val="20"/>
        </w:rPr>
      </w:pPr>
      <w:r w:rsidRPr="000A2A5A">
        <w:rPr>
          <w:rFonts w:ascii="Arial" w:hAnsi="Arial" w:cs="Arial"/>
          <w:spacing w:val="-50"/>
          <w:sz w:val="20"/>
          <w:szCs w:val="20"/>
        </w:rPr>
        <w:t xml:space="preserve"> </w:t>
      </w:r>
      <w:r w:rsidRPr="000A2A5A">
        <w:rPr>
          <w:rFonts w:ascii="Arial" w:hAnsi="Arial" w:cs="Arial"/>
          <w:sz w:val="20"/>
          <w:szCs w:val="20"/>
        </w:rPr>
        <w:t>Especiales:</w:t>
      </w:r>
    </w:p>
    <w:p w:rsidR="003B7530" w:rsidRPr="000A2A5A" w:rsidRDefault="003B7530" w:rsidP="000A2A5A">
      <w:pPr>
        <w:pStyle w:val="Prrafodelista"/>
        <w:widowControl w:val="0"/>
        <w:numPr>
          <w:ilvl w:val="0"/>
          <w:numId w:val="37"/>
        </w:numPr>
        <w:autoSpaceDE w:val="0"/>
        <w:autoSpaceDN w:val="0"/>
        <w:ind w:left="0" w:firstLine="0"/>
        <w:rPr>
          <w:rFonts w:ascii="Arial" w:hAnsi="Arial" w:cs="Arial"/>
          <w:sz w:val="20"/>
          <w:szCs w:val="20"/>
        </w:rPr>
      </w:pPr>
      <w:r w:rsidRPr="000A2A5A">
        <w:rPr>
          <w:rFonts w:ascii="Arial" w:hAnsi="Arial" w:cs="Arial"/>
          <w:sz w:val="20"/>
          <w:szCs w:val="20"/>
        </w:rPr>
        <w:t>Rudimentario</w:t>
      </w:r>
      <w:r w:rsidRPr="000A2A5A">
        <w:rPr>
          <w:rFonts w:ascii="Arial" w:hAnsi="Arial" w:cs="Arial"/>
          <w:spacing w:val="-5"/>
          <w:sz w:val="20"/>
          <w:szCs w:val="20"/>
        </w:rPr>
        <w:t xml:space="preserve"> </w:t>
      </w:r>
      <w:r w:rsidRPr="000A2A5A">
        <w:rPr>
          <w:rFonts w:ascii="Arial" w:hAnsi="Arial" w:cs="Arial"/>
          <w:sz w:val="20"/>
          <w:szCs w:val="20"/>
        </w:rPr>
        <w:t>provisional</w:t>
      </w:r>
    </w:p>
    <w:p w:rsidR="003B7530" w:rsidRPr="000A2A5A" w:rsidRDefault="003B7530" w:rsidP="000A2A5A">
      <w:pPr>
        <w:pStyle w:val="Prrafodelista"/>
        <w:widowControl w:val="0"/>
        <w:numPr>
          <w:ilvl w:val="0"/>
          <w:numId w:val="36"/>
        </w:numPr>
        <w:autoSpaceDE w:val="0"/>
        <w:autoSpaceDN w:val="0"/>
        <w:ind w:left="0" w:firstLine="0"/>
        <w:rPr>
          <w:rFonts w:ascii="Arial" w:hAnsi="Arial" w:cs="Arial"/>
          <w:sz w:val="20"/>
          <w:szCs w:val="20"/>
        </w:rPr>
      </w:pPr>
      <w:r w:rsidRPr="000A2A5A">
        <w:rPr>
          <w:rFonts w:ascii="Arial" w:hAnsi="Arial" w:cs="Arial"/>
          <w:sz w:val="20"/>
          <w:szCs w:val="20"/>
        </w:rPr>
        <w:t>Alberca</w:t>
      </w:r>
    </w:p>
    <w:p w:rsidR="003B7530" w:rsidRPr="000A2A5A" w:rsidRDefault="003B7530" w:rsidP="000A2A5A">
      <w:pPr>
        <w:pStyle w:val="Prrafodelista"/>
        <w:widowControl w:val="0"/>
        <w:numPr>
          <w:ilvl w:val="0"/>
          <w:numId w:val="36"/>
        </w:numPr>
        <w:autoSpaceDE w:val="0"/>
        <w:autoSpaceDN w:val="0"/>
        <w:ind w:left="0" w:firstLine="0"/>
        <w:rPr>
          <w:rFonts w:ascii="Arial" w:hAnsi="Arial" w:cs="Arial"/>
          <w:sz w:val="20"/>
          <w:szCs w:val="20"/>
        </w:rPr>
      </w:pPr>
      <w:r w:rsidRPr="000A2A5A">
        <w:rPr>
          <w:rFonts w:ascii="Arial" w:hAnsi="Arial" w:cs="Arial"/>
          <w:sz w:val="20"/>
          <w:szCs w:val="20"/>
        </w:rPr>
        <w:t>Cancha</w:t>
      </w:r>
      <w:r w:rsidRPr="000A2A5A">
        <w:rPr>
          <w:rFonts w:ascii="Arial" w:hAnsi="Arial" w:cs="Arial"/>
          <w:spacing w:val="-4"/>
          <w:sz w:val="20"/>
          <w:szCs w:val="20"/>
        </w:rPr>
        <w:t xml:space="preserve"> </w:t>
      </w:r>
      <w:r w:rsidRPr="000A2A5A">
        <w:rPr>
          <w:rFonts w:ascii="Arial" w:hAnsi="Arial" w:cs="Arial"/>
          <w:sz w:val="20"/>
          <w:szCs w:val="20"/>
        </w:rPr>
        <w:t>deportiva</w:t>
      </w:r>
    </w:p>
    <w:p w:rsidR="003B7530" w:rsidRPr="000A2A5A" w:rsidRDefault="003B7530" w:rsidP="003B7530">
      <w:pPr>
        <w:pStyle w:val="Textoindependiente"/>
        <w:spacing w:before="9"/>
        <w:rPr>
          <w:szCs w:val="20"/>
        </w:rPr>
      </w:pPr>
    </w:p>
    <w:p w:rsidR="003B7530" w:rsidRPr="000A2A5A" w:rsidRDefault="003B7530" w:rsidP="003B7530">
      <w:pPr>
        <w:pStyle w:val="Descripcin"/>
        <w:ind w:left="0" w:right="0"/>
        <w:rPr>
          <w:rFonts w:ascii="Arial" w:hAnsi="Arial" w:cs="Arial"/>
          <w:sz w:val="20"/>
          <w:szCs w:val="20"/>
        </w:rPr>
      </w:pPr>
      <w:r w:rsidRPr="000A2A5A">
        <w:rPr>
          <w:rFonts w:ascii="Arial" w:hAnsi="Arial" w:cs="Arial"/>
          <w:sz w:val="20"/>
          <w:szCs w:val="20"/>
        </w:rPr>
        <w:t>Industriales:</w:t>
      </w:r>
    </w:p>
    <w:p w:rsidR="003B7530" w:rsidRPr="000A2A5A" w:rsidRDefault="003B7530" w:rsidP="00B4218B">
      <w:pPr>
        <w:pStyle w:val="Prrafodelista"/>
        <w:widowControl w:val="0"/>
        <w:numPr>
          <w:ilvl w:val="0"/>
          <w:numId w:val="37"/>
        </w:numPr>
        <w:autoSpaceDE w:val="0"/>
        <w:autoSpaceDN w:val="0"/>
        <w:ind w:left="0" w:firstLine="0"/>
        <w:rPr>
          <w:rFonts w:ascii="Arial" w:hAnsi="Arial" w:cs="Arial"/>
          <w:sz w:val="20"/>
          <w:szCs w:val="20"/>
        </w:rPr>
      </w:pPr>
      <w:r w:rsidRPr="000A2A5A">
        <w:rPr>
          <w:rFonts w:ascii="Arial" w:hAnsi="Arial" w:cs="Arial"/>
          <w:sz w:val="20"/>
          <w:szCs w:val="20"/>
        </w:rPr>
        <w:t>Industrial</w:t>
      </w:r>
      <w:r w:rsidRPr="000A2A5A">
        <w:rPr>
          <w:rFonts w:ascii="Arial" w:hAnsi="Arial" w:cs="Arial"/>
          <w:spacing w:val="-3"/>
          <w:sz w:val="20"/>
          <w:szCs w:val="20"/>
        </w:rPr>
        <w:t xml:space="preserve"> </w:t>
      </w:r>
      <w:r w:rsidRPr="000A2A5A">
        <w:rPr>
          <w:rFonts w:ascii="Arial" w:hAnsi="Arial" w:cs="Arial"/>
          <w:sz w:val="20"/>
          <w:szCs w:val="20"/>
        </w:rPr>
        <w:t>económico</w:t>
      </w:r>
    </w:p>
    <w:p w:rsidR="003B7530" w:rsidRPr="000A2A5A" w:rsidRDefault="003B7530" w:rsidP="00916CD5">
      <w:pPr>
        <w:pStyle w:val="Textoindependiente"/>
        <w:numPr>
          <w:ilvl w:val="0"/>
          <w:numId w:val="44"/>
        </w:numPr>
        <w:jc w:val="left"/>
        <w:rPr>
          <w:spacing w:val="1"/>
          <w:szCs w:val="20"/>
        </w:rPr>
      </w:pPr>
      <w:r w:rsidRPr="000A2A5A">
        <w:rPr>
          <w:szCs w:val="20"/>
        </w:rPr>
        <w:t>Industrial mediano</w:t>
      </w:r>
    </w:p>
    <w:p w:rsidR="0011091D" w:rsidRPr="0011091D" w:rsidRDefault="00916CD5" w:rsidP="00916CD5">
      <w:pPr>
        <w:pStyle w:val="Textoindependiente"/>
        <w:numPr>
          <w:ilvl w:val="0"/>
          <w:numId w:val="45"/>
        </w:numPr>
        <w:rPr>
          <w:szCs w:val="20"/>
        </w:rPr>
      </w:pPr>
      <w:r>
        <w:rPr>
          <w:szCs w:val="20"/>
        </w:rPr>
        <w:t>I</w:t>
      </w:r>
      <w:r w:rsidR="003B7530" w:rsidRPr="000A2A5A">
        <w:rPr>
          <w:szCs w:val="20"/>
        </w:rPr>
        <w:t>ndustrial de calidad</w:t>
      </w:r>
      <w:r w:rsidR="003B7530" w:rsidRPr="000A2A5A">
        <w:rPr>
          <w:spacing w:val="-50"/>
          <w:szCs w:val="20"/>
        </w:rPr>
        <w:t xml:space="preserve"> </w:t>
      </w:r>
    </w:p>
    <w:p w:rsidR="003B7530" w:rsidRPr="000A2A5A" w:rsidRDefault="003B7530" w:rsidP="0011091D">
      <w:pPr>
        <w:pStyle w:val="Textoindependiente"/>
        <w:rPr>
          <w:szCs w:val="20"/>
        </w:rPr>
      </w:pPr>
      <w:r w:rsidRPr="000A2A5A">
        <w:rPr>
          <w:szCs w:val="20"/>
        </w:rPr>
        <w:t>08</w:t>
      </w:r>
      <w:r w:rsidR="0011091D">
        <w:rPr>
          <w:szCs w:val="20"/>
        </w:rPr>
        <w:t xml:space="preserve">        </w:t>
      </w:r>
      <w:r w:rsidRPr="000A2A5A">
        <w:rPr>
          <w:spacing w:val="-1"/>
          <w:szCs w:val="20"/>
        </w:rPr>
        <w:t xml:space="preserve"> </w:t>
      </w:r>
      <w:r w:rsidRPr="000A2A5A">
        <w:rPr>
          <w:szCs w:val="20"/>
        </w:rPr>
        <w:t>Industrial de</w:t>
      </w:r>
      <w:r w:rsidRPr="000A2A5A">
        <w:rPr>
          <w:spacing w:val="-1"/>
          <w:szCs w:val="20"/>
        </w:rPr>
        <w:t xml:space="preserve"> </w:t>
      </w:r>
      <w:r w:rsidRPr="000A2A5A">
        <w:rPr>
          <w:szCs w:val="20"/>
        </w:rPr>
        <w:t>lujo</w:t>
      </w:r>
    </w:p>
    <w:p w:rsidR="003B7530" w:rsidRPr="000A2A5A" w:rsidRDefault="003B7530" w:rsidP="003B7530">
      <w:pPr>
        <w:pStyle w:val="Textoindependiente"/>
        <w:spacing w:before="10"/>
        <w:rPr>
          <w:szCs w:val="20"/>
        </w:rPr>
      </w:pPr>
    </w:p>
    <w:p w:rsidR="003B7530" w:rsidRPr="000A2A5A" w:rsidRDefault="003B7530" w:rsidP="003B7530">
      <w:pPr>
        <w:pStyle w:val="Descripcin"/>
        <w:ind w:left="0" w:right="0"/>
        <w:rPr>
          <w:rFonts w:ascii="Arial" w:hAnsi="Arial" w:cs="Arial"/>
          <w:sz w:val="20"/>
          <w:szCs w:val="20"/>
        </w:rPr>
      </w:pPr>
      <w:r w:rsidRPr="000A2A5A">
        <w:rPr>
          <w:rFonts w:ascii="Arial" w:hAnsi="Arial" w:cs="Arial"/>
          <w:sz w:val="20"/>
          <w:szCs w:val="20"/>
        </w:rPr>
        <w:t>Antiguos:</w:t>
      </w:r>
    </w:p>
    <w:p w:rsidR="003B7530" w:rsidRPr="000A2A5A" w:rsidRDefault="003B7530" w:rsidP="003B7530">
      <w:pPr>
        <w:pStyle w:val="Textoindependiente"/>
        <w:rPr>
          <w:szCs w:val="20"/>
        </w:rPr>
      </w:pPr>
      <w:r w:rsidRPr="000A2A5A">
        <w:rPr>
          <w:szCs w:val="20"/>
        </w:rPr>
        <w:t>09</w:t>
      </w:r>
      <w:r w:rsidRPr="000A2A5A">
        <w:rPr>
          <w:spacing w:val="-2"/>
          <w:szCs w:val="20"/>
        </w:rPr>
        <w:t xml:space="preserve"> </w:t>
      </w:r>
      <w:r w:rsidR="000A2A5A">
        <w:rPr>
          <w:spacing w:val="-2"/>
          <w:szCs w:val="20"/>
        </w:rPr>
        <w:tab/>
      </w:r>
      <w:r w:rsidRPr="000A2A5A">
        <w:rPr>
          <w:szCs w:val="20"/>
        </w:rPr>
        <w:t>Antiguo típico</w:t>
      </w:r>
    </w:p>
    <w:p w:rsidR="003B7530" w:rsidRPr="000A2A5A" w:rsidRDefault="003B7530" w:rsidP="003B7530">
      <w:pPr>
        <w:pStyle w:val="Textoindependiente"/>
        <w:rPr>
          <w:szCs w:val="20"/>
        </w:rPr>
      </w:pPr>
      <w:r w:rsidRPr="000A2A5A">
        <w:rPr>
          <w:szCs w:val="20"/>
        </w:rPr>
        <w:t>11</w:t>
      </w:r>
      <w:r w:rsidRPr="000A2A5A">
        <w:rPr>
          <w:spacing w:val="-3"/>
          <w:szCs w:val="20"/>
        </w:rPr>
        <w:t xml:space="preserve"> </w:t>
      </w:r>
      <w:r w:rsidR="000A2A5A">
        <w:rPr>
          <w:spacing w:val="-3"/>
          <w:szCs w:val="20"/>
        </w:rPr>
        <w:tab/>
      </w:r>
      <w:r w:rsidRPr="000A2A5A">
        <w:rPr>
          <w:szCs w:val="20"/>
        </w:rPr>
        <w:t>Antiguo</w:t>
      </w:r>
      <w:r w:rsidRPr="000A2A5A">
        <w:rPr>
          <w:spacing w:val="-1"/>
          <w:szCs w:val="20"/>
        </w:rPr>
        <w:t xml:space="preserve"> </w:t>
      </w:r>
      <w:r w:rsidRPr="000A2A5A">
        <w:rPr>
          <w:szCs w:val="20"/>
        </w:rPr>
        <w:t>común</w:t>
      </w:r>
    </w:p>
    <w:p w:rsidR="003B7530" w:rsidRPr="000A2A5A" w:rsidRDefault="003B7530" w:rsidP="003B7530">
      <w:pPr>
        <w:pStyle w:val="Textoindependiente"/>
        <w:rPr>
          <w:szCs w:val="20"/>
        </w:rPr>
      </w:pPr>
      <w:r w:rsidRPr="000A2A5A">
        <w:rPr>
          <w:szCs w:val="20"/>
        </w:rPr>
        <w:t>13</w:t>
      </w:r>
      <w:r w:rsidRPr="000A2A5A">
        <w:rPr>
          <w:spacing w:val="-2"/>
          <w:szCs w:val="20"/>
        </w:rPr>
        <w:t xml:space="preserve"> </w:t>
      </w:r>
      <w:r w:rsidR="000A2A5A">
        <w:rPr>
          <w:spacing w:val="-2"/>
          <w:szCs w:val="20"/>
        </w:rPr>
        <w:tab/>
      </w:r>
      <w:r w:rsidRPr="000A2A5A">
        <w:rPr>
          <w:szCs w:val="20"/>
        </w:rPr>
        <w:t>Antiguo notable</w:t>
      </w:r>
    </w:p>
    <w:p w:rsidR="003B7530" w:rsidRPr="000A2A5A" w:rsidRDefault="003B7530" w:rsidP="000A2A5A">
      <w:pPr>
        <w:pStyle w:val="Prrafodelista"/>
        <w:widowControl w:val="0"/>
        <w:numPr>
          <w:ilvl w:val="0"/>
          <w:numId w:val="35"/>
        </w:numPr>
        <w:autoSpaceDE w:val="0"/>
        <w:autoSpaceDN w:val="0"/>
        <w:ind w:left="0" w:firstLine="0"/>
        <w:rPr>
          <w:rFonts w:ascii="Arial" w:hAnsi="Arial" w:cs="Arial"/>
          <w:sz w:val="20"/>
          <w:szCs w:val="20"/>
        </w:rPr>
      </w:pPr>
      <w:r w:rsidRPr="000A2A5A">
        <w:rPr>
          <w:rFonts w:ascii="Arial" w:hAnsi="Arial" w:cs="Arial"/>
          <w:sz w:val="20"/>
          <w:szCs w:val="20"/>
        </w:rPr>
        <w:t>Antiguo</w:t>
      </w:r>
      <w:r w:rsidRPr="000A2A5A">
        <w:rPr>
          <w:rFonts w:ascii="Arial" w:hAnsi="Arial" w:cs="Arial"/>
          <w:spacing w:val="-2"/>
          <w:sz w:val="20"/>
          <w:szCs w:val="20"/>
        </w:rPr>
        <w:t xml:space="preserve"> </w:t>
      </w:r>
      <w:r w:rsidRPr="000A2A5A">
        <w:rPr>
          <w:rFonts w:ascii="Arial" w:hAnsi="Arial" w:cs="Arial"/>
          <w:sz w:val="20"/>
          <w:szCs w:val="20"/>
        </w:rPr>
        <w:t>relevante</w:t>
      </w:r>
    </w:p>
    <w:p w:rsidR="003B7530" w:rsidRPr="000A2A5A" w:rsidRDefault="003B7530" w:rsidP="003B7530">
      <w:pPr>
        <w:pStyle w:val="Textoindependiente"/>
        <w:spacing w:before="11"/>
        <w:rPr>
          <w:szCs w:val="20"/>
        </w:rPr>
      </w:pPr>
    </w:p>
    <w:p w:rsidR="003B7530" w:rsidRPr="000A2A5A" w:rsidRDefault="003B7530" w:rsidP="003B7530">
      <w:pPr>
        <w:pStyle w:val="Descripcin"/>
        <w:ind w:left="0" w:right="0"/>
        <w:rPr>
          <w:rFonts w:ascii="Arial" w:hAnsi="Arial" w:cs="Arial"/>
          <w:sz w:val="20"/>
          <w:szCs w:val="20"/>
        </w:rPr>
      </w:pPr>
      <w:r w:rsidRPr="000A2A5A">
        <w:rPr>
          <w:rFonts w:ascii="Arial" w:hAnsi="Arial" w:cs="Arial"/>
          <w:sz w:val="20"/>
          <w:szCs w:val="20"/>
        </w:rPr>
        <w:t>Modernos:</w:t>
      </w:r>
    </w:p>
    <w:p w:rsidR="003B7530" w:rsidRPr="000A2A5A" w:rsidRDefault="003B7530" w:rsidP="000A2A5A">
      <w:pPr>
        <w:pStyle w:val="Prrafodelista"/>
        <w:widowControl w:val="0"/>
        <w:numPr>
          <w:ilvl w:val="0"/>
          <w:numId w:val="35"/>
        </w:numPr>
        <w:autoSpaceDE w:val="0"/>
        <w:autoSpaceDN w:val="0"/>
        <w:ind w:left="0" w:firstLine="0"/>
        <w:rPr>
          <w:rFonts w:ascii="Arial" w:hAnsi="Arial" w:cs="Arial"/>
          <w:sz w:val="20"/>
          <w:szCs w:val="20"/>
        </w:rPr>
      </w:pPr>
      <w:r w:rsidRPr="000A2A5A">
        <w:rPr>
          <w:rFonts w:ascii="Arial" w:hAnsi="Arial" w:cs="Arial"/>
          <w:sz w:val="20"/>
          <w:szCs w:val="20"/>
        </w:rPr>
        <w:t>Moderno</w:t>
      </w:r>
      <w:r w:rsidRPr="000A2A5A">
        <w:rPr>
          <w:rFonts w:ascii="Arial" w:hAnsi="Arial" w:cs="Arial"/>
          <w:spacing w:val="-4"/>
          <w:sz w:val="20"/>
          <w:szCs w:val="20"/>
        </w:rPr>
        <w:t xml:space="preserve"> </w:t>
      </w:r>
      <w:r w:rsidRPr="000A2A5A">
        <w:rPr>
          <w:rFonts w:ascii="Arial" w:hAnsi="Arial" w:cs="Arial"/>
          <w:sz w:val="20"/>
          <w:szCs w:val="20"/>
        </w:rPr>
        <w:t>económico</w:t>
      </w:r>
    </w:p>
    <w:p w:rsidR="003E5757" w:rsidRDefault="003B7530" w:rsidP="003B7530">
      <w:pPr>
        <w:pStyle w:val="Textoindependiente"/>
        <w:rPr>
          <w:szCs w:val="20"/>
        </w:rPr>
      </w:pPr>
      <w:r w:rsidRPr="000A2A5A">
        <w:rPr>
          <w:szCs w:val="20"/>
        </w:rPr>
        <w:t xml:space="preserve">18 </w:t>
      </w:r>
      <w:r w:rsidR="000A2A5A">
        <w:rPr>
          <w:szCs w:val="20"/>
        </w:rPr>
        <w:tab/>
      </w:r>
      <w:r w:rsidRPr="000A2A5A">
        <w:rPr>
          <w:szCs w:val="20"/>
        </w:rPr>
        <w:t>Moderno mediano</w:t>
      </w:r>
    </w:p>
    <w:p w:rsidR="003E5757" w:rsidRDefault="003B7530" w:rsidP="003B7530">
      <w:pPr>
        <w:pStyle w:val="Textoindependiente"/>
        <w:rPr>
          <w:spacing w:val="-50"/>
          <w:szCs w:val="20"/>
        </w:rPr>
      </w:pPr>
      <w:r w:rsidRPr="000A2A5A">
        <w:rPr>
          <w:szCs w:val="20"/>
        </w:rPr>
        <w:t xml:space="preserve">20 </w:t>
      </w:r>
      <w:r w:rsidR="003E5757">
        <w:rPr>
          <w:szCs w:val="20"/>
        </w:rPr>
        <w:t xml:space="preserve">        </w:t>
      </w:r>
      <w:r w:rsidRPr="000A2A5A">
        <w:rPr>
          <w:szCs w:val="20"/>
        </w:rPr>
        <w:t>Moderno de calidad</w:t>
      </w:r>
      <w:r w:rsidRPr="000A2A5A">
        <w:rPr>
          <w:spacing w:val="-50"/>
          <w:szCs w:val="20"/>
        </w:rPr>
        <w:t xml:space="preserve"> </w:t>
      </w:r>
    </w:p>
    <w:p w:rsidR="003B7530" w:rsidRPr="000A2A5A" w:rsidRDefault="003B7530" w:rsidP="003B7530">
      <w:pPr>
        <w:pStyle w:val="Textoindependiente"/>
        <w:rPr>
          <w:szCs w:val="20"/>
        </w:rPr>
      </w:pPr>
      <w:r w:rsidRPr="000A2A5A">
        <w:rPr>
          <w:szCs w:val="20"/>
        </w:rPr>
        <w:t>22</w:t>
      </w:r>
      <w:r w:rsidRPr="000A2A5A">
        <w:rPr>
          <w:spacing w:val="-2"/>
          <w:szCs w:val="20"/>
        </w:rPr>
        <w:t xml:space="preserve"> </w:t>
      </w:r>
      <w:r w:rsidR="003E5757">
        <w:rPr>
          <w:spacing w:val="-2"/>
          <w:szCs w:val="20"/>
        </w:rPr>
        <w:t xml:space="preserve">        </w:t>
      </w:r>
      <w:r w:rsidRPr="000A2A5A">
        <w:rPr>
          <w:szCs w:val="20"/>
        </w:rPr>
        <w:t>Moderno</w:t>
      </w:r>
      <w:r w:rsidRPr="000A2A5A">
        <w:rPr>
          <w:spacing w:val="-1"/>
          <w:szCs w:val="20"/>
        </w:rPr>
        <w:t xml:space="preserve"> </w:t>
      </w:r>
      <w:r w:rsidRPr="000A2A5A">
        <w:rPr>
          <w:szCs w:val="20"/>
        </w:rPr>
        <w:t>de</w:t>
      </w:r>
      <w:r w:rsidRPr="000A2A5A">
        <w:rPr>
          <w:spacing w:val="-2"/>
          <w:szCs w:val="20"/>
        </w:rPr>
        <w:t xml:space="preserve"> </w:t>
      </w:r>
      <w:r w:rsidRPr="000A2A5A">
        <w:rPr>
          <w:szCs w:val="20"/>
        </w:rPr>
        <w:t>lujo</w:t>
      </w:r>
    </w:p>
    <w:p w:rsidR="003B7530" w:rsidRPr="000A2A5A" w:rsidRDefault="003B7530" w:rsidP="003B7530">
      <w:pPr>
        <w:pStyle w:val="Textoindependiente"/>
        <w:spacing w:before="9"/>
        <w:rPr>
          <w:szCs w:val="20"/>
        </w:rPr>
      </w:pPr>
    </w:p>
    <w:p w:rsidR="003B7530" w:rsidRPr="000A2A5A" w:rsidRDefault="003B7530" w:rsidP="003B7530">
      <w:pPr>
        <w:pStyle w:val="Descripcin"/>
        <w:ind w:left="0"/>
        <w:rPr>
          <w:rFonts w:ascii="Arial" w:hAnsi="Arial" w:cs="Arial"/>
          <w:sz w:val="20"/>
          <w:szCs w:val="20"/>
        </w:rPr>
      </w:pPr>
      <w:r w:rsidRPr="000A2A5A">
        <w:rPr>
          <w:rFonts w:ascii="Arial" w:hAnsi="Arial" w:cs="Arial"/>
          <w:sz w:val="20"/>
          <w:szCs w:val="20"/>
        </w:rPr>
        <w:t>Tipos de construcción secundarios:</w:t>
      </w:r>
      <w:r w:rsidRPr="000A2A5A">
        <w:rPr>
          <w:rFonts w:ascii="Arial" w:hAnsi="Arial" w:cs="Arial"/>
          <w:spacing w:val="-50"/>
          <w:sz w:val="20"/>
          <w:szCs w:val="20"/>
        </w:rPr>
        <w:t xml:space="preserve"> </w:t>
      </w:r>
      <w:r w:rsidRPr="000A2A5A">
        <w:rPr>
          <w:rFonts w:ascii="Arial" w:hAnsi="Arial" w:cs="Arial"/>
          <w:sz w:val="20"/>
          <w:szCs w:val="20"/>
        </w:rPr>
        <w:t>Industriales:</w:t>
      </w:r>
    </w:p>
    <w:p w:rsidR="003B7530" w:rsidRPr="000A2A5A" w:rsidRDefault="003B7530" w:rsidP="000A2A5A">
      <w:pPr>
        <w:pStyle w:val="Textoindependiente"/>
        <w:rPr>
          <w:spacing w:val="-50"/>
          <w:szCs w:val="20"/>
        </w:rPr>
      </w:pPr>
      <w:r w:rsidRPr="000A2A5A">
        <w:rPr>
          <w:szCs w:val="20"/>
        </w:rPr>
        <w:t xml:space="preserve">03 </w:t>
      </w:r>
      <w:r w:rsidR="000A2A5A">
        <w:rPr>
          <w:szCs w:val="20"/>
        </w:rPr>
        <w:tab/>
      </w:r>
      <w:r w:rsidRPr="000A2A5A">
        <w:rPr>
          <w:szCs w:val="20"/>
        </w:rPr>
        <w:t>Industrial económico mediano</w:t>
      </w:r>
      <w:r w:rsidRPr="000A2A5A">
        <w:rPr>
          <w:spacing w:val="-50"/>
          <w:szCs w:val="20"/>
        </w:rPr>
        <w:t xml:space="preserve"> </w:t>
      </w:r>
    </w:p>
    <w:p w:rsidR="003B7530" w:rsidRPr="000A2A5A" w:rsidRDefault="003B7530" w:rsidP="00C96541">
      <w:pPr>
        <w:pStyle w:val="Textoindependiente"/>
        <w:numPr>
          <w:ilvl w:val="0"/>
          <w:numId w:val="46"/>
        </w:numPr>
        <w:rPr>
          <w:spacing w:val="1"/>
          <w:szCs w:val="20"/>
        </w:rPr>
      </w:pPr>
      <w:r w:rsidRPr="000A2A5A">
        <w:rPr>
          <w:szCs w:val="20"/>
        </w:rPr>
        <w:t>Industrial de mediana calidad</w:t>
      </w:r>
      <w:r w:rsidRPr="000A2A5A">
        <w:rPr>
          <w:spacing w:val="1"/>
          <w:szCs w:val="20"/>
        </w:rPr>
        <w:t xml:space="preserve"> </w:t>
      </w:r>
    </w:p>
    <w:p w:rsidR="003B7530" w:rsidRPr="000A2A5A" w:rsidRDefault="003B7530" w:rsidP="00C96541">
      <w:pPr>
        <w:pStyle w:val="Textoindependiente"/>
        <w:rPr>
          <w:szCs w:val="20"/>
        </w:rPr>
      </w:pPr>
      <w:r w:rsidRPr="000A2A5A">
        <w:rPr>
          <w:szCs w:val="20"/>
        </w:rPr>
        <w:t>07</w:t>
      </w:r>
      <w:r w:rsidRPr="000A2A5A">
        <w:rPr>
          <w:spacing w:val="-1"/>
          <w:szCs w:val="20"/>
        </w:rPr>
        <w:t xml:space="preserve"> </w:t>
      </w:r>
      <w:r w:rsidR="00C96541">
        <w:rPr>
          <w:spacing w:val="-1"/>
          <w:szCs w:val="20"/>
        </w:rPr>
        <w:t xml:space="preserve">        </w:t>
      </w:r>
      <w:r w:rsidRPr="000A2A5A">
        <w:rPr>
          <w:szCs w:val="20"/>
        </w:rPr>
        <w:t>Industrial de</w:t>
      </w:r>
      <w:r w:rsidRPr="000A2A5A">
        <w:rPr>
          <w:spacing w:val="-1"/>
          <w:szCs w:val="20"/>
        </w:rPr>
        <w:t xml:space="preserve"> </w:t>
      </w:r>
      <w:r w:rsidRPr="000A2A5A">
        <w:rPr>
          <w:szCs w:val="20"/>
        </w:rPr>
        <w:t>calidad-lujo</w:t>
      </w:r>
    </w:p>
    <w:p w:rsidR="003B7530" w:rsidRPr="000A2A5A" w:rsidRDefault="003B7530" w:rsidP="000A2A5A">
      <w:pPr>
        <w:pStyle w:val="Textoindependiente"/>
        <w:spacing w:before="9"/>
        <w:rPr>
          <w:szCs w:val="20"/>
        </w:rPr>
      </w:pPr>
    </w:p>
    <w:p w:rsidR="003B7530" w:rsidRPr="000A2A5A" w:rsidRDefault="003B7530" w:rsidP="003B7530">
      <w:pPr>
        <w:pStyle w:val="Descripcin"/>
        <w:ind w:left="0" w:right="0"/>
        <w:rPr>
          <w:rFonts w:ascii="Arial" w:hAnsi="Arial" w:cs="Arial"/>
          <w:sz w:val="20"/>
          <w:szCs w:val="20"/>
        </w:rPr>
      </w:pPr>
      <w:r w:rsidRPr="000A2A5A">
        <w:rPr>
          <w:rFonts w:ascii="Arial" w:hAnsi="Arial" w:cs="Arial"/>
          <w:sz w:val="20"/>
          <w:szCs w:val="20"/>
        </w:rPr>
        <w:t>Antiguos:</w:t>
      </w:r>
    </w:p>
    <w:p w:rsidR="003B7530" w:rsidRPr="000A2A5A" w:rsidRDefault="003B7530" w:rsidP="000A2A5A">
      <w:pPr>
        <w:pStyle w:val="Textoindependiente"/>
        <w:rPr>
          <w:spacing w:val="1"/>
          <w:szCs w:val="20"/>
        </w:rPr>
      </w:pPr>
      <w:r w:rsidRPr="000A2A5A">
        <w:rPr>
          <w:szCs w:val="20"/>
        </w:rPr>
        <w:t xml:space="preserve">10 </w:t>
      </w:r>
      <w:r w:rsidR="000A2A5A">
        <w:rPr>
          <w:szCs w:val="20"/>
        </w:rPr>
        <w:tab/>
      </w:r>
      <w:r w:rsidRPr="000A2A5A">
        <w:rPr>
          <w:szCs w:val="20"/>
        </w:rPr>
        <w:t>Antiguo típico común</w:t>
      </w:r>
      <w:r w:rsidRPr="000A2A5A">
        <w:rPr>
          <w:spacing w:val="1"/>
          <w:szCs w:val="20"/>
        </w:rPr>
        <w:t xml:space="preserve"> </w:t>
      </w:r>
    </w:p>
    <w:p w:rsidR="003B7530" w:rsidRPr="000A2A5A" w:rsidRDefault="003B7530" w:rsidP="000A2A5A">
      <w:pPr>
        <w:pStyle w:val="Textoindependiente"/>
        <w:rPr>
          <w:szCs w:val="20"/>
        </w:rPr>
      </w:pPr>
      <w:r w:rsidRPr="000A2A5A">
        <w:rPr>
          <w:szCs w:val="20"/>
        </w:rPr>
        <w:t>12</w:t>
      </w:r>
      <w:r w:rsidRPr="000A2A5A">
        <w:rPr>
          <w:spacing w:val="-6"/>
          <w:szCs w:val="20"/>
        </w:rPr>
        <w:t xml:space="preserve"> </w:t>
      </w:r>
      <w:r w:rsidR="000A2A5A">
        <w:rPr>
          <w:spacing w:val="-6"/>
          <w:szCs w:val="20"/>
        </w:rPr>
        <w:tab/>
      </w:r>
      <w:r w:rsidRPr="000A2A5A">
        <w:rPr>
          <w:szCs w:val="20"/>
        </w:rPr>
        <w:t>Antiguo</w:t>
      </w:r>
      <w:r w:rsidRPr="000A2A5A">
        <w:rPr>
          <w:spacing w:val="-5"/>
          <w:szCs w:val="20"/>
        </w:rPr>
        <w:t xml:space="preserve"> </w:t>
      </w:r>
      <w:r w:rsidRPr="000A2A5A">
        <w:rPr>
          <w:szCs w:val="20"/>
        </w:rPr>
        <w:t>común</w:t>
      </w:r>
      <w:r w:rsidRPr="000A2A5A">
        <w:rPr>
          <w:spacing w:val="-5"/>
          <w:szCs w:val="20"/>
        </w:rPr>
        <w:t xml:space="preserve"> </w:t>
      </w:r>
      <w:r w:rsidRPr="000A2A5A">
        <w:rPr>
          <w:szCs w:val="20"/>
        </w:rPr>
        <w:t>notable</w:t>
      </w:r>
    </w:p>
    <w:p w:rsidR="003B7530" w:rsidRPr="000A2A5A" w:rsidRDefault="003B7530" w:rsidP="000A2A5A">
      <w:pPr>
        <w:pStyle w:val="Textoindependiente"/>
        <w:rPr>
          <w:szCs w:val="20"/>
        </w:rPr>
      </w:pPr>
      <w:r w:rsidRPr="000A2A5A">
        <w:rPr>
          <w:szCs w:val="20"/>
        </w:rPr>
        <w:t>14</w:t>
      </w:r>
      <w:r w:rsidR="000A2A5A">
        <w:rPr>
          <w:szCs w:val="20"/>
        </w:rPr>
        <w:tab/>
      </w:r>
      <w:r w:rsidRPr="000A2A5A">
        <w:rPr>
          <w:szCs w:val="20"/>
        </w:rPr>
        <w:t>Antiguo</w:t>
      </w:r>
      <w:r w:rsidRPr="000A2A5A">
        <w:rPr>
          <w:spacing w:val="-1"/>
          <w:szCs w:val="20"/>
        </w:rPr>
        <w:t xml:space="preserve"> </w:t>
      </w:r>
      <w:r w:rsidRPr="000A2A5A">
        <w:rPr>
          <w:szCs w:val="20"/>
        </w:rPr>
        <w:t>notable</w:t>
      </w:r>
      <w:r w:rsidRPr="000A2A5A">
        <w:rPr>
          <w:spacing w:val="-2"/>
          <w:szCs w:val="20"/>
        </w:rPr>
        <w:t xml:space="preserve"> </w:t>
      </w:r>
      <w:r w:rsidRPr="000A2A5A">
        <w:rPr>
          <w:szCs w:val="20"/>
        </w:rPr>
        <w:t>relevante</w:t>
      </w:r>
    </w:p>
    <w:p w:rsidR="003B7530" w:rsidRPr="000A2A5A" w:rsidRDefault="003B7530" w:rsidP="003B7530">
      <w:pPr>
        <w:pStyle w:val="Textoindependiente"/>
        <w:spacing w:before="9"/>
        <w:rPr>
          <w:szCs w:val="20"/>
        </w:rPr>
      </w:pPr>
    </w:p>
    <w:p w:rsidR="003B7530" w:rsidRPr="000A2A5A" w:rsidRDefault="003B7530" w:rsidP="003B7530">
      <w:pPr>
        <w:pStyle w:val="Descripcin"/>
        <w:ind w:left="0"/>
        <w:rPr>
          <w:rFonts w:ascii="Arial" w:hAnsi="Arial" w:cs="Arial"/>
          <w:sz w:val="20"/>
          <w:szCs w:val="20"/>
        </w:rPr>
      </w:pPr>
      <w:r w:rsidRPr="000A2A5A">
        <w:rPr>
          <w:rFonts w:ascii="Arial" w:hAnsi="Arial" w:cs="Arial"/>
          <w:sz w:val="20"/>
          <w:szCs w:val="20"/>
        </w:rPr>
        <w:t>Modernos:</w:t>
      </w:r>
    </w:p>
    <w:p w:rsidR="003B7530" w:rsidRPr="00CD543E" w:rsidRDefault="003B7530" w:rsidP="000A2A5A">
      <w:pPr>
        <w:pStyle w:val="Prrafodelista"/>
        <w:widowControl w:val="0"/>
        <w:numPr>
          <w:ilvl w:val="0"/>
          <w:numId w:val="35"/>
        </w:numPr>
        <w:autoSpaceDE w:val="0"/>
        <w:autoSpaceDN w:val="0"/>
        <w:spacing w:before="9"/>
        <w:ind w:left="0" w:right="192" w:firstLine="1"/>
        <w:rPr>
          <w:rFonts w:ascii="Arial" w:hAnsi="Arial" w:cs="Arial"/>
          <w:spacing w:val="-50"/>
          <w:sz w:val="20"/>
          <w:szCs w:val="20"/>
        </w:rPr>
      </w:pPr>
      <w:r w:rsidRPr="00CD543E">
        <w:rPr>
          <w:rFonts w:ascii="Arial" w:hAnsi="Arial" w:cs="Arial"/>
          <w:sz w:val="20"/>
          <w:szCs w:val="20"/>
        </w:rPr>
        <w:t>Moderno económico mediano</w:t>
      </w:r>
      <w:r w:rsidRPr="00CD543E">
        <w:rPr>
          <w:rFonts w:ascii="Arial" w:hAnsi="Arial" w:cs="Arial"/>
          <w:spacing w:val="-50"/>
          <w:sz w:val="20"/>
          <w:szCs w:val="20"/>
        </w:rPr>
        <w:t xml:space="preserve"> </w:t>
      </w:r>
    </w:p>
    <w:p w:rsidR="003B7530" w:rsidRPr="00CD543E" w:rsidRDefault="003B7530" w:rsidP="00CD543E">
      <w:pPr>
        <w:pStyle w:val="Prrafodelista"/>
        <w:widowControl w:val="0"/>
        <w:autoSpaceDE w:val="0"/>
        <w:autoSpaceDN w:val="0"/>
        <w:spacing w:before="9"/>
        <w:ind w:left="1" w:right="192"/>
        <w:rPr>
          <w:rFonts w:ascii="Arial" w:hAnsi="Arial" w:cs="Arial"/>
          <w:b/>
          <w:color w:val="000000" w:themeColor="text1"/>
          <w:sz w:val="20"/>
          <w:szCs w:val="20"/>
          <w:lang w:val="pt-BR"/>
        </w:rPr>
      </w:pPr>
      <w:r w:rsidRPr="00CD543E">
        <w:rPr>
          <w:rFonts w:ascii="Arial" w:hAnsi="Arial" w:cs="Arial"/>
          <w:sz w:val="20"/>
          <w:szCs w:val="20"/>
        </w:rPr>
        <w:t xml:space="preserve">19 </w:t>
      </w:r>
      <w:r w:rsidR="00CD543E" w:rsidRPr="00CD543E">
        <w:rPr>
          <w:rFonts w:ascii="Arial" w:hAnsi="Arial" w:cs="Arial"/>
          <w:sz w:val="20"/>
          <w:szCs w:val="20"/>
        </w:rPr>
        <w:t xml:space="preserve">        </w:t>
      </w:r>
      <w:r w:rsidRPr="00CD543E">
        <w:rPr>
          <w:rFonts w:ascii="Arial" w:hAnsi="Arial" w:cs="Arial"/>
          <w:sz w:val="20"/>
          <w:szCs w:val="20"/>
        </w:rPr>
        <w:t>Moderno de mediana calidad</w:t>
      </w:r>
      <w:r w:rsidRPr="00CD543E">
        <w:rPr>
          <w:rFonts w:ascii="Arial" w:hAnsi="Arial" w:cs="Arial"/>
          <w:spacing w:val="1"/>
          <w:sz w:val="20"/>
          <w:szCs w:val="20"/>
        </w:rPr>
        <w:t xml:space="preserve"> </w:t>
      </w:r>
    </w:p>
    <w:p w:rsidR="00FC07E4" w:rsidRPr="00CD543E" w:rsidRDefault="003B7530" w:rsidP="00CD543E">
      <w:pPr>
        <w:pStyle w:val="Prrafodelista"/>
        <w:widowControl w:val="0"/>
        <w:autoSpaceDE w:val="0"/>
        <w:autoSpaceDN w:val="0"/>
        <w:spacing w:before="9"/>
        <w:ind w:left="1" w:right="192"/>
        <w:rPr>
          <w:rFonts w:ascii="Arial" w:hAnsi="Arial" w:cs="Arial"/>
          <w:b/>
          <w:color w:val="000000" w:themeColor="text1"/>
          <w:sz w:val="20"/>
          <w:szCs w:val="20"/>
          <w:lang w:val="pt-BR"/>
        </w:rPr>
      </w:pPr>
      <w:r w:rsidRPr="00CD543E">
        <w:rPr>
          <w:rFonts w:ascii="Arial" w:hAnsi="Arial" w:cs="Arial"/>
          <w:sz w:val="20"/>
          <w:szCs w:val="20"/>
        </w:rPr>
        <w:t>21</w:t>
      </w:r>
      <w:r w:rsidRPr="00CD543E">
        <w:rPr>
          <w:rFonts w:ascii="Arial" w:hAnsi="Arial" w:cs="Arial"/>
          <w:spacing w:val="-2"/>
          <w:sz w:val="20"/>
          <w:szCs w:val="20"/>
        </w:rPr>
        <w:t xml:space="preserve"> </w:t>
      </w:r>
      <w:r w:rsidR="00CD543E" w:rsidRPr="00CD543E">
        <w:rPr>
          <w:rFonts w:ascii="Arial" w:hAnsi="Arial" w:cs="Arial"/>
          <w:spacing w:val="-2"/>
          <w:sz w:val="20"/>
          <w:szCs w:val="20"/>
        </w:rPr>
        <w:t xml:space="preserve">         </w:t>
      </w:r>
      <w:r w:rsidRPr="00CD543E">
        <w:rPr>
          <w:rFonts w:ascii="Arial" w:hAnsi="Arial" w:cs="Arial"/>
          <w:sz w:val="20"/>
          <w:szCs w:val="20"/>
        </w:rPr>
        <w:t>Moderno</w:t>
      </w:r>
      <w:r w:rsidRPr="00CD543E">
        <w:rPr>
          <w:rFonts w:ascii="Arial" w:hAnsi="Arial" w:cs="Arial"/>
          <w:spacing w:val="-1"/>
          <w:sz w:val="20"/>
          <w:szCs w:val="20"/>
        </w:rPr>
        <w:t xml:space="preserve"> </w:t>
      </w:r>
      <w:r w:rsidRPr="00CD543E">
        <w:rPr>
          <w:rFonts w:ascii="Arial" w:hAnsi="Arial" w:cs="Arial"/>
          <w:sz w:val="20"/>
          <w:szCs w:val="20"/>
        </w:rPr>
        <w:t>de</w:t>
      </w:r>
      <w:r w:rsidRPr="00CD543E">
        <w:rPr>
          <w:rFonts w:ascii="Arial" w:hAnsi="Arial" w:cs="Arial"/>
          <w:spacing w:val="-2"/>
          <w:sz w:val="20"/>
          <w:szCs w:val="20"/>
        </w:rPr>
        <w:t xml:space="preserve"> </w:t>
      </w:r>
      <w:r w:rsidRPr="00CD543E">
        <w:rPr>
          <w:rFonts w:ascii="Arial" w:hAnsi="Arial" w:cs="Arial"/>
          <w:sz w:val="20"/>
          <w:szCs w:val="20"/>
        </w:rPr>
        <w:t>calidad-lujo</w:t>
      </w:r>
    </w:p>
    <w:p w:rsidR="003B7530" w:rsidRPr="000A2A5A" w:rsidRDefault="003B7530" w:rsidP="003B7530">
      <w:pPr>
        <w:widowControl w:val="0"/>
        <w:autoSpaceDE w:val="0"/>
        <w:autoSpaceDN w:val="0"/>
        <w:spacing w:before="9"/>
        <w:ind w:right="192"/>
        <w:rPr>
          <w:rFonts w:ascii="Arial" w:hAnsi="Arial" w:cs="Arial"/>
          <w:b/>
          <w:color w:val="000000" w:themeColor="text1"/>
          <w:sz w:val="20"/>
          <w:szCs w:val="20"/>
          <w:lang w:val="pt-BR"/>
        </w:rPr>
      </w:pPr>
    </w:p>
    <w:p w:rsidR="00CD543E" w:rsidRDefault="00CD543E" w:rsidP="003B7530">
      <w:pPr>
        <w:pStyle w:val="Descripcin"/>
        <w:ind w:left="0"/>
        <w:rPr>
          <w:rFonts w:ascii="Arial" w:hAnsi="Arial" w:cs="Arial"/>
          <w:sz w:val="20"/>
          <w:szCs w:val="20"/>
        </w:rPr>
      </w:pPr>
      <w:bookmarkStart w:id="0" w:name="_GoBack"/>
      <w:bookmarkEnd w:id="0"/>
    </w:p>
    <w:p w:rsidR="00CD543E" w:rsidRDefault="00CD543E" w:rsidP="003B7530">
      <w:pPr>
        <w:pStyle w:val="Descripcin"/>
        <w:ind w:left="0"/>
        <w:rPr>
          <w:rFonts w:ascii="Arial" w:hAnsi="Arial" w:cs="Arial"/>
          <w:sz w:val="20"/>
          <w:szCs w:val="20"/>
        </w:rPr>
      </w:pPr>
    </w:p>
    <w:p w:rsidR="003B7530" w:rsidRPr="00A2339E" w:rsidRDefault="003B7530" w:rsidP="003B7530">
      <w:pPr>
        <w:pStyle w:val="Descripcin"/>
        <w:ind w:left="0"/>
        <w:rPr>
          <w:rFonts w:ascii="Arial" w:hAnsi="Arial" w:cs="Arial"/>
          <w:sz w:val="20"/>
          <w:szCs w:val="20"/>
        </w:rPr>
      </w:pPr>
      <w:r w:rsidRPr="00A2339E">
        <w:rPr>
          <w:rFonts w:ascii="Arial" w:hAnsi="Arial" w:cs="Arial"/>
          <w:sz w:val="20"/>
          <w:szCs w:val="20"/>
        </w:rPr>
        <w:lastRenderedPageBreak/>
        <w:t>LINEAMIENTOS</w:t>
      </w:r>
      <w:r w:rsidRPr="00A2339E">
        <w:rPr>
          <w:rFonts w:ascii="Arial" w:hAnsi="Arial" w:cs="Arial"/>
          <w:spacing w:val="-3"/>
          <w:sz w:val="20"/>
          <w:szCs w:val="20"/>
        </w:rPr>
        <w:t xml:space="preserve"> </w:t>
      </w:r>
      <w:r w:rsidRPr="00A2339E">
        <w:rPr>
          <w:rFonts w:ascii="Arial" w:hAnsi="Arial" w:cs="Arial"/>
          <w:sz w:val="20"/>
          <w:szCs w:val="20"/>
        </w:rPr>
        <w:t>PARA</w:t>
      </w:r>
      <w:r w:rsidRPr="00A2339E">
        <w:rPr>
          <w:rFonts w:ascii="Arial" w:hAnsi="Arial" w:cs="Arial"/>
          <w:spacing w:val="-5"/>
          <w:sz w:val="20"/>
          <w:szCs w:val="20"/>
        </w:rPr>
        <w:t xml:space="preserve"> </w:t>
      </w:r>
      <w:r w:rsidRPr="00A2339E">
        <w:rPr>
          <w:rFonts w:ascii="Arial" w:hAnsi="Arial" w:cs="Arial"/>
          <w:sz w:val="20"/>
          <w:szCs w:val="20"/>
        </w:rPr>
        <w:t>LA</w:t>
      </w:r>
      <w:r w:rsidRPr="00A2339E">
        <w:rPr>
          <w:rFonts w:ascii="Arial" w:hAnsi="Arial" w:cs="Arial"/>
          <w:spacing w:val="-3"/>
          <w:sz w:val="20"/>
          <w:szCs w:val="20"/>
        </w:rPr>
        <w:t xml:space="preserve"> </w:t>
      </w:r>
      <w:r w:rsidRPr="00A2339E">
        <w:rPr>
          <w:rFonts w:ascii="Arial" w:hAnsi="Arial" w:cs="Arial"/>
          <w:sz w:val="20"/>
          <w:szCs w:val="20"/>
        </w:rPr>
        <w:t>CALIFICACIÓN DEL</w:t>
      </w:r>
      <w:r w:rsidRPr="00A2339E">
        <w:rPr>
          <w:rFonts w:ascii="Arial" w:hAnsi="Arial" w:cs="Arial"/>
          <w:spacing w:val="-4"/>
          <w:sz w:val="20"/>
          <w:szCs w:val="20"/>
        </w:rPr>
        <w:t xml:space="preserve"> </w:t>
      </w:r>
      <w:r w:rsidRPr="00A2339E">
        <w:rPr>
          <w:rFonts w:ascii="Arial" w:hAnsi="Arial" w:cs="Arial"/>
          <w:sz w:val="20"/>
          <w:szCs w:val="20"/>
        </w:rPr>
        <w:t>ESTADO</w:t>
      </w:r>
      <w:r w:rsidRPr="00A2339E">
        <w:rPr>
          <w:rFonts w:ascii="Arial" w:hAnsi="Arial" w:cs="Arial"/>
          <w:spacing w:val="-4"/>
          <w:sz w:val="20"/>
          <w:szCs w:val="20"/>
        </w:rPr>
        <w:t xml:space="preserve"> </w:t>
      </w:r>
      <w:r w:rsidRPr="00A2339E">
        <w:rPr>
          <w:rFonts w:ascii="Arial" w:hAnsi="Arial" w:cs="Arial"/>
          <w:sz w:val="20"/>
          <w:szCs w:val="20"/>
        </w:rPr>
        <w:t>DE</w:t>
      </w:r>
      <w:r w:rsidRPr="00A2339E">
        <w:rPr>
          <w:rFonts w:ascii="Arial" w:hAnsi="Arial" w:cs="Arial"/>
          <w:spacing w:val="-2"/>
          <w:sz w:val="20"/>
          <w:szCs w:val="20"/>
        </w:rPr>
        <w:t xml:space="preserve"> </w:t>
      </w:r>
      <w:r w:rsidRPr="00A2339E">
        <w:rPr>
          <w:rFonts w:ascii="Arial" w:hAnsi="Arial" w:cs="Arial"/>
          <w:sz w:val="20"/>
          <w:szCs w:val="20"/>
        </w:rPr>
        <w:t>CONSERVACIÓN DE</w:t>
      </w:r>
      <w:r w:rsidRPr="00A2339E">
        <w:rPr>
          <w:rFonts w:ascii="Arial" w:hAnsi="Arial" w:cs="Arial"/>
          <w:spacing w:val="-3"/>
          <w:sz w:val="20"/>
          <w:szCs w:val="20"/>
        </w:rPr>
        <w:t xml:space="preserve"> </w:t>
      </w:r>
      <w:r w:rsidRPr="00A2339E">
        <w:rPr>
          <w:rFonts w:ascii="Arial" w:hAnsi="Arial" w:cs="Arial"/>
          <w:sz w:val="20"/>
          <w:szCs w:val="20"/>
        </w:rPr>
        <w:t>LAS</w:t>
      </w:r>
      <w:r w:rsidRPr="00A2339E">
        <w:rPr>
          <w:rFonts w:ascii="Arial" w:hAnsi="Arial" w:cs="Arial"/>
          <w:spacing w:val="-2"/>
          <w:sz w:val="20"/>
          <w:szCs w:val="20"/>
        </w:rPr>
        <w:t xml:space="preserve"> </w:t>
      </w:r>
      <w:r w:rsidRPr="00A2339E">
        <w:rPr>
          <w:rFonts w:ascii="Arial" w:hAnsi="Arial" w:cs="Arial"/>
          <w:sz w:val="20"/>
          <w:szCs w:val="20"/>
        </w:rPr>
        <w:t>CONSTRUCCIONES</w:t>
      </w:r>
    </w:p>
    <w:p w:rsidR="003B7530" w:rsidRPr="00A2339E" w:rsidRDefault="003B7530" w:rsidP="003B7530">
      <w:pPr>
        <w:pStyle w:val="Textoindependiente"/>
        <w:spacing w:before="2"/>
        <w:rPr>
          <w:b/>
          <w:szCs w:val="20"/>
        </w:rPr>
      </w:pPr>
    </w:p>
    <w:p w:rsidR="003B7530" w:rsidRPr="00A2339E" w:rsidRDefault="003B7530" w:rsidP="003B7530">
      <w:pPr>
        <w:pStyle w:val="Textoindependiente"/>
        <w:ind w:left="133"/>
        <w:rPr>
          <w:szCs w:val="20"/>
        </w:rPr>
      </w:pPr>
      <w:r w:rsidRPr="00A2339E">
        <w:rPr>
          <w:szCs w:val="20"/>
        </w:rPr>
        <w:t>Calificaciones</w:t>
      </w:r>
      <w:r w:rsidRPr="00A2339E">
        <w:rPr>
          <w:spacing w:val="-2"/>
          <w:szCs w:val="20"/>
        </w:rPr>
        <w:t xml:space="preserve"> </w:t>
      </w:r>
      <w:r w:rsidRPr="00A2339E">
        <w:rPr>
          <w:szCs w:val="20"/>
        </w:rPr>
        <w:t>del</w:t>
      </w:r>
      <w:r w:rsidRPr="00A2339E">
        <w:rPr>
          <w:spacing w:val="-1"/>
          <w:szCs w:val="20"/>
        </w:rPr>
        <w:t xml:space="preserve"> </w:t>
      </w:r>
      <w:r w:rsidRPr="00A2339E">
        <w:rPr>
          <w:szCs w:val="20"/>
        </w:rPr>
        <w:t>estado</w:t>
      </w:r>
      <w:r w:rsidRPr="00A2339E">
        <w:rPr>
          <w:spacing w:val="-2"/>
          <w:szCs w:val="20"/>
        </w:rPr>
        <w:t xml:space="preserve"> </w:t>
      </w:r>
      <w:r w:rsidRPr="00A2339E">
        <w:rPr>
          <w:szCs w:val="20"/>
        </w:rPr>
        <w:t>de</w:t>
      </w:r>
      <w:r w:rsidRPr="00A2339E">
        <w:rPr>
          <w:spacing w:val="-4"/>
          <w:szCs w:val="20"/>
        </w:rPr>
        <w:t xml:space="preserve"> </w:t>
      </w:r>
      <w:r w:rsidRPr="00A2339E">
        <w:rPr>
          <w:szCs w:val="20"/>
        </w:rPr>
        <w:t>conservación</w:t>
      </w:r>
      <w:r w:rsidRPr="00A2339E">
        <w:rPr>
          <w:spacing w:val="-3"/>
          <w:szCs w:val="20"/>
        </w:rPr>
        <w:t xml:space="preserve"> </w:t>
      </w:r>
      <w:r w:rsidRPr="00A2339E">
        <w:rPr>
          <w:szCs w:val="20"/>
        </w:rPr>
        <w:t>de</w:t>
      </w:r>
      <w:r w:rsidRPr="00A2339E">
        <w:rPr>
          <w:spacing w:val="-2"/>
          <w:szCs w:val="20"/>
        </w:rPr>
        <w:t xml:space="preserve"> </w:t>
      </w:r>
      <w:r w:rsidRPr="00A2339E">
        <w:rPr>
          <w:szCs w:val="20"/>
        </w:rPr>
        <w:t>las</w:t>
      </w:r>
      <w:r w:rsidRPr="00A2339E">
        <w:rPr>
          <w:spacing w:val="-4"/>
          <w:szCs w:val="20"/>
        </w:rPr>
        <w:t xml:space="preserve"> </w:t>
      </w:r>
      <w:r w:rsidRPr="00A2339E">
        <w:rPr>
          <w:szCs w:val="20"/>
        </w:rPr>
        <w:t>construcciones:</w:t>
      </w:r>
    </w:p>
    <w:p w:rsidR="003B7530" w:rsidRPr="00A2339E" w:rsidRDefault="003B7530" w:rsidP="00A2339E">
      <w:pPr>
        <w:pStyle w:val="Prrafodelista"/>
        <w:widowControl w:val="0"/>
        <w:numPr>
          <w:ilvl w:val="0"/>
          <w:numId w:val="33"/>
        </w:numPr>
        <w:tabs>
          <w:tab w:val="left" w:pos="853"/>
          <w:tab w:val="left" w:pos="854"/>
        </w:tabs>
        <w:autoSpaceDE w:val="0"/>
        <w:autoSpaceDN w:val="0"/>
        <w:ind w:left="856" w:hanging="363"/>
        <w:rPr>
          <w:rFonts w:ascii="Arial" w:hAnsi="Arial" w:cs="Arial"/>
          <w:sz w:val="20"/>
          <w:szCs w:val="20"/>
        </w:rPr>
      </w:pPr>
      <w:r w:rsidRPr="00A2339E">
        <w:rPr>
          <w:rFonts w:ascii="Arial" w:hAnsi="Arial" w:cs="Arial"/>
          <w:sz w:val="20"/>
          <w:szCs w:val="20"/>
        </w:rPr>
        <w:t>Nuevo</w:t>
      </w:r>
      <w:r w:rsidRPr="00A2339E">
        <w:rPr>
          <w:rFonts w:ascii="Arial" w:hAnsi="Arial" w:cs="Arial"/>
          <w:spacing w:val="-2"/>
          <w:sz w:val="20"/>
          <w:szCs w:val="20"/>
        </w:rPr>
        <w:t xml:space="preserve"> </w:t>
      </w:r>
      <w:r w:rsidRPr="00A2339E">
        <w:rPr>
          <w:rFonts w:ascii="Arial" w:hAnsi="Arial" w:cs="Arial"/>
          <w:sz w:val="20"/>
          <w:szCs w:val="20"/>
        </w:rPr>
        <w:t>o</w:t>
      </w:r>
      <w:r w:rsidRPr="00A2339E">
        <w:rPr>
          <w:rFonts w:ascii="Arial" w:hAnsi="Arial" w:cs="Arial"/>
          <w:spacing w:val="1"/>
          <w:sz w:val="20"/>
          <w:szCs w:val="20"/>
        </w:rPr>
        <w:t xml:space="preserve"> </w:t>
      </w:r>
      <w:r w:rsidRPr="00A2339E">
        <w:rPr>
          <w:rFonts w:ascii="Arial" w:hAnsi="Arial" w:cs="Arial"/>
          <w:sz w:val="20"/>
          <w:szCs w:val="20"/>
        </w:rPr>
        <w:t>muy</w:t>
      </w:r>
      <w:r w:rsidRPr="00A2339E">
        <w:rPr>
          <w:rFonts w:ascii="Arial" w:hAnsi="Arial" w:cs="Arial"/>
          <w:spacing w:val="-3"/>
          <w:sz w:val="20"/>
          <w:szCs w:val="20"/>
        </w:rPr>
        <w:t xml:space="preserve"> </w:t>
      </w:r>
      <w:r w:rsidRPr="00A2339E">
        <w:rPr>
          <w:rFonts w:ascii="Arial" w:hAnsi="Arial" w:cs="Arial"/>
          <w:sz w:val="20"/>
          <w:szCs w:val="20"/>
        </w:rPr>
        <w:t>bueno</w:t>
      </w:r>
    </w:p>
    <w:p w:rsidR="003B7530" w:rsidRPr="00A2339E" w:rsidRDefault="003B7530" w:rsidP="00A2339E">
      <w:pPr>
        <w:pStyle w:val="Prrafodelista"/>
        <w:widowControl w:val="0"/>
        <w:numPr>
          <w:ilvl w:val="0"/>
          <w:numId w:val="33"/>
        </w:numPr>
        <w:tabs>
          <w:tab w:val="left" w:pos="853"/>
          <w:tab w:val="left" w:pos="854"/>
        </w:tabs>
        <w:autoSpaceDE w:val="0"/>
        <w:autoSpaceDN w:val="0"/>
        <w:ind w:left="856" w:hanging="363"/>
        <w:rPr>
          <w:rFonts w:ascii="Arial" w:hAnsi="Arial" w:cs="Arial"/>
          <w:sz w:val="20"/>
          <w:szCs w:val="20"/>
        </w:rPr>
      </w:pPr>
      <w:r w:rsidRPr="00A2339E">
        <w:rPr>
          <w:rFonts w:ascii="Arial" w:hAnsi="Arial" w:cs="Arial"/>
          <w:sz w:val="20"/>
          <w:szCs w:val="20"/>
        </w:rPr>
        <w:t>Bueno</w:t>
      </w:r>
    </w:p>
    <w:p w:rsidR="003B7530" w:rsidRPr="00A2339E" w:rsidRDefault="003B7530" w:rsidP="00A2339E">
      <w:pPr>
        <w:pStyle w:val="Prrafodelista"/>
        <w:widowControl w:val="0"/>
        <w:numPr>
          <w:ilvl w:val="0"/>
          <w:numId w:val="33"/>
        </w:numPr>
        <w:tabs>
          <w:tab w:val="left" w:pos="853"/>
          <w:tab w:val="left" w:pos="854"/>
        </w:tabs>
        <w:autoSpaceDE w:val="0"/>
        <w:autoSpaceDN w:val="0"/>
        <w:ind w:left="856" w:hanging="363"/>
        <w:rPr>
          <w:rFonts w:ascii="Arial" w:hAnsi="Arial" w:cs="Arial"/>
          <w:sz w:val="20"/>
          <w:szCs w:val="20"/>
        </w:rPr>
      </w:pPr>
      <w:r w:rsidRPr="00A2339E">
        <w:rPr>
          <w:rFonts w:ascii="Arial" w:hAnsi="Arial" w:cs="Arial"/>
          <w:sz w:val="20"/>
          <w:szCs w:val="20"/>
        </w:rPr>
        <w:t>Regular</w:t>
      </w:r>
    </w:p>
    <w:p w:rsidR="003B7530" w:rsidRPr="00A2339E" w:rsidRDefault="003B7530" w:rsidP="00A2339E">
      <w:pPr>
        <w:pStyle w:val="Prrafodelista"/>
        <w:widowControl w:val="0"/>
        <w:numPr>
          <w:ilvl w:val="0"/>
          <w:numId w:val="33"/>
        </w:numPr>
        <w:tabs>
          <w:tab w:val="left" w:pos="853"/>
          <w:tab w:val="left" w:pos="854"/>
        </w:tabs>
        <w:autoSpaceDE w:val="0"/>
        <w:autoSpaceDN w:val="0"/>
        <w:ind w:left="856" w:hanging="363"/>
        <w:rPr>
          <w:rFonts w:ascii="Arial" w:hAnsi="Arial" w:cs="Arial"/>
          <w:sz w:val="20"/>
          <w:szCs w:val="20"/>
        </w:rPr>
      </w:pPr>
      <w:r w:rsidRPr="00A2339E">
        <w:rPr>
          <w:rFonts w:ascii="Arial" w:hAnsi="Arial" w:cs="Arial"/>
          <w:sz w:val="20"/>
          <w:szCs w:val="20"/>
        </w:rPr>
        <w:t>Malo</w:t>
      </w:r>
    </w:p>
    <w:p w:rsidR="003B7530" w:rsidRPr="00A2339E" w:rsidRDefault="003B7530" w:rsidP="00A2339E">
      <w:pPr>
        <w:pStyle w:val="Prrafodelista"/>
        <w:widowControl w:val="0"/>
        <w:numPr>
          <w:ilvl w:val="0"/>
          <w:numId w:val="33"/>
        </w:numPr>
        <w:tabs>
          <w:tab w:val="left" w:pos="853"/>
          <w:tab w:val="left" w:pos="854"/>
        </w:tabs>
        <w:autoSpaceDE w:val="0"/>
        <w:autoSpaceDN w:val="0"/>
        <w:ind w:left="856" w:hanging="363"/>
        <w:rPr>
          <w:rFonts w:ascii="Arial" w:hAnsi="Arial" w:cs="Arial"/>
          <w:sz w:val="20"/>
          <w:szCs w:val="20"/>
        </w:rPr>
      </w:pPr>
      <w:r w:rsidRPr="00A2339E">
        <w:rPr>
          <w:rFonts w:ascii="Arial" w:hAnsi="Arial" w:cs="Arial"/>
          <w:sz w:val="20"/>
          <w:szCs w:val="20"/>
        </w:rPr>
        <w:t>Ruinoso</w:t>
      </w:r>
    </w:p>
    <w:p w:rsidR="003B7530" w:rsidRPr="00A2339E" w:rsidRDefault="003B7530" w:rsidP="003B7530">
      <w:pPr>
        <w:pStyle w:val="Textoindependiente"/>
        <w:spacing w:before="9"/>
        <w:rPr>
          <w:szCs w:val="20"/>
        </w:rPr>
      </w:pPr>
    </w:p>
    <w:tbl>
      <w:tblPr>
        <w:tblStyle w:val="TableNormal"/>
        <w:tblW w:w="0" w:type="auto"/>
        <w:tblInd w:w="83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977"/>
        <w:gridCol w:w="2552"/>
        <w:gridCol w:w="2411"/>
      </w:tblGrid>
      <w:tr w:rsidR="003B7530" w:rsidRPr="00A2339E" w:rsidTr="00231791">
        <w:trPr>
          <w:trHeight w:val="567"/>
        </w:trPr>
        <w:tc>
          <w:tcPr>
            <w:tcW w:w="2977" w:type="dxa"/>
            <w:tcBorders>
              <w:bottom w:val="single" w:sz="4" w:space="0" w:color="000000"/>
              <w:right w:val="single" w:sz="4" w:space="0" w:color="000000"/>
            </w:tcBorders>
            <w:shd w:val="clear" w:color="auto" w:fill="BEBEBE"/>
          </w:tcPr>
          <w:p w:rsidR="003B7530" w:rsidRPr="00A2339E" w:rsidRDefault="003B7530" w:rsidP="00231791">
            <w:pPr>
              <w:pStyle w:val="TableParagraph"/>
              <w:spacing w:before="63"/>
              <w:ind w:left="848" w:right="326" w:hanging="521"/>
              <w:rPr>
                <w:rFonts w:cs="Arial"/>
                <w:b/>
                <w:sz w:val="20"/>
                <w:szCs w:val="20"/>
              </w:rPr>
            </w:pPr>
            <w:proofErr w:type="spellStart"/>
            <w:r w:rsidRPr="00A2339E">
              <w:rPr>
                <w:rFonts w:cs="Arial"/>
                <w:b/>
                <w:sz w:val="20"/>
                <w:szCs w:val="20"/>
              </w:rPr>
              <w:t>Calificación</w:t>
            </w:r>
            <w:proofErr w:type="spellEnd"/>
            <w:r w:rsidRPr="00A2339E">
              <w:rPr>
                <w:rFonts w:cs="Arial"/>
                <w:b/>
                <w:spacing w:val="-5"/>
                <w:sz w:val="20"/>
                <w:szCs w:val="20"/>
              </w:rPr>
              <w:t xml:space="preserve"> </w:t>
            </w:r>
            <w:r w:rsidRPr="00A2339E">
              <w:rPr>
                <w:rFonts w:cs="Arial"/>
                <w:b/>
                <w:sz w:val="20"/>
                <w:szCs w:val="20"/>
              </w:rPr>
              <w:t>de</w:t>
            </w:r>
            <w:r w:rsidRPr="00A2339E">
              <w:rPr>
                <w:rFonts w:cs="Arial"/>
                <w:b/>
                <w:spacing w:val="-7"/>
                <w:sz w:val="20"/>
                <w:szCs w:val="20"/>
              </w:rPr>
              <w:t xml:space="preserve"> </w:t>
            </w:r>
            <w:r w:rsidRPr="00A2339E">
              <w:rPr>
                <w:rFonts w:cs="Arial"/>
                <w:b/>
                <w:sz w:val="20"/>
                <w:szCs w:val="20"/>
              </w:rPr>
              <w:t>Estado</w:t>
            </w:r>
            <w:r w:rsidRPr="00A2339E">
              <w:rPr>
                <w:rFonts w:cs="Arial"/>
                <w:b/>
                <w:spacing w:val="-6"/>
                <w:sz w:val="20"/>
                <w:szCs w:val="20"/>
              </w:rPr>
              <w:t xml:space="preserve"> </w:t>
            </w:r>
            <w:r w:rsidRPr="00A2339E">
              <w:rPr>
                <w:rFonts w:cs="Arial"/>
                <w:b/>
                <w:sz w:val="20"/>
                <w:szCs w:val="20"/>
              </w:rPr>
              <w:t>de</w:t>
            </w:r>
            <w:r w:rsidRPr="00A2339E">
              <w:rPr>
                <w:rFonts w:cs="Arial"/>
                <w:b/>
                <w:spacing w:val="-50"/>
                <w:sz w:val="20"/>
                <w:szCs w:val="20"/>
              </w:rPr>
              <w:t xml:space="preserve"> </w:t>
            </w:r>
            <w:r w:rsidRPr="00A2339E">
              <w:rPr>
                <w:rFonts w:cs="Arial"/>
                <w:b/>
                <w:sz w:val="20"/>
                <w:szCs w:val="20"/>
              </w:rPr>
              <w:t>Conservación</w:t>
            </w:r>
          </w:p>
        </w:tc>
        <w:tc>
          <w:tcPr>
            <w:tcW w:w="2552" w:type="dxa"/>
            <w:tcBorders>
              <w:left w:val="single" w:sz="4" w:space="0" w:color="000000"/>
              <w:bottom w:val="single" w:sz="4" w:space="0" w:color="000000"/>
              <w:right w:val="single" w:sz="4" w:space="0" w:color="000000"/>
            </w:tcBorders>
            <w:shd w:val="clear" w:color="auto" w:fill="BEBEBE"/>
          </w:tcPr>
          <w:p w:rsidR="003B7530" w:rsidRPr="00A2339E" w:rsidRDefault="003B7530" w:rsidP="00231791">
            <w:pPr>
              <w:pStyle w:val="TableParagraph"/>
              <w:spacing w:before="171"/>
              <w:ind w:left="145" w:right="143"/>
              <w:jc w:val="center"/>
              <w:rPr>
                <w:rFonts w:cs="Arial"/>
                <w:b/>
                <w:sz w:val="20"/>
                <w:szCs w:val="20"/>
              </w:rPr>
            </w:pPr>
            <w:r w:rsidRPr="00A2339E">
              <w:rPr>
                <w:rFonts w:cs="Arial"/>
                <w:b/>
                <w:sz w:val="20"/>
                <w:szCs w:val="20"/>
              </w:rPr>
              <w:t>Estado</w:t>
            </w:r>
            <w:r w:rsidRPr="00A2339E">
              <w:rPr>
                <w:rFonts w:cs="Arial"/>
                <w:b/>
                <w:spacing w:val="-4"/>
                <w:sz w:val="20"/>
                <w:szCs w:val="20"/>
              </w:rPr>
              <w:t xml:space="preserve"> </w:t>
            </w:r>
            <w:r w:rsidRPr="00A2339E">
              <w:rPr>
                <w:rFonts w:cs="Arial"/>
                <w:b/>
                <w:sz w:val="20"/>
                <w:szCs w:val="20"/>
              </w:rPr>
              <w:t>de</w:t>
            </w:r>
            <w:r w:rsidRPr="00A2339E">
              <w:rPr>
                <w:rFonts w:cs="Arial"/>
                <w:b/>
                <w:spacing w:val="-1"/>
                <w:sz w:val="20"/>
                <w:szCs w:val="20"/>
              </w:rPr>
              <w:t xml:space="preserve"> </w:t>
            </w:r>
            <w:r w:rsidRPr="00A2339E">
              <w:rPr>
                <w:rFonts w:cs="Arial"/>
                <w:b/>
                <w:sz w:val="20"/>
                <w:szCs w:val="20"/>
              </w:rPr>
              <w:t>Conservación</w:t>
            </w:r>
          </w:p>
        </w:tc>
        <w:tc>
          <w:tcPr>
            <w:tcW w:w="2411" w:type="dxa"/>
            <w:tcBorders>
              <w:left w:val="single" w:sz="4" w:space="0" w:color="000000"/>
              <w:bottom w:val="single" w:sz="4" w:space="0" w:color="000000"/>
            </w:tcBorders>
            <w:shd w:val="clear" w:color="auto" w:fill="BEBEBE"/>
          </w:tcPr>
          <w:p w:rsidR="003B7530" w:rsidRPr="00A2339E" w:rsidRDefault="003B7530" w:rsidP="00231791">
            <w:pPr>
              <w:pStyle w:val="TableParagraph"/>
              <w:spacing w:before="63"/>
              <w:ind w:left="577" w:right="274" w:hanging="279"/>
              <w:rPr>
                <w:rFonts w:cs="Arial"/>
                <w:b/>
                <w:sz w:val="20"/>
                <w:szCs w:val="20"/>
              </w:rPr>
            </w:pPr>
            <w:r w:rsidRPr="00A2339E">
              <w:rPr>
                <w:rFonts w:cs="Arial"/>
                <w:b/>
                <w:sz w:val="20"/>
                <w:szCs w:val="20"/>
              </w:rPr>
              <w:t>Factor</w:t>
            </w:r>
            <w:r w:rsidRPr="00A2339E">
              <w:rPr>
                <w:rFonts w:cs="Arial"/>
                <w:b/>
                <w:spacing w:val="-6"/>
                <w:sz w:val="20"/>
                <w:szCs w:val="20"/>
              </w:rPr>
              <w:t xml:space="preserve"> </w:t>
            </w:r>
            <w:r w:rsidRPr="00A2339E">
              <w:rPr>
                <w:rFonts w:cs="Arial"/>
                <w:b/>
                <w:sz w:val="20"/>
                <w:szCs w:val="20"/>
              </w:rPr>
              <w:t>de</w:t>
            </w:r>
            <w:r w:rsidRPr="00A2339E">
              <w:rPr>
                <w:rFonts w:cs="Arial"/>
                <w:b/>
                <w:spacing w:val="-7"/>
                <w:sz w:val="20"/>
                <w:szCs w:val="20"/>
              </w:rPr>
              <w:t xml:space="preserve"> </w:t>
            </w:r>
            <w:r w:rsidRPr="00A2339E">
              <w:rPr>
                <w:rFonts w:cs="Arial"/>
                <w:b/>
                <w:sz w:val="20"/>
                <w:szCs w:val="20"/>
              </w:rPr>
              <w:t>Estado</w:t>
            </w:r>
            <w:r w:rsidRPr="00A2339E">
              <w:rPr>
                <w:rFonts w:cs="Arial"/>
                <w:b/>
                <w:spacing w:val="-4"/>
                <w:sz w:val="20"/>
                <w:szCs w:val="20"/>
              </w:rPr>
              <w:t xml:space="preserve"> </w:t>
            </w:r>
            <w:r w:rsidRPr="00A2339E">
              <w:rPr>
                <w:rFonts w:cs="Arial"/>
                <w:b/>
                <w:sz w:val="20"/>
                <w:szCs w:val="20"/>
              </w:rPr>
              <w:t>de</w:t>
            </w:r>
            <w:r w:rsidRPr="00A2339E">
              <w:rPr>
                <w:rFonts w:cs="Arial"/>
                <w:b/>
                <w:spacing w:val="-50"/>
                <w:sz w:val="20"/>
                <w:szCs w:val="20"/>
              </w:rPr>
              <w:t xml:space="preserve"> </w:t>
            </w:r>
            <w:r w:rsidRPr="00A2339E">
              <w:rPr>
                <w:rFonts w:cs="Arial"/>
                <w:b/>
                <w:sz w:val="20"/>
                <w:szCs w:val="20"/>
              </w:rPr>
              <w:t>Conservación</w:t>
            </w:r>
          </w:p>
        </w:tc>
      </w:tr>
      <w:tr w:rsidR="003B7530" w:rsidRPr="00A2339E" w:rsidTr="00231791">
        <w:trPr>
          <w:trHeight w:val="218"/>
        </w:trPr>
        <w:tc>
          <w:tcPr>
            <w:tcW w:w="2977" w:type="dxa"/>
            <w:tcBorders>
              <w:top w:val="single" w:sz="4" w:space="0" w:color="000000"/>
              <w:bottom w:val="single" w:sz="4" w:space="0" w:color="000000"/>
              <w:right w:val="single" w:sz="4" w:space="0" w:color="000000"/>
            </w:tcBorders>
          </w:tcPr>
          <w:p w:rsidR="003B7530" w:rsidRPr="00A2339E" w:rsidRDefault="003B7530" w:rsidP="00231791">
            <w:pPr>
              <w:pStyle w:val="TableParagraph"/>
              <w:spacing w:line="199" w:lineRule="exact"/>
              <w:ind w:right="1"/>
              <w:jc w:val="center"/>
              <w:rPr>
                <w:rFonts w:cs="Arial"/>
                <w:sz w:val="20"/>
                <w:szCs w:val="20"/>
              </w:rPr>
            </w:pPr>
            <w:r w:rsidRPr="00A2339E">
              <w:rPr>
                <w:rFonts w:cs="Arial"/>
                <w:w w:val="99"/>
                <w:sz w:val="20"/>
                <w:szCs w:val="20"/>
              </w:rPr>
              <w:t>1</w:t>
            </w:r>
          </w:p>
        </w:tc>
        <w:tc>
          <w:tcPr>
            <w:tcW w:w="2552" w:type="dxa"/>
            <w:tcBorders>
              <w:top w:val="single" w:sz="4" w:space="0" w:color="000000"/>
              <w:left w:val="single" w:sz="4" w:space="0" w:color="000000"/>
              <w:bottom w:val="single" w:sz="4" w:space="0" w:color="000000"/>
              <w:right w:val="single" w:sz="4" w:space="0" w:color="000000"/>
            </w:tcBorders>
          </w:tcPr>
          <w:p w:rsidR="003B7530" w:rsidRPr="00A2339E" w:rsidRDefault="003B7530" w:rsidP="00231791">
            <w:pPr>
              <w:pStyle w:val="TableParagraph"/>
              <w:spacing w:line="199" w:lineRule="exact"/>
              <w:ind w:left="145" w:right="141"/>
              <w:jc w:val="center"/>
              <w:rPr>
                <w:rFonts w:cs="Arial"/>
                <w:sz w:val="20"/>
                <w:szCs w:val="20"/>
              </w:rPr>
            </w:pPr>
            <w:proofErr w:type="spellStart"/>
            <w:r w:rsidRPr="00A2339E">
              <w:rPr>
                <w:rFonts w:cs="Arial"/>
                <w:sz w:val="20"/>
                <w:szCs w:val="20"/>
              </w:rPr>
              <w:t>Nuevo</w:t>
            </w:r>
            <w:proofErr w:type="spellEnd"/>
            <w:r w:rsidRPr="00A2339E">
              <w:rPr>
                <w:rFonts w:cs="Arial"/>
                <w:spacing w:val="-3"/>
                <w:sz w:val="20"/>
                <w:szCs w:val="20"/>
              </w:rPr>
              <w:t xml:space="preserve"> </w:t>
            </w:r>
            <w:r w:rsidRPr="00A2339E">
              <w:rPr>
                <w:rFonts w:cs="Arial"/>
                <w:sz w:val="20"/>
                <w:szCs w:val="20"/>
              </w:rPr>
              <w:t>o</w:t>
            </w:r>
            <w:r w:rsidRPr="00A2339E">
              <w:rPr>
                <w:rFonts w:cs="Arial"/>
                <w:spacing w:val="1"/>
                <w:sz w:val="20"/>
                <w:szCs w:val="20"/>
              </w:rPr>
              <w:t xml:space="preserve"> </w:t>
            </w:r>
            <w:proofErr w:type="spellStart"/>
            <w:r w:rsidRPr="00A2339E">
              <w:rPr>
                <w:rFonts w:cs="Arial"/>
                <w:sz w:val="20"/>
                <w:szCs w:val="20"/>
              </w:rPr>
              <w:t>muy</w:t>
            </w:r>
            <w:proofErr w:type="spellEnd"/>
            <w:r w:rsidRPr="00A2339E">
              <w:rPr>
                <w:rFonts w:cs="Arial"/>
                <w:spacing w:val="-3"/>
                <w:sz w:val="20"/>
                <w:szCs w:val="20"/>
              </w:rPr>
              <w:t xml:space="preserve"> </w:t>
            </w:r>
            <w:proofErr w:type="spellStart"/>
            <w:r w:rsidRPr="00A2339E">
              <w:rPr>
                <w:rFonts w:cs="Arial"/>
                <w:sz w:val="20"/>
                <w:szCs w:val="20"/>
              </w:rPr>
              <w:t>bueno</w:t>
            </w:r>
            <w:proofErr w:type="spellEnd"/>
          </w:p>
        </w:tc>
        <w:tc>
          <w:tcPr>
            <w:tcW w:w="2411" w:type="dxa"/>
            <w:tcBorders>
              <w:top w:val="single" w:sz="4" w:space="0" w:color="000000"/>
              <w:left w:val="single" w:sz="4" w:space="0" w:color="000000"/>
              <w:bottom w:val="single" w:sz="4" w:space="0" w:color="000000"/>
            </w:tcBorders>
          </w:tcPr>
          <w:p w:rsidR="003B7530" w:rsidRPr="00A2339E" w:rsidRDefault="003B7530" w:rsidP="00231791">
            <w:pPr>
              <w:pStyle w:val="TableParagraph"/>
              <w:spacing w:line="199" w:lineRule="exact"/>
              <w:ind w:left="1001" w:right="979"/>
              <w:jc w:val="center"/>
              <w:rPr>
                <w:rFonts w:cs="Arial"/>
                <w:sz w:val="20"/>
                <w:szCs w:val="20"/>
              </w:rPr>
            </w:pPr>
            <w:r w:rsidRPr="00A2339E">
              <w:rPr>
                <w:rFonts w:cs="Arial"/>
                <w:sz w:val="20"/>
                <w:szCs w:val="20"/>
              </w:rPr>
              <w:t>1.00</w:t>
            </w:r>
          </w:p>
        </w:tc>
      </w:tr>
      <w:tr w:rsidR="003B7530" w:rsidRPr="00A2339E" w:rsidTr="00231791">
        <w:trPr>
          <w:trHeight w:val="217"/>
        </w:trPr>
        <w:tc>
          <w:tcPr>
            <w:tcW w:w="2977" w:type="dxa"/>
            <w:tcBorders>
              <w:top w:val="single" w:sz="4" w:space="0" w:color="000000"/>
              <w:bottom w:val="single" w:sz="4" w:space="0" w:color="000000"/>
              <w:right w:val="single" w:sz="4" w:space="0" w:color="000000"/>
            </w:tcBorders>
          </w:tcPr>
          <w:p w:rsidR="003B7530" w:rsidRPr="00A2339E" w:rsidRDefault="003B7530" w:rsidP="00231791">
            <w:pPr>
              <w:pStyle w:val="TableParagraph"/>
              <w:spacing w:line="198" w:lineRule="exact"/>
              <w:ind w:right="1"/>
              <w:jc w:val="center"/>
              <w:rPr>
                <w:rFonts w:cs="Arial"/>
                <w:sz w:val="20"/>
                <w:szCs w:val="20"/>
              </w:rPr>
            </w:pPr>
            <w:r w:rsidRPr="00A2339E">
              <w:rPr>
                <w:rFonts w:cs="Arial"/>
                <w:w w:val="99"/>
                <w:sz w:val="20"/>
                <w:szCs w:val="20"/>
              </w:rPr>
              <w:t>2</w:t>
            </w:r>
          </w:p>
        </w:tc>
        <w:tc>
          <w:tcPr>
            <w:tcW w:w="2552" w:type="dxa"/>
            <w:tcBorders>
              <w:top w:val="single" w:sz="4" w:space="0" w:color="000000"/>
              <w:left w:val="single" w:sz="4" w:space="0" w:color="000000"/>
              <w:bottom w:val="single" w:sz="4" w:space="0" w:color="000000"/>
              <w:right w:val="single" w:sz="4" w:space="0" w:color="000000"/>
            </w:tcBorders>
          </w:tcPr>
          <w:p w:rsidR="003B7530" w:rsidRPr="00A2339E" w:rsidRDefault="003B7530" w:rsidP="00231791">
            <w:pPr>
              <w:pStyle w:val="TableParagraph"/>
              <w:spacing w:line="198" w:lineRule="exact"/>
              <w:ind w:left="145" w:right="138"/>
              <w:jc w:val="center"/>
              <w:rPr>
                <w:rFonts w:cs="Arial"/>
                <w:sz w:val="20"/>
                <w:szCs w:val="20"/>
              </w:rPr>
            </w:pPr>
            <w:proofErr w:type="spellStart"/>
            <w:r w:rsidRPr="00A2339E">
              <w:rPr>
                <w:rFonts w:cs="Arial"/>
                <w:sz w:val="20"/>
                <w:szCs w:val="20"/>
              </w:rPr>
              <w:t>Bueno</w:t>
            </w:r>
            <w:proofErr w:type="spellEnd"/>
          </w:p>
        </w:tc>
        <w:tc>
          <w:tcPr>
            <w:tcW w:w="2411" w:type="dxa"/>
            <w:tcBorders>
              <w:top w:val="single" w:sz="4" w:space="0" w:color="000000"/>
              <w:left w:val="single" w:sz="4" w:space="0" w:color="000000"/>
              <w:bottom w:val="single" w:sz="4" w:space="0" w:color="000000"/>
            </w:tcBorders>
          </w:tcPr>
          <w:p w:rsidR="003B7530" w:rsidRPr="00A2339E" w:rsidRDefault="003B7530" w:rsidP="00231791">
            <w:pPr>
              <w:pStyle w:val="TableParagraph"/>
              <w:spacing w:line="198" w:lineRule="exact"/>
              <w:ind w:left="1001" w:right="979"/>
              <w:jc w:val="center"/>
              <w:rPr>
                <w:rFonts w:cs="Arial"/>
                <w:sz w:val="20"/>
                <w:szCs w:val="20"/>
              </w:rPr>
            </w:pPr>
            <w:r w:rsidRPr="00A2339E">
              <w:rPr>
                <w:rFonts w:cs="Arial"/>
                <w:sz w:val="20"/>
                <w:szCs w:val="20"/>
              </w:rPr>
              <w:t>0.90</w:t>
            </w:r>
          </w:p>
        </w:tc>
      </w:tr>
      <w:tr w:rsidR="003B7530" w:rsidRPr="00A2339E" w:rsidTr="00231791">
        <w:trPr>
          <w:trHeight w:val="220"/>
        </w:trPr>
        <w:tc>
          <w:tcPr>
            <w:tcW w:w="2977" w:type="dxa"/>
            <w:tcBorders>
              <w:top w:val="single" w:sz="4" w:space="0" w:color="000000"/>
              <w:bottom w:val="single" w:sz="4" w:space="0" w:color="000000"/>
              <w:right w:val="single" w:sz="4" w:space="0" w:color="000000"/>
            </w:tcBorders>
          </w:tcPr>
          <w:p w:rsidR="003B7530" w:rsidRPr="00A2339E" w:rsidRDefault="003B7530" w:rsidP="00231791">
            <w:pPr>
              <w:pStyle w:val="TableParagraph"/>
              <w:spacing w:before="1" w:line="199" w:lineRule="exact"/>
              <w:ind w:right="1"/>
              <w:jc w:val="center"/>
              <w:rPr>
                <w:rFonts w:cs="Arial"/>
                <w:sz w:val="20"/>
                <w:szCs w:val="20"/>
              </w:rPr>
            </w:pPr>
            <w:r w:rsidRPr="00A2339E">
              <w:rPr>
                <w:rFonts w:cs="Arial"/>
                <w:w w:val="99"/>
                <w:sz w:val="20"/>
                <w:szCs w:val="20"/>
              </w:rPr>
              <w:t>3</w:t>
            </w:r>
          </w:p>
        </w:tc>
        <w:tc>
          <w:tcPr>
            <w:tcW w:w="2552" w:type="dxa"/>
            <w:tcBorders>
              <w:top w:val="single" w:sz="4" w:space="0" w:color="000000"/>
              <w:left w:val="single" w:sz="4" w:space="0" w:color="000000"/>
              <w:bottom w:val="single" w:sz="4" w:space="0" w:color="000000"/>
              <w:right w:val="single" w:sz="4" w:space="0" w:color="000000"/>
            </w:tcBorders>
          </w:tcPr>
          <w:p w:rsidR="003B7530" w:rsidRPr="00A2339E" w:rsidRDefault="003B7530" w:rsidP="00231791">
            <w:pPr>
              <w:pStyle w:val="TableParagraph"/>
              <w:spacing w:before="1" w:line="199" w:lineRule="exact"/>
              <w:ind w:left="145" w:right="137"/>
              <w:jc w:val="center"/>
              <w:rPr>
                <w:rFonts w:cs="Arial"/>
                <w:sz w:val="20"/>
                <w:szCs w:val="20"/>
              </w:rPr>
            </w:pPr>
            <w:r w:rsidRPr="00A2339E">
              <w:rPr>
                <w:rFonts w:cs="Arial"/>
                <w:sz w:val="20"/>
                <w:szCs w:val="20"/>
              </w:rPr>
              <w:t>Regular</w:t>
            </w:r>
          </w:p>
        </w:tc>
        <w:tc>
          <w:tcPr>
            <w:tcW w:w="2411" w:type="dxa"/>
            <w:tcBorders>
              <w:top w:val="single" w:sz="4" w:space="0" w:color="000000"/>
              <w:left w:val="single" w:sz="4" w:space="0" w:color="000000"/>
              <w:bottom w:val="single" w:sz="4" w:space="0" w:color="000000"/>
            </w:tcBorders>
          </w:tcPr>
          <w:p w:rsidR="003B7530" w:rsidRPr="00A2339E" w:rsidRDefault="003B7530" w:rsidP="00231791">
            <w:pPr>
              <w:pStyle w:val="TableParagraph"/>
              <w:spacing w:before="1" w:line="199" w:lineRule="exact"/>
              <w:ind w:left="1001" w:right="979"/>
              <w:jc w:val="center"/>
              <w:rPr>
                <w:rFonts w:cs="Arial"/>
                <w:sz w:val="20"/>
                <w:szCs w:val="20"/>
              </w:rPr>
            </w:pPr>
            <w:r w:rsidRPr="00A2339E">
              <w:rPr>
                <w:rFonts w:cs="Arial"/>
                <w:sz w:val="20"/>
                <w:szCs w:val="20"/>
              </w:rPr>
              <w:t>0.80</w:t>
            </w:r>
          </w:p>
        </w:tc>
      </w:tr>
      <w:tr w:rsidR="003B7530" w:rsidRPr="00A2339E" w:rsidTr="00231791">
        <w:trPr>
          <w:trHeight w:val="217"/>
        </w:trPr>
        <w:tc>
          <w:tcPr>
            <w:tcW w:w="2977" w:type="dxa"/>
            <w:tcBorders>
              <w:top w:val="single" w:sz="4" w:space="0" w:color="000000"/>
              <w:bottom w:val="single" w:sz="4" w:space="0" w:color="000000"/>
              <w:right w:val="single" w:sz="4" w:space="0" w:color="000000"/>
            </w:tcBorders>
          </w:tcPr>
          <w:p w:rsidR="003B7530" w:rsidRPr="00A2339E" w:rsidRDefault="003B7530" w:rsidP="00231791">
            <w:pPr>
              <w:pStyle w:val="TableParagraph"/>
              <w:spacing w:line="198" w:lineRule="exact"/>
              <w:ind w:right="1"/>
              <w:jc w:val="center"/>
              <w:rPr>
                <w:rFonts w:cs="Arial"/>
                <w:sz w:val="20"/>
                <w:szCs w:val="20"/>
              </w:rPr>
            </w:pPr>
            <w:r w:rsidRPr="00A2339E">
              <w:rPr>
                <w:rFonts w:cs="Arial"/>
                <w:w w:val="99"/>
                <w:sz w:val="20"/>
                <w:szCs w:val="20"/>
              </w:rPr>
              <w:t>4</w:t>
            </w:r>
          </w:p>
        </w:tc>
        <w:tc>
          <w:tcPr>
            <w:tcW w:w="2552" w:type="dxa"/>
            <w:tcBorders>
              <w:top w:val="single" w:sz="4" w:space="0" w:color="000000"/>
              <w:left w:val="single" w:sz="4" w:space="0" w:color="000000"/>
              <w:bottom w:val="single" w:sz="4" w:space="0" w:color="000000"/>
              <w:right w:val="single" w:sz="4" w:space="0" w:color="000000"/>
            </w:tcBorders>
          </w:tcPr>
          <w:p w:rsidR="003B7530" w:rsidRPr="00A2339E" w:rsidRDefault="003B7530" w:rsidP="00231791">
            <w:pPr>
              <w:pStyle w:val="TableParagraph"/>
              <w:spacing w:line="198" w:lineRule="exact"/>
              <w:ind w:left="145" w:right="142"/>
              <w:jc w:val="center"/>
              <w:rPr>
                <w:rFonts w:cs="Arial"/>
                <w:sz w:val="20"/>
                <w:szCs w:val="20"/>
              </w:rPr>
            </w:pPr>
            <w:r w:rsidRPr="00A2339E">
              <w:rPr>
                <w:rFonts w:cs="Arial"/>
                <w:sz w:val="20"/>
                <w:szCs w:val="20"/>
              </w:rPr>
              <w:t>Malo</w:t>
            </w:r>
          </w:p>
        </w:tc>
        <w:tc>
          <w:tcPr>
            <w:tcW w:w="2411" w:type="dxa"/>
            <w:tcBorders>
              <w:top w:val="single" w:sz="4" w:space="0" w:color="000000"/>
              <w:left w:val="single" w:sz="4" w:space="0" w:color="000000"/>
              <w:bottom w:val="single" w:sz="4" w:space="0" w:color="000000"/>
            </w:tcBorders>
          </w:tcPr>
          <w:p w:rsidR="003B7530" w:rsidRPr="00A2339E" w:rsidRDefault="003B7530" w:rsidP="00231791">
            <w:pPr>
              <w:pStyle w:val="TableParagraph"/>
              <w:spacing w:line="198" w:lineRule="exact"/>
              <w:ind w:left="1001" w:right="979"/>
              <w:jc w:val="center"/>
              <w:rPr>
                <w:rFonts w:cs="Arial"/>
                <w:sz w:val="20"/>
                <w:szCs w:val="20"/>
              </w:rPr>
            </w:pPr>
            <w:r w:rsidRPr="00A2339E">
              <w:rPr>
                <w:rFonts w:cs="Arial"/>
                <w:sz w:val="20"/>
                <w:szCs w:val="20"/>
              </w:rPr>
              <w:t>0.65</w:t>
            </w:r>
          </w:p>
        </w:tc>
      </w:tr>
      <w:tr w:rsidR="003B7530" w:rsidRPr="00A2339E" w:rsidTr="00231791">
        <w:trPr>
          <w:trHeight w:val="220"/>
        </w:trPr>
        <w:tc>
          <w:tcPr>
            <w:tcW w:w="2977" w:type="dxa"/>
            <w:tcBorders>
              <w:top w:val="single" w:sz="4" w:space="0" w:color="000000"/>
              <w:right w:val="single" w:sz="4" w:space="0" w:color="000000"/>
            </w:tcBorders>
          </w:tcPr>
          <w:p w:rsidR="003B7530" w:rsidRPr="00A2339E" w:rsidRDefault="003B7530" w:rsidP="00231791">
            <w:pPr>
              <w:pStyle w:val="TableParagraph"/>
              <w:spacing w:line="200" w:lineRule="exact"/>
              <w:ind w:right="1"/>
              <w:jc w:val="center"/>
              <w:rPr>
                <w:rFonts w:cs="Arial"/>
                <w:sz w:val="20"/>
                <w:szCs w:val="20"/>
              </w:rPr>
            </w:pPr>
            <w:r w:rsidRPr="00A2339E">
              <w:rPr>
                <w:rFonts w:cs="Arial"/>
                <w:w w:val="99"/>
                <w:sz w:val="20"/>
                <w:szCs w:val="20"/>
              </w:rPr>
              <w:t>5</w:t>
            </w:r>
          </w:p>
        </w:tc>
        <w:tc>
          <w:tcPr>
            <w:tcW w:w="2552" w:type="dxa"/>
            <w:tcBorders>
              <w:top w:val="single" w:sz="4" w:space="0" w:color="000000"/>
              <w:left w:val="single" w:sz="4" w:space="0" w:color="000000"/>
              <w:right w:val="single" w:sz="4" w:space="0" w:color="000000"/>
            </w:tcBorders>
          </w:tcPr>
          <w:p w:rsidR="003B7530" w:rsidRPr="00A2339E" w:rsidRDefault="003B7530" w:rsidP="00231791">
            <w:pPr>
              <w:pStyle w:val="TableParagraph"/>
              <w:spacing w:line="200" w:lineRule="exact"/>
              <w:ind w:left="145" w:right="138"/>
              <w:jc w:val="center"/>
              <w:rPr>
                <w:rFonts w:cs="Arial"/>
                <w:sz w:val="20"/>
                <w:szCs w:val="20"/>
              </w:rPr>
            </w:pPr>
            <w:r w:rsidRPr="00A2339E">
              <w:rPr>
                <w:rFonts w:cs="Arial"/>
                <w:sz w:val="20"/>
                <w:szCs w:val="20"/>
              </w:rPr>
              <w:t>Ruinoso</w:t>
            </w:r>
          </w:p>
        </w:tc>
        <w:tc>
          <w:tcPr>
            <w:tcW w:w="2411" w:type="dxa"/>
            <w:tcBorders>
              <w:top w:val="single" w:sz="4" w:space="0" w:color="000000"/>
              <w:left w:val="single" w:sz="4" w:space="0" w:color="000000"/>
            </w:tcBorders>
          </w:tcPr>
          <w:p w:rsidR="003B7530" w:rsidRPr="00A2339E" w:rsidRDefault="003B7530" w:rsidP="00231791">
            <w:pPr>
              <w:pStyle w:val="TableParagraph"/>
              <w:spacing w:line="200" w:lineRule="exact"/>
              <w:ind w:left="1001" w:right="979"/>
              <w:jc w:val="center"/>
              <w:rPr>
                <w:rFonts w:cs="Arial"/>
                <w:sz w:val="20"/>
                <w:szCs w:val="20"/>
              </w:rPr>
            </w:pPr>
            <w:r w:rsidRPr="00A2339E">
              <w:rPr>
                <w:rFonts w:cs="Arial"/>
                <w:sz w:val="20"/>
                <w:szCs w:val="20"/>
              </w:rPr>
              <w:t>0.50</w:t>
            </w:r>
          </w:p>
        </w:tc>
      </w:tr>
    </w:tbl>
    <w:p w:rsidR="003B7530" w:rsidRPr="00A2339E" w:rsidRDefault="003B7530" w:rsidP="003B7530">
      <w:pPr>
        <w:pStyle w:val="Ttulo1"/>
        <w:spacing w:before="119"/>
        <w:rPr>
          <w:sz w:val="20"/>
          <w:szCs w:val="20"/>
        </w:rPr>
      </w:pPr>
      <w:r w:rsidRPr="00A2339E">
        <w:rPr>
          <w:sz w:val="20"/>
          <w:szCs w:val="20"/>
        </w:rPr>
        <w:t>Criterio:</w:t>
      </w:r>
    </w:p>
    <w:p w:rsidR="003B7530" w:rsidRPr="00A2339E" w:rsidRDefault="003B7530" w:rsidP="003B7530">
      <w:pPr>
        <w:pStyle w:val="Textoindependiente"/>
        <w:spacing w:before="118"/>
        <w:ind w:left="560" w:right="194"/>
        <w:rPr>
          <w:szCs w:val="20"/>
        </w:rPr>
      </w:pPr>
      <w:r w:rsidRPr="00A2339E">
        <w:rPr>
          <w:szCs w:val="20"/>
        </w:rPr>
        <w:t>Estas</w:t>
      </w:r>
      <w:r w:rsidRPr="00A2339E">
        <w:rPr>
          <w:spacing w:val="-6"/>
          <w:szCs w:val="20"/>
        </w:rPr>
        <w:t xml:space="preserve"> </w:t>
      </w:r>
      <w:r w:rsidRPr="00A2339E">
        <w:rPr>
          <w:szCs w:val="20"/>
        </w:rPr>
        <w:t>calificaciones</w:t>
      </w:r>
      <w:r w:rsidRPr="00A2339E">
        <w:rPr>
          <w:spacing w:val="-6"/>
          <w:szCs w:val="20"/>
        </w:rPr>
        <w:t xml:space="preserve"> </w:t>
      </w:r>
      <w:r w:rsidRPr="00A2339E">
        <w:rPr>
          <w:szCs w:val="20"/>
        </w:rPr>
        <w:t>se</w:t>
      </w:r>
      <w:r w:rsidRPr="00A2339E">
        <w:rPr>
          <w:spacing w:val="-7"/>
          <w:szCs w:val="20"/>
        </w:rPr>
        <w:t xml:space="preserve"> </w:t>
      </w:r>
      <w:r w:rsidRPr="00A2339E">
        <w:rPr>
          <w:szCs w:val="20"/>
        </w:rPr>
        <w:t>refieren</w:t>
      </w:r>
      <w:r w:rsidRPr="00A2339E">
        <w:rPr>
          <w:spacing w:val="-6"/>
          <w:szCs w:val="20"/>
        </w:rPr>
        <w:t xml:space="preserve"> </w:t>
      </w:r>
      <w:r w:rsidRPr="00A2339E">
        <w:rPr>
          <w:szCs w:val="20"/>
        </w:rPr>
        <w:t>exclusivamente</w:t>
      </w:r>
      <w:r w:rsidRPr="00A2339E">
        <w:rPr>
          <w:spacing w:val="-7"/>
          <w:szCs w:val="20"/>
        </w:rPr>
        <w:t xml:space="preserve"> </w:t>
      </w:r>
      <w:r w:rsidRPr="00A2339E">
        <w:rPr>
          <w:szCs w:val="20"/>
        </w:rPr>
        <w:t>al</w:t>
      </w:r>
      <w:r w:rsidRPr="00A2339E">
        <w:rPr>
          <w:spacing w:val="-6"/>
          <w:szCs w:val="20"/>
        </w:rPr>
        <w:t xml:space="preserve"> </w:t>
      </w:r>
      <w:r w:rsidRPr="00A2339E">
        <w:rPr>
          <w:szCs w:val="20"/>
        </w:rPr>
        <w:t>estado</w:t>
      </w:r>
      <w:r w:rsidRPr="00A2339E">
        <w:rPr>
          <w:spacing w:val="-4"/>
          <w:szCs w:val="20"/>
        </w:rPr>
        <w:t xml:space="preserve"> </w:t>
      </w:r>
      <w:r w:rsidRPr="00A2339E">
        <w:rPr>
          <w:szCs w:val="20"/>
        </w:rPr>
        <w:t>de</w:t>
      </w:r>
      <w:r w:rsidRPr="00A2339E">
        <w:rPr>
          <w:spacing w:val="-6"/>
          <w:szCs w:val="20"/>
        </w:rPr>
        <w:t xml:space="preserve"> </w:t>
      </w:r>
      <w:r w:rsidRPr="00A2339E">
        <w:rPr>
          <w:szCs w:val="20"/>
        </w:rPr>
        <w:t>conservación</w:t>
      </w:r>
      <w:r w:rsidRPr="00A2339E">
        <w:rPr>
          <w:spacing w:val="-7"/>
          <w:szCs w:val="20"/>
        </w:rPr>
        <w:t xml:space="preserve"> </w:t>
      </w:r>
      <w:r w:rsidRPr="00A2339E">
        <w:rPr>
          <w:szCs w:val="20"/>
        </w:rPr>
        <w:t>de</w:t>
      </w:r>
      <w:r w:rsidRPr="00A2339E">
        <w:rPr>
          <w:spacing w:val="-7"/>
          <w:szCs w:val="20"/>
        </w:rPr>
        <w:t xml:space="preserve"> </w:t>
      </w:r>
      <w:r w:rsidRPr="00A2339E">
        <w:rPr>
          <w:szCs w:val="20"/>
        </w:rPr>
        <w:t>la</w:t>
      </w:r>
      <w:r w:rsidRPr="00A2339E">
        <w:rPr>
          <w:spacing w:val="-6"/>
          <w:szCs w:val="20"/>
        </w:rPr>
        <w:t xml:space="preserve"> </w:t>
      </w:r>
      <w:r w:rsidRPr="00A2339E">
        <w:rPr>
          <w:szCs w:val="20"/>
        </w:rPr>
        <w:t>construcción,</w:t>
      </w:r>
      <w:r w:rsidRPr="00A2339E">
        <w:rPr>
          <w:spacing w:val="-7"/>
          <w:szCs w:val="20"/>
        </w:rPr>
        <w:t xml:space="preserve"> </w:t>
      </w:r>
      <w:r w:rsidRPr="00A2339E">
        <w:rPr>
          <w:szCs w:val="20"/>
        </w:rPr>
        <w:t>por</w:t>
      </w:r>
      <w:r w:rsidRPr="00A2339E">
        <w:rPr>
          <w:spacing w:val="-8"/>
          <w:szCs w:val="20"/>
        </w:rPr>
        <w:t xml:space="preserve"> </w:t>
      </w:r>
      <w:r w:rsidRPr="00A2339E">
        <w:rPr>
          <w:szCs w:val="20"/>
        </w:rPr>
        <w:t>lo</w:t>
      </w:r>
      <w:r w:rsidRPr="00A2339E">
        <w:rPr>
          <w:spacing w:val="-6"/>
          <w:szCs w:val="20"/>
        </w:rPr>
        <w:t xml:space="preserve"> </w:t>
      </w:r>
      <w:r w:rsidRPr="00A2339E">
        <w:rPr>
          <w:szCs w:val="20"/>
        </w:rPr>
        <w:t>que</w:t>
      </w:r>
      <w:r w:rsidRPr="00A2339E">
        <w:rPr>
          <w:spacing w:val="-7"/>
          <w:szCs w:val="20"/>
        </w:rPr>
        <w:t xml:space="preserve"> </w:t>
      </w:r>
      <w:r w:rsidRPr="00A2339E">
        <w:rPr>
          <w:szCs w:val="20"/>
        </w:rPr>
        <w:t>no</w:t>
      </w:r>
      <w:r w:rsidRPr="00A2339E">
        <w:rPr>
          <w:spacing w:val="-7"/>
          <w:szCs w:val="20"/>
        </w:rPr>
        <w:t xml:space="preserve"> </w:t>
      </w:r>
      <w:r w:rsidRPr="00A2339E">
        <w:rPr>
          <w:szCs w:val="20"/>
        </w:rPr>
        <w:t>deben</w:t>
      </w:r>
      <w:r w:rsidRPr="00A2339E">
        <w:rPr>
          <w:spacing w:val="-50"/>
          <w:szCs w:val="20"/>
        </w:rPr>
        <w:t xml:space="preserve"> </w:t>
      </w:r>
      <w:r w:rsidRPr="00A2339E">
        <w:rPr>
          <w:szCs w:val="20"/>
        </w:rPr>
        <w:t>calificar la calidad constructiva, diseño arquitectónico, funcionalidad o edad de las construcciones (la edad y la</w:t>
      </w:r>
      <w:r w:rsidRPr="00A2339E">
        <w:rPr>
          <w:spacing w:val="1"/>
          <w:szCs w:val="20"/>
        </w:rPr>
        <w:t xml:space="preserve"> </w:t>
      </w:r>
      <w:r w:rsidRPr="00A2339E">
        <w:rPr>
          <w:szCs w:val="20"/>
        </w:rPr>
        <w:t>calidad</w:t>
      </w:r>
      <w:r w:rsidRPr="00A2339E">
        <w:rPr>
          <w:spacing w:val="1"/>
          <w:szCs w:val="20"/>
        </w:rPr>
        <w:t xml:space="preserve"> </w:t>
      </w:r>
      <w:r w:rsidRPr="00A2339E">
        <w:rPr>
          <w:szCs w:val="20"/>
        </w:rPr>
        <w:t>constructiva</w:t>
      </w:r>
      <w:r w:rsidRPr="00A2339E">
        <w:rPr>
          <w:spacing w:val="1"/>
          <w:szCs w:val="20"/>
        </w:rPr>
        <w:t xml:space="preserve"> </w:t>
      </w:r>
      <w:r w:rsidRPr="00A2339E">
        <w:rPr>
          <w:szCs w:val="20"/>
        </w:rPr>
        <w:t>se</w:t>
      </w:r>
      <w:r w:rsidRPr="00A2339E">
        <w:rPr>
          <w:spacing w:val="1"/>
          <w:szCs w:val="20"/>
        </w:rPr>
        <w:t xml:space="preserve"> </w:t>
      </w:r>
      <w:r w:rsidRPr="00A2339E">
        <w:rPr>
          <w:szCs w:val="20"/>
        </w:rPr>
        <w:t>encuentra</w:t>
      </w:r>
      <w:r w:rsidRPr="00A2339E">
        <w:rPr>
          <w:spacing w:val="1"/>
          <w:szCs w:val="20"/>
        </w:rPr>
        <w:t xml:space="preserve"> </w:t>
      </w:r>
      <w:r w:rsidRPr="00A2339E">
        <w:rPr>
          <w:szCs w:val="20"/>
        </w:rPr>
        <w:t>considerada</w:t>
      </w:r>
      <w:r w:rsidRPr="00A2339E">
        <w:rPr>
          <w:spacing w:val="1"/>
          <w:szCs w:val="20"/>
        </w:rPr>
        <w:t xml:space="preserve"> </w:t>
      </w:r>
      <w:r w:rsidRPr="00A2339E">
        <w:rPr>
          <w:szCs w:val="20"/>
        </w:rPr>
        <w:t>en</w:t>
      </w:r>
      <w:r w:rsidRPr="00A2339E">
        <w:rPr>
          <w:spacing w:val="1"/>
          <w:szCs w:val="20"/>
        </w:rPr>
        <w:t xml:space="preserve"> </w:t>
      </w:r>
      <w:r w:rsidRPr="00A2339E">
        <w:rPr>
          <w:szCs w:val="20"/>
        </w:rPr>
        <w:t>los</w:t>
      </w:r>
      <w:r w:rsidRPr="00A2339E">
        <w:rPr>
          <w:spacing w:val="1"/>
          <w:szCs w:val="20"/>
        </w:rPr>
        <w:t xml:space="preserve"> </w:t>
      </w:r>
      <w:r w:rsidRPr="00A2339E">
        <w:rPr>
          <w:szCs w:val="20"/>
        </w:rPr>
        <w:t>elementos</w:t>
      </w:r>
      <w:r w:rsidRPr="00A2339E">
        <w:rPr>
          <w:spacing w:val="1"/>
          <w:szCs w:val="20"/>
        </w:rPr>
        <w:t xml:space="preserve"> </w:t>
      </w:r>
      <w:r w:rsidRPr="00A2339E">
        <w:rPr>
          <w:szCs w:val="20"/>
        </w:rPr>
        <w:t>y</w:t>
      </w:r>
      <w:r w:rsidRPr="00A2339E">
        <w:rPr>
          <w:spacing w:val="1"/>
          <w:szCs w:val="20"/>
        </w:rPr>
        <w:t xml:space="preserve"> </w:t>
      </w:r>
      <w:r w:rsidRPr="00A2339E">
        <w:rPr>
          <w:szCs w:val="20"/>
        </w:rPr>
        <w:t>sistemas</w:t>
      </w:r>
      <w:r w:rsidRPr="00A2339E">
        <w:rPr>
          <w:spacing w:val="1"/>
          <w:szCs w:val="20"/>
        </w:rPr>
        <w:t xml:space="preserve"> </w:t>
      </w:r>
      <w:r w:rsidRPr="00A2339E">
        <w:rPr>
          <w:szCs w:val="20"/>
        </w:rPr>
        <w:t>constructivos</w:t>
      </w:r>
      <w:r w:rsidRPr="00A2339E">
        <w:rPr>
          <w:spacing w:val="1"/>
          <w:szCs w:val="20"/>
        </w:rPr>
        <w:t xml:space="preserve"> </w:t>
      </w:r>
      <w:r w:rsidRPr="00A2339E">
        <w:rPr>
          <w:szCs w:val="20"/>
        </w:rPr>
        <w:t>de</w:t>
      </w:r>
      <w:r w:rsidRPr="00A2339E">
        <w:rPr>
          <w:spacing w:val="1"/>
          <w:szCs w:val="20"/>
        </w:rPr>
        <w:t xml:space="preserve"> </w:t>
      </w:r>
      <w:r w:rsidRPr="00A2339E">
        <w:rPr>
          <w:szCs w:val="20"/>
        </w:rPr>
        <w:t>los</w:t>
      </w:r>
      <w:r w:rsidRPr="00A2339E">
        <w:rPr>
          <w:spacing w:val="1"/>
          <w:szCs w:val="20"/>
        </w:rPr>
        <w:t xml:space="preserve"> </w:t>
      </w:r>
      <w:r w:rsidRPr="00A2339E">
        <w:rPr>
          <w:szCs w:val="20"/>
        </w:rPr>
        <w:t>tipos</w:t>
      </w:r>
      <w:r w:rsidRPr="00A2339E">
        <w:rPr>
          <w:spacing w:val="1"/>
          <w:szCs w:val="20"/>
        </w:rPr>
        <w:t xml:space="preserve"> </w:t>
      </w:r>
      <w:r w:rsidRPr="00A2339E">
        <w:rPr>
          <w:szCs w:val="20"/>
        </w:rPr>
        <w:t>de</w:t>
      </w:r>
      <w:r w:rsidRPr="00A2339E">
        <w:rPr>
          <w:spacing w:val="-50"/>
          <w:szCs w:val="20"/>
        </w:rPr>
        <w:t xml:space="preserve"> </w:t>
      </w:r>
      <w:r w:rsidRPr="00A2339E">
        <w:rPr>
          <w:szCs w:val="20"/>
        </w:rPr>
        <w:t>construcción).</w:t>
      </w:r>
    </w:p>
    <w:p w:rsidR="003B7530" w:rsidRPr="00A2339E" w:rsidRDefault="003B7530" w:rsidP="00B4218B">
      <w:pPr>
        <w:pStyle w:val="Ttulo1"/>
        <w:keepNext w:val="0"/>
        <w:widowControl w:val="0"/>
        <w:numPr>
          <w:ilvl w:val="0"/>
          <w:numId w:val="34"/>
        </w:numPr>
        <w:tabs>
          <w:tab w:val="left" w:pos="921"/>
        </w:tabs>
        <w:autoSpaceDE w:val="0"/>
        <w:autoSpaceDN w:val="0"/>
        <w:spacing w:before="112" w:after="0"/>
        <w:ind w:hanging="361"/>
        <w:rPr>
          <w:sz w:val="20"/>
          <w:szCs w:val="20"/>
        </w:rPr>
      </w:pPr>
      <w:r w:rsidRPr="00A2339E">
        <w:rPr>
          <w:sz w:val="20"/>
          <w:szCs w:val="20"/>
        </w:rPr>
        <w:t>Nuevo</w:t>
      </w:r>
      <w:r w:rsidRPr="00A2339E">
        <w:rPr>
          <w:spacing w:val="-3"/>
          <w:sz w:val="20"/>
          <w:szCs w:val="20"/>
        </w:rPr>
        <w:t xml:space="preserve"> </w:t>
      </w:r>
      <w:r w:rsidRPr="00A2339E">
        <w:rPr>
          <w:sz w:val="20"/>
          <w:szCs w:val="20"/>
        </w:rPr>
        <w:t>o muy</w:t>
      </w:r>
      <w:r w:rsidRPr="00A2339E">
        <w:rPr>
          <w:spacing w:val="-4"/>
          <w:sz w:val="20"/>
          <w:szCs w:val="20"/>
        </w:rPr>
        <w:t xml:space="preserve"> </w:t>
      </w:r>
      <w:r w:rsidRPr="00A2339E">
        <w:rPr>
          <w:sz w:val="20"/>
          <w:szCs w:val="20"/>
        </w:rPr>
        <w:t>bueno</w:t>
      </w:r>
    </w:p>
    <w:p w:rsidR="003B7530" w:rsidRPr="00A2339E" w:rsidRDefault="003B7530" w:rsidP="003B7530">
      <w:pPr>
        <w:pStyle w:val="Textoindependiente"/>
        <w:spacing w:before="118"/>
        <w:ind w:left="1126" w:right="200"/>
        <w:rPr>
          <w:szCs w:val="20"/>
        </w:rPr>
      </w:pPr>
      <w:r w:rsidRPr="00A2339E">
        <w:rPr>
          <w:szCs w:val="20"/>
        </w:rPr>
        <w:t xml:space="preserve">La construcción no requiere reparaciones, la construcción puede ser </w:t>
      </w:r>
      <w:proofErr w:type="gramStart"/>
      <w:r w:rsidRPr="00A2339E">
        <w:rPr>
          <w:szCs w:val="20"/>
        </w:rPr>
        <w:t>antigua</w:t>
      </w:r>
      <w:proofErr w:type="gramEnd"/>
      <w:r w:rsidRPr="00A2339E">
        <w:rPr>
          <w:szCs w:val="20"/>
        </w:rPr>
        <w:t xml:space="preserve"> pero se le ha mantenido</w:t>
      </w:r>
      <w:r w:rsidRPr="00A2339E">
        <w:rPr>
          <w:spacing w:val="1"/>
          <w:szCs w:val="20"/>
        </w:rPr>
        <w:t xml:space="preserve"> </w:t>
      </w:r>
      <w:r w:rsidRPr="00A2339E">
        <w:rPr>
          <w:szCs w:val="20"/>
        </w:rPr>
        <w:t>conservada.</w:t>
      </w:r>
    </w:p>
    <w:p w:rsidR="003B7530" w:rsidRPr="00A2339E" w:rsidRDefault="003B7530" w:rsidP="00B4218B">
      <w:pPr>
        <w:pStyle w:val="Ttulo1"/>
        <w:keepNext w:val="0"/>
        <w:widowControl w:val="0"/>
        <w:numPr>
          <w:ilvl w:val="0"/>
          <w:numId w:val="34"/>
        </w:numPr>
        <w:tabs>
          <w:tab w:val="left" w:pos="921"/>
        </w:tabs>
        <w:autoSpaceDE w:val="0"/>
        <w:autoSpaceDN w:val="0"/>
        <w:spacing w:before="113" w:after="0"/>
        <w:ind w:hanging="361"/>
        <w:rPr>
          <w:sz w:val="20"/>
          <w:szCs w:val="20"/>
        </w:rPr>
      </w:pPr>
      <w:r w:rsidRPr="00A2339E">
        <w:rPr>
          <w:sz w:val="20"/>
          <w:szCs w:val="20"/>
        </w:rPr>
        <w:t>Bueno</w:t>
      </w:r>
    </w:p>
    <w:p w:rsidR="003B7530" w:rsidRPr="00A2339E" w:rsidRDefault="003B7530" w:rsidP="003B7530">
      <w:pPr>
        <w:pStyle w:val="Textoindependiente"/>
        <w:spacing w:before="117"/>
        <w:ind w:left="1126" w:right="194"/>
        <w:rPr>
          <w:szCs w:val="20"/>
        </w:rPr>
      </w:pPr>
      <w:r w:rsidRPr="00A2339E">
        <w:rPr>
          <w:szCs w:val="20"/>
        </w:rPr>
        <w:t>La construcción requiere reparaciones menores, principalmente pintura, resanes de fisuras o grietas, e</w:t>
      </w:r>
      <w:r w:rsidRPr="00A2339E">
        <w:rPr>
          <w:spacing w:val="1"/>
          <w:szCs w:val="20"/>
        </w:rPr>
        <w:t xml:space="preserve"> </w:t>
      </w:r>
      <w:r w:rsidRPr="00A2339E">
        <w:rPr>
          <w:szCs w:val="20"/>
        </w:rPr>
        <w:t>impermeabilización, así como substitución de piezas menores deterioradas en herrería, carpintería e</w:t>
      </w:r>
      <w:r w:rsidRPr="00A2339E">
        <w:rPr>
          <w:spacing w:val="1"/>
          <w:szCs w:val="20"/>
        </w:rPr>
        <w:t xml:space="preserve"> </w:t>
      </w:r>
      <w:r w:rsidRPr="00A2339E">
        <w:rPr>
          <w:szCs w:val="20"/>
        </w:rPr>
        <w:t>instalaciones.</w:t>
      </w:r>
    </w:p>
    <w:p w:rsidR="003B7530" w:rsidRPr="00A2339E" w:rsidRDefault="003B7530" w:rsidP="00B4218B">
      <w:pPr>
        <w:pStyle w:val="Ttulo1"/>
        <w:keepNext w:val="0"/>
        <w:widowControl w:val="0"/>
        <w:numPr>
          <w:ilvl w:val="0"/>
          <w:numId w:val="34"/>
        </w:numPr>
        <w:tabs>
          <w:tab w:val="left" w:pos="921"/>
        </w:tabs>
        <w:autoSpaceDE w:val="0"/>
        <w:autoSpaceDN w:val="0"/>
        <w:spacing w:before="113" w:after="0"/>
        <w:ind w:hanging="361"/>
        <w:rPr>
          <w:sz w:val="20"/>
          <w:szCs w:val="20"/>
        </w:rPr>
      </w:pPr>
      <w:r w:rsidRPr="00A2339E">
        <w:rPr>
          <w:sz w:val="20"/>
          <w:szCs w:val="20"/>
        </w:rPr>
        <w:t>Regular</w:t>
      </w:r>
    </w:p>
    <w:p w:rsidR="003B7530" w:rsidRPr="00A2339E" w:rsidRDefault="003B7530" w:rsidP="003B7530">
      <w:pPr>
        <w:pStyle w:val="Textoindependiente"/>
        <w:spacing w:before="117"/>
        <w:ind w:left="1126" w:right="191"/>
        <w:rPr>
          <w:szCs w:val="20"/>
        </w:rPr>
      </w:pPr>
      <w:r w:rsidRPr="00A2339E">
        <w:rPr>
          <w:szCs w:val="20"/>
        </w:rPr>
        <w:t>La construcción requiere reparaciones importantes de acabados, probablemente reposición de pisos o</w:t>
      </w:r>
      <w:r w:rsidRPr="00A2339E">
        <w:rPr>
          <w:spacing w:val="1"/>
          <w:szCs w:val="20"/>
        </w:rPr>
        <w:t xml:space="preserve"> </w:t>
      </w:r>
      <w:r w:rsidRPr="00A2339E">
        <w:rPr>
          <w:szCs w:val="20"/>
        </w:rPr>
        <w:t>losetas fisuradas, reposición de aplanados o plafones, mantenimiento de carpintería y herrería con posible</w:t>
      </w:r>
      <w:r w:rsidRPr="00A2339E">
        <w:rPr>
          <w:spacing w:val="-50"/>
          <w:szCs w:val="20"/>
        </w:rPr>
        <w:t xml:space="preserve"> </w:t>
      </w:r>
      <w:r w:rsidRPr="00A2339E">
        <w:rPr>
          <w:szCs w:val="20"/>
        </w:rPr>
        <w:t>substitución</w:t>
      </w:r>
      <w:r w:rsidRPr="00A2339E">
        <w:rPr>
          <w:spacing w:val="-5"/>
          <w:szCs w:val="20"/>
        </w:rPr>
        <w:t xml:space="preserve"> </w:t>
      </w:r>
      <w:r w:rsidRPr="00A2339E">
        <w:rPr>
          <w:szCs w:val="20"/>
        </w:rPr>
        <w:t>de</w:t>
      </w:r>
      <w:r w:rsidRPr="00A2339E">
        <w:rPr>
          <w:spacing w:val="-4"/>
          <w:szCs w:val="20"/>
        </w:rPr>
        <w:t xml:space="preserve"> </w:t>
      </w:r>
      <w:r w:rsidRPr="00A2339E">
        <w:rPr>
          <w:szCs w:val="20"/>
        </w:rPr>
        <w:t>piezas,</w:t>
      </w:r>
      <w:r w:rsidRPr="00A2339E">
        <w:rPr>
          <w:spacing w:val="-5"/>
          <w:szCs w:val="20"/>
        </w:rPr>
        <w:t xml:space="preserve"> </w:t>
      </w:r>
      <w:r w:rsidRPr="00A2339E">
        <w:rPr>
          <w:szCs w:val="20"/>
        </w:rPr>
        <w:t>mantenimiento</w:t>
      </w:r>
      <w:r w:rsidRPr="00A2339E">
        <w:rPr>
          <w:spacing w:val="-4"/>
          <w:szCs w:val="20"/>
        </w:rPr>
        <w:t xml:space="preserve"> </w:t>
      </w:r>
      <w:r w:rsidRPr="00A2339E">
        <w:rPr>
          <w:szCs w:val="20"/>
        </w:rPr>
        <w:t>de</w:t>
      </w:r>
      <w:r w:rsidRPr="00A2339E">
        <w:rPr>
          <w:spacing w:val="-4"/>
          <w:szCs w:val="20"/>
        </w:rPr>
        <w:t xml:space="preserve"> </w:t>
      </w:r>
      <w:r w:rsidRPr="00A2339E">
        <w:rPr>
          <w:szCs w:val="20"/>
        </w:rPr>
        <w:t>instalaciones</w:t>
      </w:r>
      <w:r w:rsidRPr="00A2339E">
        <w:rPr>
          <w:spacing w:val="-4"/>
          <w:szCs w:val="20"/>
        </w:rPr>
        <w:t xml:space="preserve"> </w:t>
      </w:r>
      <w:r w:rsidRPr="00A2339E">
        <w:rPr>
          <w:szCs w:val="20"/>
        </w:rPr>
        <w:t>eléctricas,</w:t>
      </w:r>
      <w:r w:rsidRPr="00A2339E">
        <w:rPr>
          <w:spacing w:val="-5"/>
          <w:szCs w:val="20"/>
        </w:rPr>
        <w:t xml:space="preserve"> </w:t>
      </w:r>
      <w:r w:rsidRPr="00A2339E">
        <w:rPr>
          <w:szCs w:val="20"/>
        </w:rPr>
        <w:t>sanitarias</w:t>
      </w:r>
      <w:r w:rsidRPr="00A2339E">
        <w:rPr>
          <w:spacing w:val="-4"/>
          <w:szCs w:val="20"/>
        </w:rPr>
        <w:t xml:space="preserve"> </w:t>
      </w:r>
      <w:r w:rsidRPr="00A2339E">
        <w:rPr>
          <w:szCs w:val="20"/>
        </w:rPr>
        <w:t>e</w:t>
      </w:r>
      <w:r w:rsidRPr="00A2339E">
        <w:rPr>
          <w:spacing w:val="-5"/>
          <w:szCs w:val="20"/>
        </w:rPr>
        <w:t xml:space="preserve"> </w:t>
      </w:r>
      <w:r w:rsidRPr="00A2339E">
        <w:rPr>
          <w:szCs w:val="20"/>
        </w:rPr>
        <w:t>hidráulicas,</w:t>
      </w:r>
      <w:r w:rsidRPr="00A2339E">
        <w:rPr>
          <w:spacing w:val="-5"/>
          <w:szCs w:val="20"/>
        </w:rPr>
        <w:t xml:space="preserve"> </w:t>
      </w:r>
      <w:r w:rsidRPr="00A2339E">
        <w:rPr>
          <w:szCs w:val="20"/>
        </w:rPr>
        <w:t>con</w:t>
      </w:r>
      <w:r w:rsidRPr="00A2339E">
        <w:rPr>
          <w:spacing w:val="-5"/>
          <w:szCs w:val="20"/>
        </w:rPr>
        <w:t xml:space="preserve"> </w:t>
      </w:r>
      <w:r w:rsidRPr="00A2339E">
        <w:rPr>
          <w:szCs w:val="20"/>
        </w:rPr>
        <w:t>substitución</w:t>
      </w:r>
      <w:r w:rsidRPr="00A2339E">
        <w:rPr>
          <w:spacing w:val="-50"/>
          <w:szCs w:val="20"/>
        </w:rPr>
        <w:t xml:space="preserve"> </w:t>
      </w:r>
      <w:r w:rsidRPr="00A2339E">
        <w:rPr>
          <w:szCs w:val="20"/>
        </w:rPr>
        <w:t>de</w:t>
      </w:r>
      <w:r w:rsidRPr="00A2339E">
        <w:rPr>
          <w:spacing w:val="-2"/>
          <w:szCs w:val="20"/>
        </w:rPr>
        <w:t xml:space="preserve"> </w:t>
      </w:r>
      <w:r w:rsidRPr="00A2339E">
        <w:rPr>
          <w:szCs w:val="20"/>
        </w:rPr>
        <w:t>piezas.</w:t>
      </w:r>
    </w:p>
    <w:p w:rsidR="003B7530" w:rsidRPr="00A2339E" w:rsidRDefault="003B7530" w:rsidP="00B4218B">
      <w:pPr>
        <w:pStyle w:val="Ttulo1"/>
        <w:keepNext w:val="0"/>
        <w:widowControl w:val="0"/>
        <w:numPr>
          <w:ilvl w:val="0"/>
          <w:numId w:val="34"/>
        </w:numPr>
        <w:tabs>
          <w:tab w:val="left" w:pos="921"/>
        </w:tabs>
        <w:autoSpaceDE w:val="0"/>
        <w:autoSpaceDN w:val="0"/>
        <w:spacing w:before="113" w:after="0"/>
        <w:ind w:hanging="361"/>
        <w:rPr>
          <w:sz w:val="20"/>
          <w:szCs w:val="20"/>
        </w:rPr>
      </w:pPr>
      <w:r w:rsidRPr="00A2339E">
        <w:rPr>
          <w:sz w:val="20"/>
          <w:szCs w:val="20"/>
        </w:rPr>
        <w:t>Malo</w:t>
      </w:r>
    </w:p>
    <w:p w:rsidR="003B7530" w:rsidRPr="00A2339E" w:rsidRDefault="003B7530" w:rsidP="003B7530">
      <w:pPr>
        <w:pStyle w:val="Textoindependiente"/>
        <w:spacing w:before="118"/>
        <w:ind w:left="1126" w:right="195"/>
        <w:rPr>
          <w:szCs w:val="20"/>
        </w:rPr>
      </w:pPr>
      <w:r w:rsidRPr="00A2339E">
        <w:rPr>
          <w:szCs w:val="20"/>
        </w:rPr>
        <w:t>La</w:t>
      </w:r>
      <w:r w:rsidRPr="00A2339E">
        <w:rPr>
          <w:spacing w:val="-3"/>
          <w:szCs w:val="20"/>
        </w:rPr>
        <w:t xml:space="preserve"> </w:t>
      </w:r>
      <w:r w:rsidRPr="00A2339E">
        <w:rPr>
          <w:szCs w:val="20"/>
        </w:rPr>
        <w:t>construcción</w:t>
      </w:r>
      <w:r w:rsidRPr="00A2339E">
        <w:rPr>
          <w:spacing w:val="-3"/>
          <w:szCs w:val="20"/>
        </w:rPr>
        <w:t xml:space="preserve"> </w:t>
      </w:r>
      <w:r w:rsidRPr="00A2339E">
        <w:rPr>
          <w:szCs w:val="20"/>
        </w:rPr>
        <w:t>se</w:t>
      </w:r>
      <w:r w:rsidRPr="00A2339E">
        <w:rPr>
          <w:spacing w:val="-3"/>
          <w:szCs w:val="20"/>
        </w:rPr>
        <w:t xml:space="preserve"> </w:t>
      </w:r>
      <w:r w:rsidRPr="00A2339E">
        <w:rPr>
          <w:szCs w:val="20"/>
        </w:rPr>
        <w:t>encuentra</w:t>
      </w:r>
      <w:r w:rsidRPr="00A2339E">
        <w:rPr>
          <w:spacing w:val="-2"/>
          <w:szCs w:val="20"/>
        </w:rPr>
        <w:t xml:space="preserve"> </w:t>
      </w:r>
      <w:r w:rsidRPr="00A2339E">
        <w:rPr>
          <w:szCs w:val="20"/>
        </w:rPr>
        <w:t>muy</w:t>
      </w:r>
      <w:r w:rsidRPr="00A2339E">
        <w:rPr>
          <w:spacing w:val="-4"/>
          <w:szCs w:val="20"/>
        </w:rPr>
        <w:t xml:space="preserve"> </w:t>
      </w:r>
      <w:r w:rsidRPr="00A2339E">
        <w:rPr>
          <w:szCs w:val="20"/>
        </w:rPr>
        <w:t>deteriorada</w:t>
      </w:r>
      <w:r w:rsidRPr="00A2339E">
        <w:rPr>
          <w:spacing w:val="-2"/>
          <w:szCs w:val="20"/>
        </w:rPr>
        <w:t xml:space="preserve"> </w:t>
      </w:r>
      <w:r w:rsidRPr="00A2339E">
        <w:rPr>
          <w:szCs w:val="20"/>
        </w:rPr>
        <w:t>en</w:t>
      </w:r>
      <w:r w:rsidRPr="00A2339E">
        <w:rPr>
          <w:spacing w:val="-2"/>
          <w:szCs w:val="20"/>
        </w:rPr>
        <w:t xml:space="preserve"> </w:t>
      </w:r>
      <w:r w:rsidRPr="00A2339E">
        <w:rPr>
          <w:szCs w:val="20"/>
        </w:rPr>
        <w:t>acabados,</w:t>
      </w:r>
      <w:r w:rsidRPr="00A2339E">
        <w:rPr>
          <w:spacing w:val="-3"/>
          <w:szCs w:val="20"/>
        </w:rPr>
        <w:t xml:space="preserve"> </w:t>
      </w:r>
      <w:r w:rsidRPr="00A2339E">
        <w:rPr>
          <w:szCs w:val="20"/>
        </w:rPr>
        <w:t>con</w:t>
      </w:r>
      <w:r w:rsidRPr="00A2339E">
        <w:rPr>
          <w:spacing w:val="-6"/>
          <w:szCs w:val="20"/>
        </w:rPr>
        <w:t xml:space="preserve"> </w:t>
      </w:r>
      <w:r w:rsidRPr="00A2339E">
        <w:rPr>
          <w:szCs w:val="20"/>
        </w:rPr>
        <w:t>fallas</w:t>
      </w:r>
      <w:r w:rsidRPr="00A2339E">
        <w:rPr>
          <w:spacing w:val="-2"/>
          <w:szCs w:val="20"/>
        </w:rPr>
        <w:t xml:space="preserve"> </w:t>
      </w:r>
      <w:r w:rsidRPr="00A2339E">
        <w:rPr>
          <w:szCs w:val="20"/>
        </w:rPr>
        <w:t>de</w:t>
      </w:r>
      <w:r w:rsidRPr="00A2339E">
        <w:rPr>
          <w:spacing w:val="-3"/>
          <w:szCs w:val="20"/>
        </w:rPr>
        <w:t xml:space="preserve"> </w:t>
      </w:r>
      <w:r w:rsidRPr="00A2339E">
        <w:rPr>
          <w:szCs w:val="20"/>
        </w:rPr>
        <w:t>tipo</w:t>
      </w:r>
      <w:r w:rsidRPr="00A2339E">
        <w:rPr>
          <w:spacing w:val="-4"/>
          <w:szCs w:val="20"/>
        </w:rPr>
        <w:t xml:space="preserve"> </w:t>
      </w:r>
      <w:r w:rsidRPr="00A2339E">
        <w:rPr>
          <w:szCs w:val="20"/>
        </w:rPr>
        <w:t>estructural</w:t>
      </w:r>
      <w:r w:rsidRPr="00A2339E">
        <w:rPr>
          <w:spacing w:val="-2"/>
          <w:szCs w:val="20"/>
        </w:rPr>
        <w:t xml:space="preserve"> </w:t>
      </w:r>
      <w:r w:rsidRPr="00A2339E">
        <w:rPr>
          <w:szCs w:val="20"/>
        </w:rPr>
        <w:t>que</w:t>
      </w:r>
      <w:r w:rsidRPr="00A2339E">
        <w:rPr>
          <w:spacing w:val="-1"/>
          <w:szCs w:val="20"/>
        </w:rPr>
        <w:t xml:space="preserve"> </w:t>
      </w:r>
      <w:r w:rsidRPr="00A2339E">
        <w:rPr>
          <w:szCs w:val="20"/>
        </w:rPr>
        <w:t>no</w:t>
      </w:r>
      <w:r w:rsidRPr="00A2339E">
        <w:rPr>
          <w:spacing w:val="-3"/>
          <w:szCs w:val="20"/>
        </w:rPr>
        <w:t xml:space="preserve"> </w:t>
      </w:r>
      <w:r w:rsidRPr="00A2339E">
        <w:rPr>
          <w:szCs w:val="20"/>
        </w:rPr>
        <w:t>ponen</w:t>
      </w:r>
      <w:r w:rsidRPr="00A2339E">
        <w:rPr>
          <w:spacing w:val="-3"/>
          <w:szCs w:val="20"/>
        </w:rPr>
        <w:t xml:space="preserve"> </w:t>
      </w:r>
      <w:r w:rsidRPr="00A2339E">
        <w:rPr>
          <w:szCs w:val="20"/>
        </w:rPr>
        <w:t>en</w:t>
      </w:r>
      <w:r w:rsidRPr="00A2339E">
        <w:rPr>
          <w:spacing w:val="-51"/>
          <w:szCs w:val="20"/>
        </w:rPr>
        <w:t xml:space="preserve"> </w:t>
      </w:r>
      <w:r w:rsidRPr="00A2339E">
        <w:rPr>
          <w:szCs w:val="20"/>
        </w:rPr>
        <w:t>riesgo</w:t>
      </w:r>
      <w:r w:rsidRPr="00A2339E">
        <w:rPr>
          <w:spacing w:val="-2"/>
          <w:szCs w:val="20"/>
        </w:rPr>
        <w:t xml:space="preserve"> </w:t>
      </w:r>
      <w:r w:rsidRPr="00A2339E">
        <w:rPr>
          <w:szCs w:val="20"/>
        </w:rPr>
        <w:t>la</w:t>
      </w:r>
      <w:r w:rsidRPr="00A2339E">
        <w:rPr>
          <w:spacing w:val="-1"/>
          <w:szCs w:val="20"/>
        </w:rPr>
        <w:t xml:space="preserve"> </w:t>
      </w:r>
      <w:r w:rsidRPr="00A2339E">
        <w:rPr>
          <w:szCs w:val="20"/>
        </w:rPr>
        <w:t>estabilidad de</w:t>
      </w:r>
      <w:r w:rsidRPr="00A2339E">
        <w:rPr>
          <w:spacing w:val="-3"/>
          <w:szCs w:val="20"/>
        </w:rPr>
        <w:t xml:space="preserve"> </w:t>
      </w:r>
      <w:r w:rsidRPr="00A2339E">
        <w:rPr>
          <w:szCs w:val="20"/>
        </w:rPr>
        <w:t>la</w:t>
      </w:r>
      <w:r w:rsidRPr="00A2339E">
        <w:rPr>
          <w:spacing w:val="-1"/>
          <w:szCs w:val="20"/>
        </w:rPr>
        <w:t xml:space="preserve"> </w:t>
      </w:r>
      <w:r w:rsidRPr="00A2339E">
        <w:rPr>
          <w:szCs w:val="20"/>
        </w:rPr>
        <w:t>construcción,</w:t>
      </w:r>
      <w:r w:rsidRPr="00A2339E">
        <w:rPr>
          <w:spacing w:val="-1"/>
          <w:szCs w:val="20"/>
        </w:rPr>
        <w:t xml:space="preserve"> </w:t>
      </w:r>
      <w:r w:rsidRPr="00A2339E">
        <w:rPr>
          <w:szCs w:val="20"/>
        </w:rPr>
        <w:t>pero</w:t>
      </w:r>
      <w:r w:rsidRPr="00A2339E">
        <w:rPr>
          <w:spacing w:val="-2"/>
          <w:szCs w:val="20"/>
        </w:rPr>
        <w:t xml:space="preserve"> </w:t>
      </w:r>
      <w:r w:rsidRPr="00A2339E">
        <w:rPr>
          <w:szCs w:val="20"/>
        </w:rPr>
        <w:t>que</w:t>
      </w:r>
      <w:r w:rsidRPr="00A2339E">
        <w:rPr>
          <w:spacing w:val="-1"/>
          <w:szCs w:val="20"/>
        </w:rPr>
        <w:t xml:space="preserve"> </w:t>
      </w:r>
      <w:r w:rsidRPr="00A2339E">
        <w:rPr>
          <w:szCs w:val="20"/>
        </w:rPr>
        <w:t>requieren</w:t>
      </w:r>
      <w:r w:rsidRPr="00A2339E">
        <w:rPr>
          <w:spacing w:val="-1"/>
          <w:szCs w:val="20"/>
        </w:rPr>
        <w:t xml:space="preserve"> </w:t>
      </w:r>
      <w:r w:rsidRPr="00A2339E">
        <w:rPr>
          <w:szCs w:val="20"/>
        </w:rPr>
        <w:t>de</w:t>
      </w:r>
      <w:r w:rsidRPr="00A2339E">
        <w:rPr>
          <w:spacing w:val="-1"/>
          <w:szCs w:val="20"/>
        </w:rPr>
        <w:t xml:space="preserve"> </w:t>
      </w:r>
      <w:r w:rsidRPr="00A2339E">
        <w:rPr>
          <w:szCs w:val="20"/>
        </w:rPr>
        <w:t>reparación</w:t>
      </w:r>
      <w:r w:rsidRPr="00A2339E">
        <w:rPr>
          <w:spacing w:val="-2"/>
          <w:szCs w:val="20"/>
        </w:rPr>
        <w:t xml:space="preserve"> </w:t>
      </w:r>
      <w:r w:rsidRPr="00A2339E">
        <w:rPr>
          <w:szCs w:val="20"/>
        </w:rPr>
        <w:t>inmediata.</w:t>
      </w:r>
    </w:p>
    <w:p w:rsidR="003B7530" w:rsidRPr="00A2339E" w:rsidRDefault="003B7530" w:rsidP="003B7530">
      <w:pPr>
        <w:pStyle w:val="Textoindependiente"/>
        <w:spacing w:before="115"/>
        <w:ind w:left="1126" w:right="188"/>
        <w:rPr>
          <w:szCs w:val="20"/>
        </w:rPr>
      </w:pPr>
      <w:r w:rsidRPr="00A2339E">
        <w:rPr>
          <w:szCs w:val="20"/>
        </w:rPr>
        <w:t>Se</w:t>
      </w:r>
      <w:r w:rsidRPr="00A2339E">
        <w:rPr>
          <w:spacing w:val="-6"/>
          <w:szCs w:val="20"/>
        </w:rPr>
        <w:t xml:space="preserve"> </w:t>
      </w:r>
      <w:r w:rsidRPr="00A2339E">
        <w:rPr>
          <w:szCs w:val="20"/>
        </w:rPr>
        <w:t>puede</w:t>
      </w:r>
      <w:r w:rsidRPr="00A2339E">
        <w:rPr>
          <w:spacing w:val="-5"/>
          <w:szCs w:val="20"/>
        </w:rPr>
        <w:t xml:space="preserve"> </w:t>
      </w:r>
      <w:r w:rsidRPr="00A2339E">
        <w:rPr>
          <w:szCs w:val="20"/>
        </w:rPr>
        <w:t>utilizar</w:t>
      </w:r>
      <w:r w:rsidRPr="00A2339E">
        <w:rPr>
          <w:spacing w:val="-7"/>
          <w:szCs w:val="20"/>
        </w:rPr>
        <w:t xml:space="preserve"> </w:t>
      </w:r>
      <w:r w:rsidRPr="00A2339E">
        <w:rPr>
          <w:szCs w:val="20"/>
        </w:rPr>
        <w:t>el</w:t>
      </w:r>
      <w:r w:rsidRPr="00A2339E">
        <w:rPr>
          <w:spacing w:val="-4"/>
          <w:szCs w:val="20"/>
        </w:rPr>
        <w:t xml:space="preserve"> </w:t>
      </w:r>
      <w:r w:rsidRPr="00A2339E">
        <w:rPr>
          <w:szCs w:val="20"/>
        </w:rPr>
        <w:t>estado</w:t>
      </w:r>
      <w:r w:rsidRPr="00A2339E">
        <w:rPr>
          <w:spacing w:val="-6"/>
          <w:szCs w:val="20"/>
        </w:rPr>
        <w:t xml:space="preserve"> </w:t>
      </w:r>
      <w:r w:rsidRPr="00A2339E">
        <w:rPr>
          <w:szCs w:val="20"/>
        </w:rPr>
        <w:t>de</w:t>
      </w:r>
      <w:r w:rsidRPr="00A2339E">
        <w:rPr>
          <w:spacing w:val="-5"/>
          <w:szCs w:val="20"/>
        </w:rPr>
        <w:t xml:space="preserve"> </w:t>
      </w:r>
      <w:r w:rsidRPr="00A2339E">
        <w:rPr>
          <w:szCs w:val="20"/>
        </w:rPr>
        <w:t>conservación</w:t>
      </w:r>
      <w:r w:rsidRPr="00A2339E">
        <w:rPr>
          <w:spacing w:val="-6"/>
          <w:szCs w:val="20"/>
        </w:rPr>
        <w:t xml:space="preserve"> </w:t>
      </w:r>
      <w:r w:rsidRPr="00A2339E">
        <w:rPr>
          <w:szCs w:val="20"/>
        </w:rPr>
        <w:t>malo</w:t>
      </w:r>
      <w:r w:rsidRPr="00A2339E">
        <w:rPr>
          <w:spacing w:val="-5"/>
          <w:szCs w:val="20"/>
        </w:rPr>
        <w:t xml:space="preserve"> </w:t>
      </w:r>
      <w:r w:rsidRPr="00A2339E">
        <w:rPr>
          <w:szCs w:val="20"/>
        </w:rPr>
        <w:t>para</w:t>
      </w:r>
      <w:r w:rsidRPr="00A2339E">
        <w:rPr>
          <w:spacing w:val="-7"/>
          <w:szCs w:val="20"/>
        </w:rPr>
        <w:t xml:space="preserve"> </w:t>
      </w:r>
      <w:r w:rsidRPr="00A2339E">
        <w:rPr>
          <w:szCs w:val="20"/>
        </w:rPr>
        <w:t>calificar</w:t>
      </w:r>
      <w:r w:rsidRPr="00A2339E">
        <w:rPr>
          <w:spacing w:val="-6"/>
          <w:szCs w:val="20"/>
        </w:rPr>
        <w:t xml:space="preserve"> </w:t>
      </w:r>
      <w:r w:rsidRPr="00A2339E">
        <w:rPr>
          <w:szCs w:val="20"/>
        </w:rPr>
        <w:t>una</w:t>
      </w:r>
      <w:r w:rsidRPr="00A2339E">
        <w:rPr>
          <w:spacing w:val="-6"/>
          <w:szCs w:val="20"/>
        </w:rPr>
        <w:t xml:space="preserve"> </w:t>
      </w:r>
      <w:r w:rsidRPr="00A2339E">
        <w:rPr>
          <w:szCs w:val="20"/>
        </w:rPr>
        <w:t>construcción</w:t>
      </w:r>
      <w:r w:rsidRPr="00A2339E">
        <w:rPr>
          <w:spacing w:val="-5"/>
          <w:szCs w:val="20"/>
        </w:rPr>
        <w:t xml:space="preserve"> </w:t>
      </w:r>
      <w:r w:rsidRPr="00A2339E">
        <w:rPr>
          <w:szCs w:val="20"/>
        </w:rPr>
        <w:t>en</w:t>
      </w:r>
      <w:r w:rsidRPr="00A2339E">
        <w:rPr>
          <w:spacing w:val="-6"/>
          <w:szCs w:val="20"/>
        </w:rPr>
        <w:t xml:space="preserve"> </w:t>
      </w:r>
      <w:r w:rsidRPr="00A2339E">
        <w:rPr>
          <w:szCs w:val="20"/>
        </w:rPr>
        <w:t>proceso</w:t>
      </w:r>
      <w:r w:rsidRPr="00A2339E">
        <w:rPr>
          <w:spacing w:val="-5"/>
          <w:szCs w:val="20"/>
        </w:rPr>
        <w:t xml:space="preserve"> </w:t>
      </w:r>
      <w:r w:rsidRPr="00A2339E">
        <w:rPr>
          <w:szCs w:val="20"/>
        </w:rPr>
        <w:t>con</w:t>
      </w:r>
      <w:r w:rsidRPr="00A2339E">
        <w:rPr>
          <w:spacing w:val="-6"/>
          <w:szCs w:val="20"/>
        </w:rPr>
        <w:t xml:space="preserve"> </w:t>
      </w:r>
      <w:r w:rsidRPr="00A2339E">
        <w:rPr>
          <w:szCs w:val="20"/>
        </w:rPr>
        <w:t>un</w:t>
      </w:r>
      <w:r w:rsidRPr="00A2339E">
        <w:rPr>
          <w:spacing w:val="-5"/>
          <w:szCs w:val="20"/>
        </w:rPr>
        <w:t xml:space="preserve"> </w:t>
      </w:r>
      <w:r w:rsidRPr="00A2339E">
        <w:rPr>
          <w:szCs w:val="20"/>
        </w:rPr>
        <w:t>avance</w:t>
      </w:r>
      <w:r w:rsidRPr="00A2339E">
        <w:rPr>
          <w:spacing w:val="-50"/>
          <w:szCs w:val="20"/>
        </w:rPr>
        <w:t xml:space="preserve"> </w:t>
      </w:r>
      <w:r w:rsidRPr="00A2339E">
        <w:rPr>
          <w:szCs w:val="20"/>
        </w:rPr>
        <w:t>de construcción en el que falten los acabados finales, es decir, pintura, herrería, carpintería, luminarias y</w:t>
      </w:r>
      <w:r w:rsidRPr="00A2339E">
        <w:rPr>
          <w:spacing w:val="1"/>
          <w:szCs w:val="20"/>
        </w:rPr>
        <w:t xml:space="preserve"> </w:t>
      </w:r>
      <w:r w:rsidRPr="00A2339E">
        <w:rPr>
          <w:szCs w:val="20"/>
        </w:rPr>
        <w:t>accesorios eléctricos, accesorios y muebles de baños, instalaciones especiales, elementos accesorios,</w:t>
      </w:r>
      <w:r w:rsidRPr="00A2339E">
        <w:rPr>
          <w:spacing w:val="1"/>
          <w:szCs w:val="20"/>
        </w:rPr>
        <w:t xml:space="preserve"> </w:t>
      </w:r>
      <w:r w:rsidRPr="00A2339E">
        <w:rPr>
          <w:szCs w:val="20"/>
        </w:rPr>
        <w:t>obras complementarias, etcétera, denominada coloquialmente “obra gris”; esto es aplicable excepto para</w:t>
      </w:r>
      <w:r w:rsidRPr="00A2339E">
        <w:rPr>
          <w:spacing w:val="1"/>
          <w:szCs w:val="20"/>
        </w:rPr>
        <w:t xml:space="preserve"> </w:t>
      </w:r>
      <w:r w:rsidRPr="00A2339E">
        <w:rPr>
          <w:szCs w:val="20"/>
        </w:rPr>
        <w:t>los tipos de</w:t>
      </w:r>
      <w:r w:rsidRPr="00A2339E">
        <w:rPr>
          <w:spacing w:val="-1"/>
          <w:szCs w:val="20"/>
        </w:rPr>
        <w:t xml:space="preserve"> </w:t>
      </w:r>
      <w:r w:rsidRPr="00A2339E">
        <w:rPr>
          <w:szCs w:val="20"/>
        </w:rPr>
        <w:t>construcción</w:t>
      </w:r>
      <w:r w:rsidRPr="00A2339E">
        <w:rPr>
          <w:spacing w:val="-2"/>
          <w:szCs w:val="20"/>
        </w:rPr>
        <w:t xml:space="preserve"> </w:t>
      </w:r>
      <w:r w:rsidRPr="00A2339E">
        <w:rPr>
          <w:szCs w:val="20"/>
        </w:rPr>
        <w:t>(01,</w:t>
      </w:r>
      <w:r w:rsidRPr="00A2339E">
        <w:rPr>
          <w:spacing w:val="-1"/>
          <w:szCs w:val="20"/>
        </w:rPr>
        <w:t xml:space="preserve"> </w:t>
      </w:r>
      <w:r w:rsidRPr="00A2339E">
        <w:rPr>
          <w:szCs w:val="20"/>
        </w:rPr>
        <w:t>02, 03, 09,</w:t>
      </w:r>
      <w:r w:rsidRPr="00A2339E">
        <w:rPr>
          <w:spacing w:val="-2"/>
          <w:szCs w:val="20"/>
        </w:rPr>
        <w:t xml:space="preserve"> </w:t>
      </w:r>
      <w:r w:rsidRPr="00A2339E">
        <w:rPr>
          <w:szCs w:val="20"/>
        </w:rPr>
        <w:t>10,</w:t>
      </w:r>
      <w:r w:rsidRPr="00A2339E">
        <w:rPr>
          <w:spacing w:val="-1"/>
          <w:szCs w:val="20"/>
        </w:rPr>
        <w:t xml:space="preserve"> </w:t>
      </w:r>
      <w:r w:rsidRPr="00A2339E">
        <w:rPr>
          <w:szCs w:val="20"/>
        </w:rPr>
        <w:t>16 y</w:t>
      </w:r>
      <w:r w:rsidRPr="00A2339E">
        <w:rPr>
          <w:spacing w:val="-2"/>
          <w:szCs w:val="20"/>
        </w:rPr>
        <w:t xml:space="preserve"> </w:t>
      </w:r>
      <w:r w:rsidRPr="00A2339E">
        <w:rPr>
          <w:szCs w:val="20"/>
        </w:rPr>
        <w:t>17)</w:t>
      </w:r>
      <w:r w:rsidRPr="00A2339E">
        <w:rPr>
          <w:spacing w:val="-2"/>
          <w:szCs w:val="20"/>
        </w:rPr>
        <w:t xml:space="preserve"> </w:t>
      </w:r>
      <w:r w:rsidRPr="00A2339E">
        <w:rPr>
          <w:szCs w:val="20"/>
        </w:rPr>
        <w:t>que</w:t>
      </w:r>
      <w:r w:rsidRPr="00A2339E">
        <w:rPr>
          <w:spacing w:val="2"/>
          <w:szCs w:val="20"/>
        </w:rPr>
        <w:t xml:space="preserve"> </w:t>
      </w:r>
      <w:r w:rsidRPr="00A2339E">
        <w:rPr>
          <w:szCs w:val="20"/>
        </w:rPr>
        <w:t>carecen</w:t>
      </w:r>
      <w:r w:rsidRPr="00A2339E">
        <w:rPr>
          <w:spacing w:val="-1"/>
          <w:szCs w:val="20"/>
        </w:rPr>
        <w:t xml:space="preserve"> </w:t>
      </w:r>
      <w:r w:rsidRPr="00A2339E">
        <w:rPr>
          <w:szCs w:val="20"/>
        </w:rPr>
        <w:t>de</w:t>
      </w:r>
      <w:r w:rsidRPr="00A2339E">
        <w:rPr>
          <w:spacing w:val="-1"/>
          <w:szCs w:val="20"/>
        </w:rPr>
        <w:t xml:space="preserve"> </w:t>
      </w:r>
      <w:r w:rsidRPr="00A2339E">
        <w:rPr>
          <w:szCs w:val="20"/>
        </w:rPr>
        <w:t>acabados.</w:t>
      </w:r>
    </w:p>
    <w:p w:rsidR="003B7530" w:rsidRPr="00A2339E" w:rsidRDefault="003B7530" w:rsidP="00B4218B">
      <w:pPr>
        <w:pStyle w:val="Ttulo1"/>
        <w:keepNext w:val="0"/>
        <w:widowControl w:val="0"/>
        <w:numPr>
          <w:ilvl w:val="0"/>
          <w:numId w:val="34"/>
        </w:numPr>
        <w:tabs>
          <w:tab w:val="left" w:pos="921"/>
        </w:tabs>
        <w:autoSpaceDE w:val="0"/>
        <w:autoSpaceDN w:val="0"/>
        <w:spacing w:before="112" w:after="0"/>
        <w:ind w:hanging="361"/>
        <w:rPr>
          <w:sz w:val="20"/>
          <w:szCs w:val="20"/>
        </w:rPr>
      </w:pPr>
      <w:r w:rsidRPr="00A2339E">
        <w:rPr>
          <w:sz w:val="20"/>
          <w:szCs w:val="20"/>
        </w:rPr>
        <w:lastRenderedPageBreak/>
        <w:t>Ruinoso</w:t>
      </w:r>
    </w:p>
    <w:p w:rsidR="003B7530" w:rsidRDefault="003B7530" w:rsidP="003B7530">
      <w:pPr>
        <w:pStyle w:val="Textoindependiente"/>
        <w:spacing w:before="118"/>
        <w:ind w:left="1126" w:right="191"/>
        <w:rPr>
          <w:szCs w:val="20"/>
        </w:rPr>
      </w:pPr>
      <w:r w:rsidRPr="00A2339E">
        <w:rPr>
          <w:szCs w:val="20"/>
        </w:rPr>
        <w:t>La construcción presenta fallas estructurales que ponen en riesgo la estabilidad de la construcción y</w:t>
      </w:r>
      <w:r w:rsidRPr="00A2339E">
        <w:rPr>
          <w:spacing w:val="1"/>
          <w:szCs w:val="20"/>
        </w:rPr>
        <w:t xml:space="preserve"> </w:t>
      </w:r>
      <w:r w:rsidRPr="00A2339E">
        <w:rPr>
          <w:szCs w:val="20"/>
        </w:rPr>
        <w:t>representa</w:t>
      </w:r>
      <w:r w:rsidRPr="00A2339E">
        <w:rPr>
          <w:spacing w:val="-1"/>
          <w:szCs w:val="20"/>
        </w:rPr>
        <w:t xml:space="preserve"> </w:t>
      </w:r>
      <w:r w:rsidRPr="00A2339E">
        <w:rPr>
          <w:szCs w:val="20"/>
        </w:rPr>
        <w:t>un</w:t>
      </w:r>
      <w:r w:rsidRPr="00A2339E">
        <w:rPr>
          <w:spacing w:val="-1"/>
          <w:szCs w:val="20"/>
        </w:rPr>
        <w:t xml:space="preserve"> </w:t>
      </w:r>
      <w:r w:rsidRPr="00A2339E">
        <w:rPr>
          <w:szCs w:val="20"/>
        </w:rPr>
        <w:t>riesgo</w:t>
      </w:r>
      <w:r w:rsidRPr="00A2339E">
        <w:rPr>
          <w:spacing w:val="-1"/>
          <w:szCs w:val="20"/>
        </w:rPr>
        <w:t xml:space="preserve"> </w:t>
      </w:r>
      <w:r w:rsidRPr="00A2339E">
        <w:rPr>
          <w:szCs w:val="20"/>
        </w:rPr>
        <w:t>para</w:t>
      </w:r>
      <w:r w:rsidRPr="00A2339E">
        <w:rPr>
          <w:spacing w:val="-1"/>
          <w:szCs w:val="20"/>
        </w:rPr>
        <w:t xml:space="preserve"> </w:t>
      </w:r>
      <w:r w:rsidRPr="00A2339E">
        <w:rPr>
          <w:szCs w:val="20"/>
        </w:rPr>
        <w:t>su</w:t>
      </w:r>
      <w:r w:rsidRPr="00A2339E">
        <w:rPr>
          <w:spacing w:val="-1"/>
          <w:szCs w:val="20"/>
        </w:rPr>
        <w:t xml:space="preserve"> </w:t>
      </w:r>
      <w:r w:rsidRPr="00A2339E">
        <w:rPr>
          <w:szCs w:val="20"/>
        </w:rPr>
        <w:t>habitabilidad.</w:t>
      </w:r>
    </w:p>
    <w:p w:rsidR="00A2339E" w:rsidRPr="00A2339E" w:rsidRDefault="00A2339E" w:rsidP="003B7530">
      <w:pPr>
        <w:pStyle w:val="Textoindependiente"/>
        <w:spacing w:before="118"/>
        <w:ind w:left="1126" w:right="191"/>
        <w:rPr>
          <w:szCs w:val="20"/>
        </w:rPr>
      </w:pPr>
    </w:p>
    <w:p w:rsidR="003B7530" w:rsidRPr="00A2339E" w:rsidRDefault="003B7530" w:rsidP="00A2339E">
      <w:pPr>
        <w:widowControl w:val="0"/>
        <w:autoSpaceDE w:val="0"/>
        <w:autoSpaceDN w:val="0"/>
        <w:spacing w:before="9"/>
        <w:ind w:left="1126" w:right="192"/>
        <w:rPr>
          <w:rFonts w:ascii="Arial" w:hAnsi="Arial" w:cs="Arial"/>
          <w:sz w:val="20"/>
          <w:szCs w:val="20"/>
        </w:rPr>
      </w:pPr>
      <w:r w:rsidRPr="00A2339E">
        <w:rPr>
          <w:rFonts w:ascii="Arial" w:hAnsi="Arial" w:cs="Arial"/>
          <w:sz w:val="20"/>
          <w:szCs w:val="20"/>
        </w:rPr>
        <w:t>Se puede utilizar el estado de conservación ruinoso para calificar una construcción en proceso con un</w:t>
      </w:r>
      <w:r w:rsidRPr="00A2339E">
        <w:rPr>
          <w:rFonts w:ascii="Arial" w:hAnsi="Arial" w:cs="Arial"/>
          <w:spacing w:val="1"/>
          <w:sz w:val="20"/>
          <w:szCs w:val="20"/>
        </w:rPr>
        <w:t xml:space="preserve"> </w:t>
      </w:r>
      <w:r w:rsidRPr="00A2339E">
        <w:rPr>
          <w:rFonts w:ascii="Arial" w:hAnsi="Arial" w:cs="Arial"/>
          <w:sz w:val="20"/>
          <w:szCs w:val="20"/>
        </w:rPr>
        <w:t>avance de construcción en el que falten todos los acabados, es decir, solo cuenta con los elementos</w:t>
      </w:r>
      <w:r w:rsidRPr="00A2339E">
        <w:rPr>
          <w:rFonts w:ascii="Arial" w:hAnsi="Arial" w:cs="Arial"/>
          <w:spacing w:val="1"/>
          <w:sz w:val="20"/>
          <w:szCs w:val="20"/>
        </w:rPr>
        <w:t xml:space="preserve"> </w:t>
      </w:r>
      <w:r w:rsidRPr="00A2339E">
        <w:rPr>
          <w:rFonts w:ascii="Arial" w:hAnsi="Arial" w:cs="Arial"/>
          <w:sz w:val="20"/>
          <w:szCs w:val="20"/>
        </w:rPr>
        <w:t>estructurales, denominada coloquialmente “obra negra”; esto es aplicable excepto para los tipos de</w:t>
      </w:r>
      <w:r w:rsidRPr="00A2339E">
        <w:rPr>
          <w:rFonts w:ascii="Arial" w:hAnsi="Arial" w:cs="Arial"/>
          <w:spacing w:val="1"/>
          <w:sz w:val="20"/>
          <w:szCs w:val="20"/>
        </w:rPr>
        <w:t xml:space="preserve"> </w:t>
      </w:r>
      <w:r w:rsidRPr="00A2339E">
        <w:rPr>
          <w:rFonts w:ascii="Arial" w:hAnsi="Arial" w:cs="Arial"/>
          <w:sz w:val="20"/>
          <w:szCs w:val="20"/>
        </w:rPr>
        <w:t>construcción</w:t>
      </w:r>
      <w:r w:rsidRPr="00A2339E">
        <w:rPr>
          <w:rFonts w:ascii="Arial" w:hAnsi="Arial" w:cs="Arial"/>
          <w:spacing w:val="-2"/>
          <w:sz w:val="20"/>
          <w:szCs w:val="20"/>
        </w:rPr>
        <w:t xml:space="preserve"> </w:t>
      </w:r>
      <w:r w:rsidRPr="00A2339E">
        <w:rPr>
          <w:rFonts w:ascii="Arial" w:hAnsi="Arial" w:cs="Arial"/>
          <w:sz w:val="20"/>
          <w:szCs w:val="20"/>
        </w:rPr>
        <w:t>(01,</w:t>
      </w:r>
      <w:r w:rsidRPr="00A2339E">
        <w:rPr>
          <w:rFonts w:ascii="Arial" w:hAnsi="Arial" w:cs="Arial"/>
          <w:spacing w:val="-1"/>
          <w:sz w:val="20"/>
          <w:szCs w:val="20"/>
        </w:rPr>
        <w:t xml:space="preserve"> </w:t>
      </w:r>
      <w:r w:rsidRPr="00A2339E">
        <w:rPr>
          <w:rFonts w:ascii="Arial" w:hAnsi="Arial" w:cs="Arial"/>
          <w:sz w:val="20"/>
          <w:szCs w:val="20"/>
        </w:rPr>
        <w:t>02,</w:t>
      </w:r>
      <w:r w:rsidRPr="00A2339E">
        <w:rPr>
          <w:rFonts w:ascii="Arial" w:hAnsi="Arial" w:cs="Arial"/>
          <w:spacing w:val="-1"/>
          <w:sz w:val="20"/>
          <w:szCs w:val="20"/>
        </w:rPr>
        <w:t xml:space="preserve"> </w:t>
      </w:r>
      <w:r w:rsidRPr="00A2339E">
        <w:rPr>
          <w:rFonts w:ascii="Arial" w:hAnsi="Arial" w:cs="Arial"/>
          <w:sz w:val="20"/>
          <w:szCs w:val="20"/>
        </w:rPr>
        <w:t>03, 09, 10,</w:t>
      </w:r>
      <w:r w:rsidRPr="00A2339E">
        <w:rPr>
          <w:rFonts w:ascii="Arial" w:hAnsi="Arial" w:cs="Arial"/>
          <w:spacing w:val="-1"/>
          <w:sz w:val="20"/>
          <w:szCs w:val="20"/>
        </w:rPr>
        <w:t xml:space="preserve"> </w:t>
      </w:r>
      <w:r w:rsidRPr="00A2339E">
        <w:rPr>
          <w:rFonts w:ascii="Arial" w:hAnsi="Arial" w:cs="Arial"/>
          <w:sz w:val="20"/>
          <w:szCs w:val="20"/>
        </w:rPr>
        <w:t>16</w:t>
      </w:r>
      <w:r w:rsidRPr="00A2339E">
        <w:rPr>
          <w:rFonts w:ascii="Arial" w:hAnsi="Arial" w:cs="Arial"/>
          <w:spacing w:val="-1"/>
          <w:sz w:val="20"/>
          <w:szCs w:val="20"/>
        </w:rPr>
        <w:t xml:space="preserve"> </w:t>
      </w:r>
      <w:r w:rsidRPr="00A2339E">
        <w:rPr>
          <w:rFonts w:ascii="Arial" w:hAnsi="Arial" w:cs="Arial"/>
          <w:sz w:val="20"/>
          <w:szCs w:val="20"/>
        </w:rPr>
        <w:t>y</w:t>
      </w:r>
      <w:r w:rsidRPr="00A2339E">
        <w:rPr>
          <w:rFonts w:ascii="Arial" w:hAnsi="Arial" w:cs="Arial"/>
          <w:spacing w:val="-3"/>
          <w:sz w:val="20"/>
          <w:szCs w:val="20"/>
        </w:rPr>
        <w:t xml:space="preserve"> </w:t>
      </w:r>
      <w:r w:rsidRPr="00A2339E">
        <w:rPr>
          <w:rFonts w:ascii="Arial" w:hAnsi="Arial" w:cs="Arial"/>
          <w:sz w:val="20"/>
          <w:szCs w:val="20"/>
        </w:rPr>
        <w:t>17)</w:t>
      </w:r>
      <w:r w:rsidRPr="00A2339E">
        <w:rPr>
          <w:rFonts w:ascii="Arial" w:hAnsi="Arial" w:cs="Arial"/>
          <w:spacing w:val="-1"/>
          <w:sz w:val="20"/>
          <w:szCs w:val="20"/>
        </w:rPr>
        <w:t xml:space="preserve"> </w:t>
      </w:r>
      <w:r w:rsidRPr="00A2339E">
        <w:rPr>
          <w:rFonts w:ascii="Arial" w:hAnsi="Arial" w:cs="Arial"/>
          <w:sz w:val="20"/>
          <w:szCs w:val="20"/>
        </w:rPr>
        <w:t>que</w:t>
      </w:r>
      <w:r w:rsidRPr="00A2339E">
        <w:rPr>
          <w:rFonts w:ascii="Arial" w:hAnsi="Arial" w:cs="Arial"/>
          <w:spacing w:val="-1"/>
          <w:sz w:val="20"/>
          <w:szCs w:val="20"/>
        </w:rPr>
        <w:t xml:space="preserve"> </w:t>
      </w:r>
      <w:r w:rsidRPr="00A2339E">
        <w:rPr>
          <w:rFonts w:ascii="Arial" w:hAnsi="Arial" w:cs="Arial"/>
          <w:sz w:val="20"/>
          <w:szCs w:val="20"/>
        </w:rPr>
        <w:t>carecen</w:t>
      </w:r>
      <w:r w:rsidRPr="00A2339E">
        <w:rPr>
          <w:rFonts w:ascii="Arial" w:hAnsi="Arial" w:cs="Arial"/>
          <w:spacing w:val="-1"/>
          <w:sz w:val="20"/>
          <w:szCs w:val="20"/>
        </w:rPr>
        <w:t xml:space="preserve"> </w:t>
      </w:r>
      <w:r w:rsidRPr="00A2339E">
        <w:rPr>
          <w:rFonts w:ascii="Arial" w:hAnsi="Arial" w:cs="Arial"/>
          <w:sz w:val="20"/>
          <w:szCs w:val="20"/>
        </w:rPr>
        <w:t>de</w:t>
      </w:r>
      <w:r w:rsidRPr="00A2339E">
        <w:rPr>
          <w:rFonts w:ascii="Arial" w:hAnsi="Arial" w:cs="Arial"/>
          <w:spacing w:val="2"/>
          <w:sz w:val="20"/>
          <w:szCs w:val="20"/>
        </w:rPr>
        <w:t xml:space="preserve"> </w:t>
      </w:r>
      <w:r w:rsidRPr="00A2339E">
        <w:rPr>
          <w:rFonts w:ascii="Arial" w:hAnsi="Arial" w:cs="Arial"/>
          <w:sz w:val="20"/>
          <w:szCs w:val="20"/>
        </w:rPr>
        <w:t>acabados.</w:t>
      </w:r>
    </w:p>
    <w:p w:rsidR="003B7530" w:rsidRPr="00C54826" w:rsidRDefault="003B7530" w:rsidP="006674B1">
      <w:pPr>
        <w:pStyle w:val="Descripcin"/>
        <w:ind w:left="0" w:right="0"/>
        <w:jc w:val="center"/>
        <w:rPr>
          <w:rFonts w:ascii="Arial" w:hAnsi="Arial" w:cs="Arial"/>
        </w:rPr>
      </w:pPr>
      <w:r w:rsidRPr="00A2339E">
        <w:rPr>
          <w:rFonts w:ascii="Arial" w:hAnsi="Arial" w:cs="Arial"/>
          <w:sz w:val="20"/>
          <w:szCs w:val="20"/>
        </w:rPr>
        <w:br w:type="column"/>
      </w:r>
      <w:r w:rsidRPr="00C54826">
        <w:rPr>
          <w:rFonts w:ascii="Arial" w:hAnsi="Arial" w:cs="Arial"/>
        </w:rPr>
        <w:lastRenderedPageBreak/>
        <w:t xml:space="preserve">DESCRIPCIÓN TÉCNICA DE LOS TIPOS DE </w:t>
      </w:r>
      <w:r w:rsidR="006674B1" w:rsidRPr="00C54826">
        <w:rPr>
          <w:rFonts w:ascii="Arial" w:hAnsi="Arial" w:cs="Arial"/>
        </w:rPr>
        <w:t>CONSTRUCCIÓN MUNICIPIO</w:t>
      </w:r>
    </w:p>
    <w:p w:rsidR="003B7530" w:rsidRDefault="003B7530" w:rsidP="006674B1">
      <w:pPr>
        <w:pStyle w:val="Descripcin"/>
        <w:ind w:left="0" w:right="0"/>
        <w:jc w:val="center"/>
        <w:rPr>
          <w:rFonts w:ascii="Arial" w:hAnsi="Arial" w:cs="Arial"/>
        </w:rPr>
      </w:pPr>
      <w:r w:rsidRPr="00C54826">
        <w:rPr>
          <w:rFonts w:ascii="Arial" w:hAnsi="Arial" w:cs="Arial"/>
        </w:rPr>
        <w:t>06 CORREGIDORA, QRO.</w:t>
      </w:r>
    </w:p>
    <w:p w:rsidR="00D55497" w:rsidRDefault="00D55497" w:rsidP="00D55497">
      <w:pPr>
        <w:rPr>
          <w:lang w:val="es-ES"/>
        </w:rPr>
      </w:pPr>
    </w:p>
    <w:tbl>
      <w:tblPr>
        <w:tblW w:w="5000" w:type="pct"/>
        <w:tblLayout w:type="fixed"/>
        <w:tblCellMar>
          <w:left w:w="70" w:type="dxa"/>
          <w:right w:w="70" w:type="dxa"/>
        </w:tblCellMar>
        <w:tblLook w:val="04A0" w:firstRow="1" w:lastRow="0" w:firstColumn="1" w:lastColumn="0" w:noHBand="0" w:noVBand="1"/>
      </w:tblPr>
      <w:tblGrid>
        <w:gridCol w:w="1842"/>
        <w:gridCol w:w="2363"/>
        <w:gridCol w:w="2430"/>
        <w:gridCol w:w="2432"/>
      </w:tblGrid>
      <w:tr w:rsidR="00D55497" w:rsidTr="00D55497">
        <w:trPr>
          <w:trHeight w:val="651"/>
          <w:tblHeader/>
        </w:trPr>
        <w:tc>
          <w:tcPr>
            <w:tcW w:w="1016" w:type="pct"/>
            <w:tcBorders>
              <w:top w:val="nil"/>
              <w:left w:val="nil"/>
              <w:bottom w:val="nil"/>
              <w:right w:val="single" w:sz="4" w:space="0" w:color="FFFFFF"/>
            </w:tcBorders>
            <w:shd w:val="clear" w:color="000000" w:fill="000000"/>
            <w:vAlign w:val="center"/>
            <w:hideMark/>
          </w:tcPr>
          <w:p w:rsidR="00D55497" w:rsidRDefault="00D55497" w:rsidP="00D55497">
            <w:pPr>
              <w:jc w:val="both"/>
              <w:rPr>
                <w:rFonts w:ascii="Arial" w:hAnsi="Arial" w:cs="Arial"/>
                <w:b/>
                <w:bCs/>
                <w:sz w:val="18"/>
                <w:szCs w:val="18"/>
                <w:lang w:eastAsia="es-MX"/>
              </w:rPr>
            </w:pPr>
            <w:r>
              <w:rPr>
                <w:rFonts w:ascii="Arial" w:hAnsi="Arial" w:cs="Arial"/>
                <w:b/>
                <w:bCs/>
                <w:color w:val="FFFFFF"/>
                <w:sz w:val="18"/>
                <w:szCs w:val="18"/>
              </w:rPr>
              <w:t>CONCEPTO</w:t>
            </w:r>
          </w:p>
        </w:tc>
        <w:tc>
          <w:tcPr>
            <w:tcW w:w="1303" w:type="pct"/>
            <w:tcBorders>
              <w:top w:val="nil"/>
              <w:left w:val="nil"/>
              <w:bottom w:val="nil"/>
              <w:right w:val="single" w:sz="4" w:space="0" w:color="FFFFFF"/>
            </w:tcBorders>
            <w:shd w:val="clear" w:color="000000" w:fill="D9D9D9"/>
            <w:vAlign w:val="center"/>
            <w:hideMark/>
          </w:tcPr>
          <w:p w:rsidR="00D55497" w:rsidRDefault="00D55497" w:rsidP="00D55497">
            <w:pPr>
              <w:jc w:val="center"/>
              <w:rPr>
                <w:rFonts w:ascii="Arial" w:hAnsi="Arial" w:cs="Arial"/>
                <w:b/>
                <w:bCs/>
                <w:sz w:val="18"/>
                <w:szCs w:val="18"/>
              </w:rPr>
            </w:pPr>
            <w:r>
              <w:rPr>
                <w:rFonts w:ascii="Arial" w:hAnsi="Arial" w:cs="Arial"/>
                <w:b/>
                <w:bCs/>
                <w:sz w:val="18"/>
                <w:szCs w:val="18"/>
              </w:rPr>
              <w:t>RUDIMENTARIO PROVISIONAL</w:t>
            </w:r>
            <w:r>
              <w:rPr>
                <w:rFonts w:ascii="Arial" w:hAnsi="Arial" w:cs="Arial"/>
                <w:b/>
                <w:bCs/>
                <w:sz w:val="18"/>
                <w:szCs w:val="18"/>
              </w:rPr>
              <w:br/>
              <w:t>01</w:t>
            </w:r>
          </w:p>
        </w:tc>
        <w:tc>
          <w:tcPr>
            <w:tcW w:w="1340" w:type="pct"/>
            <w:tcBorders>
              <w:top w:val="nil"/>
              <w:left w:val="nil"/>
              <w:bottom w:val="nil"/>
              <w:right w:val="single" w:sz="4" w:space="0" w:color="FFFFFF"/>
            </w:tcBorders>
            <w:shd w:val="clear" w:color="000000" w:fill="D9D9D9"/>
            <w:vAlign w:val="center"/>
            <w:hideMark/>
          </w:tcPr>
          <w:p w:rsidR="00D55497" w:rsidRDefault="00D55497" w:rsidP="00D55497">
            <w:pPr>
              <w:jc w:val="center"/>
              <w:rPr>
                <w:rFonts w:ascii="Arial" w:hAnsi="Arial" w:cs="Arial"/>
                <w:b/>
                <w:bCs/>
                <w:sz w:val="18"/>
                <w:szCs w:val="18"/>
              </w:rPr>
            </w:pPr>
            <w:r>
              <w:rPr>
                <w:rFonts w:ascii="Arial" w:hAnsi="Arial" w:cs="Arial"/>
                <w:b/>
                <w:bCs/>
                <w:sz w:val="18"/>
                <w:szCs w:val="18"/>
              </w:rPr>
              <w:t>ALBERCA</w:t>
            </w:r>
            <w:r>
              <w:rPr>
                <w:rFonts w:ascii="Arial" w:hAnsi="Arial" w:cs="Arial"/>
                <w:b/>
                <w:bCs/>
                <w:sz w:val="18"/>
                <w:szCs w:val="18"/>
              </w:rPr>
              <w:br/>
              <w:t>23</w:t>
            </w:r>
          </w:p>
        </w:tc>
        <w:tc>
          <w:tcPr>
            <w:tcW w:w="1341" w:type="pct"/>
            <w:tcBorders>
              <w:top w:val="nil"/>
              <w:left w:val="nil"/>
              <w:bottom w:val="nil"/>
              <w:right w:val="single" w:sz="4" w:space="0" w:color="FFFFFF"/>
            </w:tcBorders>
            <w:shd w:val="clear" w:color="000000" w:fill="D9D9D9"/>
            <w:vAlign w:val="center"/>
            <w:hideMark/>
          </w:tcPr>
          <w:p w:rsidR="00D55497" w:rsidRDefault="00D55497" w:rsidP="00D55497">
            <w:pPr>
              <w:jc w:val="center"/>
              <w:rPr>
                <w:rFonts w:ascii="Arial" w:hAnsi="Arial" w:cs="Arial"/>
                <w:b/>
                <w:bCs/>
                <w:sz w:val="18"/>
                <w:szCs w:val="18"/>
              </w:rPr>
            </w:pPr>
            <w:r>
              <w:rPr>
                <w:rFonts w:ascii="Arial" w:hAnsi="Arial" w:cs="Arial"/>
                <w:b/>
                <w:bCs/>
                <w:sz w:val="18"/>
                <w:szCs w:val="18"/>
              </w:rPr>
              <w:t>CANCHA DEPORTIVA</w:t>
            </w:r>
            <w:r>
              <w:rPr>
                <w:rFonts w:ascii="Arial" w:hAnsi="Arial" w:cs="Arial"/>
                <w:b/>
                <w:bCs/>
                <w:sz w:val="18"/>
                <w:szCs w:val="18"/>
              </w:rPr>
              <w:br/>
              <w:t>24</w:t>
            </w:r>
          </w:p>
        </w:tc>
      </w:tr>
      <w:tr w:rsidR="00D55497" w:rsidTr="00D55497">
        <w:trPr>
          <w:trHeight w:val="816"/>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t>CIMENTACIÓN</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 xml:space="preserve">LOSA DE CIMENTACIÓN DE CONCRETO ARMADO LOSA DE CIMENTACIÓN DE CONCRETO LANZADO (GUNITADO) CON REFUERZO DE MALLA DE ACERO </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TERRAPLÉN O RELLENO DE TEPETATE O MATERIAL INERTE COMPACTADO</w:t>
            </w:r>
          </w:p>
        </w:tc>
      </w:tr>
      <w:tr w:rsidR="00D55497" w:rsidTr="00D55497">
        <w:trPr>
          <w:trHeight w:val="2055"/>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t>ESTRUCTURA</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ELEMENTOS VERTICALES Y HORIZONTALES DE MADERA DE 3A, TUBOS O PERFILES DE ACERO DE DESECHO</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PREFABRICADAS DE FIBRA DE VIDRIO Y RESINA DE POLIÉSTER MUROS DE CONTENCIÓN DE CONCRETO ARMADO MUROS DE CONTENCIÓN DE CONCRETO LANZADO (GUNITADO) REFORZADO CON MALLA DE ACERO MUROS DE CONTENCIÓN DE MAMPOSTERÍA REFORZADA</w:t>
            </w:r>
            <w:r>
              <w:rPr>
                <w:rFonts w:ascii="Arial MT" w:hAnsi="Arial MT"/>
                <w:sz w:val="16"/>
                <w:szCs w:val="16"/>
              </w:rPr>
              <w:br/>
              <w:t>CON CONCRETO ARMADO</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CONTRAFUERTES DE CONCRETO ARMADO CONTRAFUERTES DE MAMPOSTERÍA DE PIEDRA</w:t>
            </w:r>
          </w:p>
        </w:tc>
      </w:tr>
      <w:tr w:rsidR="00D55497" w:rsidTr="00D55497">
        <w:trPr>
          <w:trHeight w:val="765"/>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t>MUROS</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LÁMINA DE CARTÓN ASFÁLTICO LÁMINA DE ASBESTO LÁMINA GALVANIZADA</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A BASE DE TABICÓN, BLOCK HUECO, O TABIQUE CON CASTILLOS Y CERRAMIENTOS DE CONCRETO ARMADO</w:t>
            </w:r>
          </w:p>
        </w:tc>
      </w:tr>
      <w:tr w:rsidR="00D55497" w:rsidTr="00D55497">
        <w:trPr>
          <w:trHeight w:val="765"/>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t>TECHOS</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LÁMINA DE CARTÓN ASFÁLTICO LÁMINA DE ASBESTO LÁMINA GALVANIZADA LONA ECONÓMICA</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r>
      <w:tr w:rsidR="00D55497" w:rsidTr="00D55497">
        <w:trPr>
          <w:trHeight w:val="264"/>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t>ENTREPISOS</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r>
      <w:tr w:rsidR="00D55497" w:rsidTr="00D55497">
        <w:trPr>
          <w:trHeight w:val="264"/>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t>AZOTEA</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NATURAL</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r>
      <w:tr w:rsidR="00D55497" w:rsidTr="00D55497">
        <w:trPr>
          <w:trHeight w:val="408"/>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t>ESCALERAS</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MARINERAS O DESMONTABLES DE ACERO INOXIDABLE</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r>
      <w:tr w:rsidR="00D55497" w:rsidTr="00D55497">
        <w:trPr>
          <w:trHeight w:val="951"/>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t>APLANADOS</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ACABADO PULIDO EN CONCRETO APLANADO DE MEZCLA DE MORTERO CON ACABADO PULIDO</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APLANADO DE MEZCLA DE MORTERO CON ACABADO PULIDO</w:t>
            </w:r>
          </w:p>
        </w:tc>
      </w:tr>
      <w:tr w:rsidR="00D55497" w:rsidTr="00D55497">
        <w:trPr>
          <w:trHeight w:val="225"/>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t>PLAFONES</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NATURAL</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r>
      <w:tr w:rsidR="00D55497" w:rsidTr="00D55497">
        <w:trPr>
          <w:trHeight w:val="2604"/>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t>PISOS</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TIERRA APISONADA MATERIAL DE DESPERDICIO</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ACABADO PULIDO EN CONCRETO</w:t>
            </w:r>
            <w:r>
              <w:rPr>
                <w:rFonts w:ascii="Arial MT" w:hAnsi="Arial MT"/>
                <w:sz w:val="16"/>
                <w:szCs w:val="16"/>
              </w:rPr>
              <w:br/>
              <w:t>AZULEJO NUEVE CUADROS MOSAICO VENECIANO MOSAICO ESMALTADO, VIDRIADO, PORCELANIZADO O EXTRUIDO</w:t>
            </w:r>
            <w:r>
              <w:rPr>
                <w:rFonts w:ascii="Arial MT" w:hAnsi="Arial MT"/>
                <w:sz w:val="16"/>
                <w:szCs w:val="16"/>
              </w:rPr>
              <w:br/>
              <w:t>LOSETA CERÁMICA ANTIDERRAPANTE O ANTIDESLIZANTE</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ARCILLA ROJA, VERDE O AMERICANA "HAR-TRU" ARCILLA ARTIFICIAL FIRME DE CONCRETO PISO DE CONCRETO ARMADO CON MALLA ELECTROSOLDADAOLIURETANO (TARTÁN) CÉSPED NATURAL CÉSPED SINTÉTICO O ARTIFICIAL EN TEXTURA FIBRILADA, CURLY O MONIFILADA</w:t>
            </w:r>
            <w:r>
              <w:rPr>
                <w:rFonts w:ascii="Arial MT" w:hAnsi="Arial MT"/>
                <w:sz w:val="16"/>
                <w:szCs w:val="16"/>
              </w:rPr>
              <w:br/>
              <w:t>CARPETA ASFÁLTICA REBOUND ACE PISO DE PVC</w:t>
            </w:r>
          </w:p>
        </w:tc>
      </w:tr>
      <w:tr w:rsidR="00D55497" w:rsidTr="00D55497">
        <w:trPr>
          <w:trHeight w:val="1869"/>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lastRenderedPageBreak/>
              <w:t>LAMBRINES</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ACABADO PULIDO EN CONCRETO</w:t>
            </w:r>
            <w:r>
              <w:rPr>
                <w:rFonts w:ascii="Arial MT" w:hAnsi="Arial MT"/>
                <w:sz w:val="16"/>
                <w:szCs w:val="16"/>
              </w:rPr>
              <w:br/>
              <w:t>AZULEJO NUEVE CUADROS MOSAICO VENECIANO MOSAICO ESMALTADO, VIDRIADO, PORCELANIZADO O EXTRUIDO</w:t>
            </w:r>
            <w:r>
              <w:rPr>
                <w:rFonts w:ascii="Arial MT" w:hAnsi="Arial MT"/>
                <w:sz w:val="16"/>
                <w:szCs w:val="16"/>
              </w:rPr>
              <w:br/>
              <w:t>LOSETA CERÁMICA ANTIDERRAPANTE O</w:t>
            </w:r>
            <w:r>
              <w:rPr>
                <w:rFonts w:ascii="Arial MT" w:hAnsi="Arial MT"/>
                <w:sz w:val="16"/>
                <w:szCs w:val="16"/>
              </w:rPr>
              <w:br/>
              <w:t>ANTIDESLIZANTE</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r>
      <w:tr w:rsidR="00D55497" w:rsidTr="00D55497">
        <w:trPr>
          <w:trHeight w:val="264"/>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t>ZOCLO</w:t>
            </w:r>
          </w:p>
        </w:tc>
        <w:tc>
          <w:tcPr>
            <w:tcW w:w="1303" w:type="pct"/>
            <w:tcBorders>
              <w:top w:val="nil"/>
              <w:left w:val="nil"/>
              <w:bottom w:val="single" w:sz="4" w:space="0" w:color="auto"/>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0" w:type="pct"/>
            <w:tcBorders>
              <w:top w:val="nil"/>
              <w:left w:val="nil"/>
              <w:bottom w:val="single" w:sz="4" w:space="0" w:color="auto"/>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1" w:type="pct"/>
            <w:tcBorders>
              <w:top w:val="nil"/>
              <w:left w:val="nil"/>
              <w:bottom w:val="single" w:sz="4" w:space="0" w:color="auto"/>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r>
      <w:tr w:rsidR="00D55497" w:rsidTr="00D55497">
        <w:trPr>
          <w:trHeight w:val="585"/>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t>CARPINTERÍA</w:t>
            </w:r>
          </w:p>
        </w:tc>
        <w:tc>
          <w:tcPr>
            <w:tcW w:w="1303" w:type="pct"/>
            <w:tcBorders>
              <w:top w:val="nil"/>
              <w:left w:val="nil"/>
              <w:bottom w:val="single" w:sz="4" w:space="0" w:color="auto"/>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PUERTA DE ACCESO CON MADERA DE 3A O LÁMINA DE CARTÓN</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r>
      <w:tr w:rsidR="00D55497" w:rsidTr="00D55497">
        <w:trPr>
          <w:trHeight w:val="612"/>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br/>
              <w:t>HERRERÍA</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BARANDILLAS, PASAMANOS Y ESCALERAS MARINAS DE ACERO INOXIDABLE</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PERFILES DE ACERO</w:t>
            </w:r>
            <w:r>
              <w:rPr>
                <w:rFonts w:ascii="Arial MT" w:hAnsi="Arial MT"/>
                <w:sz w:val="16"/>
                <w:szCs w:val="16"/>
              </w:rPr>
              <w:br/>
              <w:t>ESTRUCTURAL LIGERO</w:t>
            </w:r>
            <w:r>
              <w:rPr>
                <w:rFonts w:ascii="Arial MT" w:hAnsi="Arial MT"/>
                <w:sz w:val="16"/>
                <w:szCs w:val="16"/>
              </w:rPr>
              <w:br/>
              <w:t>TUBO DE ACERO MALLA TIPO CICLÓN</w:t>
            </w:r>
          </w:p>
        </w:tc>
      </w:tr>
      <w:tr w:rsidR="00D55497" w:rsidTr="00D55497">
        <w:trPr>
          <w:trHeight w:val="399"/>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t>VIDRIERÍA</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PARED DE CRISTAL DE ALTA RESISTENCIA</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r>
      <w:tr w:rsidR="00D55497" w:rsidTr="00D55497">
        <w:trPr>
          <w:trHeight w:val="1686"/>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t>PINTURA</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PINTURA VINÍLICA PINTURA DE EMULSIÓN ACRÍLICA PINTURA DE RESINAS DE CAUCHO ACRÍLICO</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PINTURA VINÍLICA EN MUROS PINTURA DE ESMALTE EN HERRERÍA PINTURA EPÓXICA EN PISOS BREAS SINTÉTICAS PINTURA DE POLIURETANO EN PISOS PINTURA DE MARCAJE EN CANCHAS</w:t>
            </w:r>
          </w:p>
        </w:tc>
      </w:tr>
      <w:tr w:rsidR="00D55497" w:rsidTr="00D55497">
        <w:trPr>
          <w:trHeight w:val="2241"/>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br/>
              <w:t>INSTALACIÓN ELÉCTRICA</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LUMINARIAS SUBACUÁTICAS CIRCUITOS ELÉCTRICOS MBTS</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LUMINARIAS CON POSTERÍA DE ACERO</w:t>
            </w:r>
            <w:r>
              <w:rPr>
                <w:rFonts w:ascii="Arial MT" w:hAnsi="Arial MT"/>
                <w:sz w:val="16"/>
                <w:szCs w:val="16"/>
              </w:rPr>
              <w:br/>
              <w:t>LÁMPARAS LED LÁMPARAS HALÓGENAS DE CUARZO-YODO LÁMPARAS DE VAPOR DE MERCURIO PROYECTORES RECTANGULARES O CIRCULARES PANELES DE CONTROL Y CABLEADO</w:t>
            </w:r>
          </w:p>
        </w:tc>
      </w:tr>
      <w:tr w:rsidR="00D55497" w:rsidTr="00D55497">
        <w:trPr>
          <w:trHeight w:val="765"/>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br/>
              <w:t>INSTALACIÓN HIDRÁULICA</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TUBERÍA DE CPVC O PVC FLEXIBLE O RÍGIDO TUBERÍA DE COBRE</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TUBERÍA DE CPVC O PVC FLEXIBLE</w:t>
            </w:r>
            <w:r>
              <w:rPr>
                <w:rFonts w:ascii="Arial MT" w:hAnsi="Arial MT"/>
                <w:sz w:val="16"/>
                <w:szCs w:val="16"/>
              </w:rPr>
              <w:br/>
              <w:t>SISTEMAS DE RIEGO POR ASPERSIÓN</w:t>
            </w:r>
          </w:p>
        </w:tc>
      </w:tr>
      <w:tr w:rsidR="00D55497" w:rsidTr="00D55497">
        <w:trPr>
          <w:trHeight w:val="399"/>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t>INSTALACIÓN SANITARIA</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TUBERÍA DE PVC</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TUBERÍA DE PVC SISTEMAS DE DESAGÜE</w:t>
            </w:r>
          </w:p>
        </w:tc>
      </w:tr>
      <w:tr w:rsidR="00D55497" w:rsidTr="00D55497">
        <w:trPr>
          <w:trHeight w:val="225"/>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t>FACHADAS</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NATURAL</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r>
      <w:tr w:rsidR="00D55497" w:rsidTr="00D55497">
        <w:trPr>
          <w:trHeight w:val="225"/>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t>CERRAJERÍA</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r>
      <w:tr w:rsidR="00D55497" w:rsidTr="00D55497">
        <w:trPr>
          <w:trHeight w:val="4266"/>
        </w:trPr>
        <w:tc>
          <w:tcPr>
            <w:tcW w:w="1016" w:type="pct"/>
            <w:tcBorders>
              <w:top w:val="nil"/>
              <w:left w:val="nil"/>
              <w:bottom w:val="nil"/>
              <w:right w:val="nil"/>
            </w:tcBorders>
            <w:shd w:val="clear" w:color="000000" w:fill="D9D9D9"/>
            <w:vAlign w:val="center"/>
            <w:hideMark/>
          </w:tcPr>
          <w:p w:rsidR="00D55497" w:rsidRDefault="00D55497" w:rsidP="00D55497">
            <w:pPr>
              <w:jc w:val="both"/>
              <w:rPr>
                <w:rFonts w:ascii="Arial" w:hAnsi="Arial" w:cs="Arial"/>
                <w:b/>
                <w:bCs/>
                <w:sz w:val="16"/>
                <w:szCs w:val="16"/>
              </w:rPr>
            </w:pPr>
            <w:r>
              <w:rPr>
                <w:rFonts w:ascii="Arial" w:hAnsi="Arial" w:cs="Arial"/>
                <w:b/>
                <w:bCs/>
                <w:sz w:val="16"/>
                <w:szCs w:val="16"/>
              </w:rPr>
              <w:lastRenderedPageBreak/>
              <w:br/>
            </w:r>
            <w:r>
              <w:rPr>
                <w:rFonts w:ascii="Arial" w:hAnsi="Arial" w:cs="Arial"/>
                <w:b/>
                <w:bCs/>
                <w:sz w:val="16"/>
                <w:szCs w:val="16"/>
              </w:rPr>
              <w:br/>
              <w:t xml:space="preserve"> </w:t>
            </w:r>
            <w:r>
              <w:rPr>
                <w:rFonts w:ascii="Arial" w:hAnsi="Arial" w:cs="Arial"/>
                <w:b/>
                <w:bCs/>
                <w:sz w:val="16"/>
                <w:szCs w:val="16"/>
              </w:rPr>
              <w:br/>
            </w:r>
            <w:r>
              <w:rPr>
                <w:rFonts w:ascii="Arial" w:hAnsi="Arial" w:cs="Arial"/>
                <w:b/>
                <w:bCs/>
                <w:sz w:val="16"/>
                <w:szCs w:val="16"/>
              </w:rPr>
              <w:br/>
              <w:t>INSTALACIONES ESPECIALES</w:t>
            </w:r>
            <w:r>
              <w:rPr>
                <w:rFonts w:ascii="Arial" w:hAnsi="Arial" w:cs="Arial"/>
                <w:b/>
                <w:bCs/>
                <w:sz w:val="16"/>
                <w:szCs w:val="16"/>
              </w:rPr>
              <w:br/>
            </w:r>
            <w:r>
              <w:rPr>
                <w:rFonts w:ascii="Arial" w:hAnsi="Arial" w:cs="Arial"/>
                <w:b/>
                <w:bCs/>
                <w:sz w:val="16"/>
                <w:szCs w:val="16"/>
              </w:rPr>
              <w:br/>
              <w:t>ELEMENTOS ACCESORIOS</w:t>
            </w:r>
            <w:r>
              <w:rPr>
                <w:rFonts w:ascii="Arial" w:hAnsi="Arial" w:cs="Arial"/>
                <w:b/>
                <w:bCs/>
                <w:sz w:val="16"/>
                <w:szCs w:val="16"/>
              </w:rPr>
              <w:br/>
            </w:r>
            <w:r>
              <w:rPr>
                <w:rFonts w:ascii="Arial" w:hAnsi="Arial" w:cs="Arial"/>
                <w:b/>
                <w:bCs/>
                <w:sz w:val="16"/>
                <w:szCs w:val="16"/>
              </w:rPr>
              <w:br/>
              <w:t>OBRAS COMPLEMENTARIAS</w:t>
            </w:r>
          </w:p>
        </w:tc>
        <w:tc>
          <w:tcPr>
            <w:tcW w:w="1303"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NO TIENE</w:t>
            </w:r>
          </w:p>
        </w:tc>
        <w:tc>
          <w:tcPr>
            <w:tcW w:w="1340"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INTERRUPTOR PARA FILTROS SKIMMERS O DESBORDE FINLANDÉS REBOSADEROS SUMIDERO BOQUILLAS JETS DE MASAJE DE AIRE O AGUA TOMA DE LIMPIAFONDOS HIDROJET PARA NATACIÓN CONTRACORRIENTE TOBOGANES</w:t>
            </w:r>
            <w:r>
              <w:rPr>
                <w:rFonts w:ascii="Arial MT" w:hAnsi="Arial MT"/>
                <w:sz w:val="16"/>
                <w:szCs w:val="16"/>
              </w:rPr>
              <w:br/>
              <w:t>TRAMPOLINES PLATAFORMA PARA CLAVADOS MAQUINARIA PARA DEPURACIÓN DE AGUA (FILTROS, BOMBAS, VÁLVULAS Y ARMARIO ELÉCTRICO Y DE CONTROL) DOSIFICADOR AUTOMÁTICO DE PRODUCTOS QUÍMICOS CALDERA O CALENTADOR SOLAR</w:t>
            </w:r>
            <w:r>
              <w:rPr>
                <w:rFonts w:ascii="Arial MT" w:hAnsi="Arial MT"/>
                <w:sz w:val="16"/>
                <w:szCs w:val="16"/>
              </w:rPr>
              <w:br/>
              <w:t>CAÑONES DE MASAJE</w:t>
            </w:r>
          </w:p>
        </w:tc>
        <w:tc>
          <w:tcPr>
            <w:tcW w:w="1341" w:type="pct"/>
            <w:tcBorders>
              <w:top w:val="nil"/>
              <w:left w:val="nil"/>
              <w:bottom w:val="single" w:sz="4" w:space="0" w:color="000000"/>
              <w:right w:val="single" w:sz="4" w:space="0" w:color="000000"/>
            </w:tcBorders>
            <w:shd w:val="clear" w:color="auto" w:fill="auto"/>
            <w:vAlign w:val="center"/>
            <w:hideMark/>
          </w:tcPr>
          <w:p w:rsidR="00D55497" w:rsidRDefault="00D55497" w:rsidP="00D55497">
            <w:pPr>
              <w:jc w:val="both"/>
              <w:rPr>
                <w:rFonts w:ascii="Arial MT" w:hAnsi="Arial MT"/>
                <w:sz w:val="16"/>
                <w:szCs w:val="16"/>
              </w:rPr>
            </w:pPr>
            <w:r>
              <w:rPr>
                <w:rFonts w:ascii="Arial MT" w:hAnsi="Arial MT"/>
                <w:sz w:val="16"/>
                <w:szCs w:val="16"/>
              </w:rPr>
              <w:t>PORTERÍAS Y REDES PARA FUTBOL</w:t>
            </w:r>
            <w:r>
              <w:rPr>
                <w:rFonts w:ascii="Arial MT" w:hAnsi="Arial MT"/>
                <w:sz w:val="16"/>
                <w:szCs w:val="16"/>
              </w:rPr>
              <w:br/>
              <w:t>CANASTA DE BASQUETBOL FIJA O MÓVIL, CON TABLEROS DE ACRÍLICO O CRISTAL, AROS Y REDES POSTES Y REDES DE TENIS POSTES Y REDES DE VOLEIBOL MARCADORES O TABLEROS DE PUNTAJE ELECTRÓNICOS GRADAS PORTÁTILES</w:t>
            </w:r>
          </w:p>
        </w:tc>
      </w:tr>
    </w:tbl>
    <w:p w:rsidR="00D55497" w:rsidRDefault="00D55497" w:rsidP="00D55497">
      <w:pPr>
        <w:rPr>
          <w:lang w:val="es-ES"/>
        </w:rPr>
      </w:pPr>
    </w:p>
    <w:p w:rsidR="00D55497" w:rsidRDefault="00D55497" w:rsidP="00D55497">
      <w:pPr>
        <w:rPr>
          <w:lang w:val="es-ES"/>
        </w:rPr>
      </w:pPr>
    </w:p>
    <w:tbl>
      <w:tblPr>
        <w:tblW w:w="5000" w:type="pct"/>
        <w:tblCellMar>
          <w:left w:w="70" w:type="dxa"/>
          <w:right w:w="70" w:type="dxa"/>
        </w:tblCellMar>
        <w:tblLook w:val="04A0" w:firstRow="1" w:lastRow="0" w:firstColumn="1" w:lastColumn="0" w:noHBand="0" w:noVBand="1"/>
      </w:tblPr>
      <w:tblGrid>
        <w:gridCol w:w="1449"/>
        <w:gridCol w:w="1906"/>
        <w:gridCol w:w="1905"/>
        <w:gridCol w:w="1905"/>
        <w:gridCol w:w="1907"/>
      </w:tblGrid>
      <w:tr w:rsidR="00C65DD7" w:rsidRPr="00C65DD7" w:rsidTr="00C65DD7">
        <w:trPr>
          <w:trHeight w:val="480"/>
          <w:tblHeader/>
        </w:trPr>
        <w:tc>
          <w:tcPr>
            <w:tcW w:w="798" w:type="pct"/>
            <w:tcBorders>
              <w:top w:val="nil"/>
              <w:left w:val="nil"/>
              <w:bottom w:val="nil"/>
              <w:right w:val="single" w:sz="4" w:space="0" w:color="FFFFFF"/>
            </w:tcBorders>
            <w:shd w:val="clear" w:color="000000" w:fill="000000"/>
            <w:vAlign w:val="center"/>
            <w:hideMark/>
          </w:tcPr>
          <w:p w:rsidR="00C65DD7" w:rsidRPr="00C65DD7" w:rsidRDefault="00C65DD7">
            <w:pPr>
              <w:rPr>
                <w:rFonts w:ascii="Arial" w:hAnsi="Arial" w:cs="Arial"/>
                <w:b/>
                <w:bCs/>
                <w:sz w:val="18"/>
                <w:szCs w:val="18"/>
                <w:lang w:eastAsia="es-MX"/>
              </w:rPr>
            </w:pPr>
            <w:r w:rsidRPr="00C65DD7">
              <w:rPr>
                <w:rFonts w:ascii="Arial" w:hAnsi="Arial" w:cs="Arial"/>
                <w:b/>
                <w:bCs/>
                <w:color w:val="FFFFFF"/>
                <w:sz w:val="18"/>
                <w:szCs w:val="18"/>
              </w:rPr>
              <w:t>CONCEPTO</w:t>
            </w:r>
          </w:p>
        </w:tc>
        <w:tc>
          <w:tcPr>
            <w:tcW w:w="1050" w:type="pct"/>
            <w:tcBorders>
              <w:top w:val="nil"/>
              <w:left w:val="nil"/>
              <w:bottom w:val="nil"/>
              <w:right w:val="single" w:sz="4" w:space="0" w:color="FFFFFF"/>
            </w:tcBorders>
            <w:shd w:val="clear" w:color="000000" w:fill="D9D9D9"/>
            <w:vAlign w:val="center"/>
            <w:hideMark/>
          </w:tcPr>
          <w:p w:rsidR="00C65DD7" w:rsidRPr="00C65DD7" w:rsidRDefault="00C65DD7" w:rsidP="00C65DD7">
            <w:pPr>
              <w:jc w:val="center"/>
              <w:rPr>
                <w:rFonts w:ascii="Arial" w:hAnsi="Arial" w:cs="Arial"/>
                <w:b/>
                <w:bCs/>
                <w:sz w:val="18"/>
                <w:szCs w:val="18"/>
              </w:rPr>
            </w:pPr>
            <w:r w:rsidRPr="00C65DD7">
              <w:rPr>
                <w:rFonts w:ascii="Arial" w:hAnsi="Arial" w:cs="Arial"/>
                <w:b/>
                <w:bCs/>
                <w:sz w:val="18"/>
                <w:szCs w:val="18"/>
              </w:rPr>
              <w:t>INDUSTRIAL ECONÓMICO</w:t>
            </w:r>
            <w:r w:rsidRPr="00C65DD7">
              <w:rPr>
                <w:rFonts w:ascii="Arial" w:hAnsi="Arial" w:cs="Arial"/>
                <w:b/>
                <w:bCs/>
                <w:sz w:val="18"/>
                <w:szCs w:val="18"/>
              </w:rPr>
              <w:br/>
              <w:t>02</w:t>
            </w:r>
          </w:p>
        </w:tc>
        <w:tc>
          <w:tcPr>
            <w:tcW w:w="1050" w:type="pct"/>
            <w:tcBorders>
              <w:top w:val="nil"/>
              <w:left w:val="nil"/>
              <w:bottom w:val="nil"/>
              <w:right w:val="single" w:sz="4" w:space="0" w:color="FFFFFF"/>
            </w:tcBorders>
            <w:shd w:val="clear" w:color="000000" w:fill="D9D9D9"/>
            <w:vAlign w:val="center"/>
            <w:hideMark/>
          </w:tcPr>
          <w:p w:rsidR="00C65DD7" w:rsidRPr="00C65DD7" w:rsidRDefault="00C65DD7" w:rsidP="00C65DD7">
            <w:pPr>
              <w:jc w:val="center"/>
              <w:rPr>
                <w:rFonts w:ascii="Arial" w:hAnsi="Arial" w:cs="Arial"/>
                <w:b/>
                <w:bCs/>
                <w:sz w:val="18"/>
                <w:szCs w:val="18"/>
              </w:rPr>
            </w:pPr>
            <w:r w:rsidRPr="00C65DD7">
              <w:rPr>
                <w:rFonts w:ascii="Arial" w:hAnsi="Arial" w:cs="Arial"/>
                <w:b/>
                <w:bCs/>
                <w:sz w:val="18"/>
                <w:szCs w:val="18"/>
              </w:rPr>
              <w:t>INDUSTRIAL MEDIANO</w:t>
            </w:r>
            <w:r w:rsidRPr="00C65DD7">
              <w:rPr>
                <w:rFonts w:ascii="Arial" w:hAnsi="Arial" w:cs="Arial"/>
                <w:b/>
                <w:bCs/>
                <w:sz w:val="18"/>
                <w:szCs w:val="18"/>
              </w:rPr>
              <w:br/>
              <w:t>04</w:t>
            </w:r>
          </w:p>
        </w:tc>
        <w:tc>
          <w:tcPr>
            <w:tcW w:w="1050" w:type="pct"/>
            <w:tcBorders>
              <w:top w:val="nil"/>
              <w:left w:val="nil"/>
              <w:bottom w:val="nil"/>
              <w:right w:val="single" w:sz="4" w:space="0" w:color="FFFFFF"/>
            </w:tcBorders>
            <w:shd w:val="clear" w:color="000000" w:fill="D9D9D9"/>
            <w:vAlign w:val="center"/>
            <w:hideMark/>
          </w:tcPr>
          <w:p w:rsidR="00C65DD7" w:rsidRPr="00C65DD7" w:rsidRDefault="00C65DD7" w:rsidP="00C65DD7">
            <w:pPr>
              <w:jc w:val="center"/>
              <w:rPr>
                <w:rFonts w:ascii="Arial" w:hAnsi="Arial" w:cs="Arial"/>
                <w:b/>
                <w:bCs/>
                <w:sz w:val="18"/>
                <w:szCs w:val="18"/>
              </w:rPr>
            </w:pPr>
            <w:r w:rsidRPr="00C65DD7">
              <w:rPr>
                <w:rFonts w:ascii="Arial" w:hAnsi="Arial" w:cs="Arial"/>
                <w:b/>
                <w:bCs/>
                <w:sz w:val="18"/>
                <w:szCs w:val="18"/>
              </w:rPr>
              <w:t>INDUSTRIAL DE CALIDAD</w:t>
            </w:r>
            <w:r w:rsidRPr="00C65DD7">
              <w:rPr>
                <w:rFonts w:ascii="Arial" w:hAnsi="Arial" w:cs="Arial"/>
                <w:b/>
                <w:bCs/>
                <w:sz w:val="18"/>
                <w:szCs w:val="18"/>
              </w:rPr>
              <w:br/>
              <w:t>06</w:t>
            </w:r>
          </w:p>
        </w:tc>
        <w:tc>
          <w:tcPr>
            <w:tcW w:w="1051" w:type="pct"/>
            <w:tcBorders>
              <w:top w:val="nil"/>
              <w:left w:val="nil"/>
              <w:bottom w:val="nil"/>
              <w:right w:val="nil"/>
            </w:tcBorders>
            <w:shd w:val="clear" w:color="000000" w:fill="D9D9D9"/>
            <w:vAlign w:val="center"/>
            <w:hideMark/>
          </w:tcPr>
          <w:p w:rsidR="00C65DD7" w:rsidRPr="00C65DD7" w:rsidRDefault="00C65DD7" w:rsidP="00C65DD7">
            <w:pPr>
              <w:jc w:val="center"/>
              <w:rPr>
                <w:rFonts w:ascii="Arial" w:hAnsi="Arial" w:cs="Arial"/>
                <w:b/>
                <w:bCs/>
                <w:sz w:val="18"/>
                <w:szCs w:val="18"/>
              </w:rPr>
            </w:pPr>
            <w:r w:rsidRPr="00C65DD7">
              <w:rPr>
                <w:rFonts w:ascii="Arial" w:hAnsi="Arial" w:cs="Arial"/>
                <w:b/>
                <w:bCs/>
                <w:sz w:val="18"/>
                <w:szCs w:val="18"/>
              </w:rPr>
              <w:t>INDUSTRIAL DE LUJO</w:t>
            </w:r>
            <w:r w:rsidRPr="00C65DD7">
              <w:rPr>
                <w:rFonts w:ascii="Arial" w:hAnsi="Arial" w:cs="Arial"/>
                <w:b/>
                <w:bCs/>
                <w:sz w:val="18"/>
                <w:szCs w:val="18"/>
              </w:rPr>
              <w:br/>
              <w:t>08</w:t>
            </w:r>
          </w:p>
        </w:tc>
      </w:tr>
      <w:tr w:rsidR="00C65DD7" w:rsidRPr="00C65DD7" w:rsidTr="00C65DD7">
        <w:trPr>
          <w:trHeight w:val="1689"/>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t>CIMENTACIÓN</w:t>
            </w:r>
          </w:p>
        </w:tc>
        <w:tc>
          <w:tcPr>
            <w:tcW w:w="1050" w:type="pct"/>
            <w:tcBorders>
              <w:top w:val="single" w:sz="4" w:space="0" w:color="000000"/>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MAMPOSTERÍA DE PIEDRA BRAZA ENRASE DE TABIQUE CADENA DE CONCRETO ARMADO PARA DESPLANTE</w:t>
            </w:r>
          </w:p>
        </w:tc>
        <w:tc>
          <w:tcPr>
            <w:tcW w:w="1050" w:type="pct"/>
            <w:tcBorders>
              <w:top w:val="single" w:sz="4" w:space="0" w:color="000000"/>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ZAPATA AISLADA DE CONCRETO ARMADO ZAPATA CORRIDA DE CONCRETO ARMADO CONTRATRABE DE CONCRETO ARMADO</w:t>
            </w:r>
          </w:p>
        </w:tc>
        <w:tc>
          <w:tcPr>
            <w:tcW w:w="1050" w:type="pct"/>
            <w:tcBorders>
              <w:top w:val="single" w:sz="4" w:space="0" w:color="000000"/>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ZAPATA AISLADA DE CONCRETO ARMADO ZAPATA CORRIDA DE CONCRETO ARMADO CONTRATRABE DE CONCRETO ARMADO PILOTES DE CONCRETO</w:t>
            </w:r>
            <w:r w:rsidRPr="00C65DD7">
              <w:rPr>
                <w:rFonts w:ascii="Arial" w:hAnsi="Arial" w:cs="Arial"/>
                <w:sz w:val="16"/>
                <w:szCs w:val="16"/>
              </w:rPr>
              <w:br/>
              <w:t>ARMADO O ACERO MURO DE CONTENCIÓN</w:t>
            </w:r>
          </w:p>
        </w:tc>
        <w:tc>
          <w:tcPr>
            <w:tcW w:w="1051" w:type="pct"/>
            <w:tcBorders>
              <w:top w:val="single" w:sz="4" w:space="0" w:color="000000"/>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ZAPATA AISLADA DE CONCRETO ARMADO ZAPATA CORRIDA DE CONCRETO ARMADO CONTRATRABE DE CONCRETO ARMADO PILOTES DE CONCRETO</w:t>
            </w:r>
            <w:r w:rsidRPr="00C65DD7">
              <w:rPr>
                <w:rFonts w:ascii="Arial" w:hAnsi="Arial" w:cs="Arial"/>
                <w:sz w:val="16"/>
                <w:szCs w:val="16"/>
              </w:rPr>
              <w:br/>
              <w:t>ARMADO O ACERO MURO DE CONTENCIÓN</w:t>
            </w:r>
          </w:p>
        </w:tc>
      </w:tr>
      <w:tr w:rsidR="00C65DD7" w:rsidRPr="00C65DD7" w:rsidTr="00C65DD7">
        <w:trPr>
          <w:trHeight w:val="2421"/>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t>ESTRUCTURA</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ELEMENTOS VERTICALES Y HORIZONTALES CON PERFILES TUBULARES O ESTRUCTURALES DE ACERO Y VARILLA</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ELEMENTOS VERTICALES DE CONCRETO ARMADO O ACERO ESTRUCTURAL ELEMENTOS HORIZONTALES DE ARMADURA DE MONTEN EN CAJA CON TENSORES DE ACERO REDONDO</w:t>
            </w:r>
            <w:r w:rsidRPr="00C65DD7">
              <w:rPr>
                <w:rFonts w:ascii="Arial" w:hAnsi="Arial" w:cs="Arial"/>
                <w:sz w:val="16"/>
                <w:szCs w:val="16"/>
              </w:rPr>
              <w:br/>
              <w:t>ARMADURA DE PERFIL ESTRUCTURAL LIGERO</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ELEMENTOS VERTICALES DE CONCRETO ARMADO O ACERO ESTRUCTURAL ELEMENTOS HORIZONTALES CON ARMADURAS DE ACERO ESTRUCTURAL LIGERO O PTR; TIPO DIENTE DE SIERRA, FINK, PRATT, HOWE, WARREN, MANSARD U OTRAS ARCOTEC</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MARCO RÍGIDO DE ACERO ESTRUCTURAL ELEMENTOS VERTICALES DE CONCRETO ARMADO O ACERO ESTRUCTURAL ELEMENTOS HORIZONTALES CON VIGAS TIPO IPS O IPR VIGA-LOSA TIPO T DE CONCRETO PRESFORZADO O</w:t>
            </w:r>
            <w:r w:rsidRPr="00C65DD7">
              <w:rPr>
                <w:rFonts w:ascii="Arial" w:hAnsi="Arial" w:cs="Arial"/>
                <w:sz w:val="16"/>
                <w:szCs w:val="16"/>
              </w:rPr>
              <w:br/>
              <w:t>POSTENSADO</w:t>
            </w:r>
          </w:p>
        </w:tc>
      </w:tr>
      <w:tr w:rsidR="00C65DD7" w:rsidRPr="00C65DD7" w:rsidTr="00C65DD7">
        <w:trPr>
          <w:trHeight w:val="3339"/>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lastRenderedPageBreak/>
              <w:t>MUROS</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MURETE A BASE DE TABIQUE, TABICÓN O BLOCK HUECO HASTA UNA ALTURA MÁXIMA DE 1 M LÁMINA DE ASBESTO- CEMENTO LÁMINA DE</w:t>
            </w:r>
            <w:r w:rsidRPr="00C65DD7">
              <w:rPr>
                <w:rFonts w:ascii="Arial" w:hAnsi="Arial" w:cs="Arial"/>
                <w:sz w:val="16"/>
                <w:szCs w:val="16"/>
              </w:rPr>
              <w:br/>
              <w:t>FIBROCEMENTO LÁMINA DE ACERO GALVANIZADO</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A BASE DE TABICÓN O BLOCK HUECO O CARA DE PIEDRA</w:t>
            </w:r>
            <w:r w:rsidRPr="00C65DD7">
              <w:rPr>
                <w:rFonts w:ascii="Arial" w:hAnsi="Arial" w:cs="Arial"/>
                <w:sz w:val="16"/>
                <w:szCs w:val="16"/>
              </w:rPr>
              <w:br/>
              <w:t>LÁMINA DE ACERO GALVANIZADO SOBRE PERFIL TIPO MONTEN PANEL ESTRUCTURAL DE POLIESTIRENO EXPANDIDO (EPS) CON ELECTROMALLA DE ACERO Y MORTERO LANZADO O GUNITADO DIVISORIOS A BASE DE ELEMENTOS LIGEROS</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A BASE DE TABICÓN, BLOCK HUECO O CARA DE PIEDRA</w:t>
            </w:r>
            <w:r w:rsidRPr="00C65DD7">
              <w:rPr>
                <w:rFonts w:ascii="Arial" w:hAnsi="Arial" w:cs="Arial"/>
                <w:sz w:val="16"/>
                <w:szCs w:val="16"/>
              </w:rPr>
              <w:br/>
              <w:t>LÁMINA DE ACERO GALVANIZADO, PINTRO O ZINTRO-ALUM SOBRE PERFIL TIPO MONTEN PANELES DE DUROCK CONCRETO ARMADO CON ACABADO APARENTE DIVISORIOS A BASE DE ELEMENTOS LIGEROS</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A BASE DE BLOCK DE CONCRETO CELULAR, HUECO O CARA DE PIEDRA LÁMINA DE ACERO PINTRO O ZINTRO-ALUM SOBRE PERFIL TIPO MONTEN CONCRETO ARMADO CON ACABADO APARENTE SISTEMA TILT UP CONCRETO TRANSLÚCIDO MURO CORTINA CON SOPORTES PUNTUALES DIVISORIOS A BASE DE ELEMENTOS LIGEROS</w:t>
            </w:r>
          </w:p>
        </w:tc>
      </w:tr>
      <w:tr w:rsidR="00C65DD7" w:rsidRPr="00C65DD7" w:rsidTr="00C65DD7">
        <w:trPr>
          <w:trHeight w:val="3345"/>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t>TECHOS</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LÁMINA DE ACERO GALVANIZADO</w:t>
            </w:r>
            <w:r w:rsidRPr="00C65DD7">
              <w:rPr>
                <w:rFonts w:ascii="Arial" w:hAnsi="Arial" w:cs="Arial"/>
                <w:sz w:val="16"/>
                <w:szCs w:val="16"/>
              </w:rPr>
              <w:br/>
              <w:t>LÁMINA DE ASBESTO- CEMENTO LÁMINA DE FIBRA DE VIDRIO LÁMINA DE FIBROCEMENTO MALLASOMBRA O LONA</w:t>
            </w:r>
            <w:r w:rsidRPr="00C65DD7">
              <w:rPr>
                <w:rFonts w:ascii="Arial" w:hAnsi="Arial" w:cs="Arial"/>
                <w:sz w:val="16"/>
                <w:szCs w:val="16"/>
              </w:rPr>
              <w:br/>
              <w:t>PELÍCULA O CUBIERTA DE POLIETILENO PARA INVERNADERO</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LÁMINA LISA O ACANALADA DE ACERO GALVANIZADA, PINTRO O ZINTRO-ALUM LÁMINA DE FIBRA DE VIDRIO LÁMINA DE ACRÍLICO LÁMINA DE POLICARBONATO LÁMINA DE FIBROCEMENTO</w:t>
            </w:r>
            <w:r w:rsidRPr="00C65DD7">
              <w:rPr>
                <w:rFonts w:ascii="Arial" w:hAnsi="Arial" w:cs="Arial"/>
                <w:sz w:val="16"/>
                <w:szCs w:val="16"/>
              </w:rPr>
              <w:br/>
              <w:t>LÁMINA DE POLICARBONATO, PANEL DE VIDRIO O CRISTAL PARA INVERNADERO</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LÁMINA LISA O ACANALADA DE ACERO GALVANIZADO, PINTRO O ZINTRO-ALUM LÁMINA DE FIBRA DE VIDRIO LÁMINA DE ACRÍLICO LÁMINA DE POLICARBONATO</w:t>
            </w:r>
            <w:r w:rsidRPr="00C65DD7">
              <w:rPr>
                <w:rFonts w:ascii="Arial" w:hAnsi="Arial" w:cs="Arial"/>
                <w:sz w:val="16"/>
                <w:szCs w:val="16"/>
              </w:rPr>
              <w:br/>
              <w:t>VIDRIO TEMPLADO LÁMINA DE</w:t>
            </w:r>
            <w:r w:rsidRPr="00C65DD7">
              <w:rPr>
                <w:rFonts w:ascii="Arial" w:hAnsi="Arial" w:cs="Arial"/>
                <w:sz w:val="16"/>
                <w:szCs w:val="16"/>
              </w:rPr>
              <w:br/>
              <w:t>FIBROCEMENTO LONARIA CON TENSOESTRUCTURA</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LÁMINA LISA O ACANALADA DE ACERO GALVANIZADO, PINTRO O ZINTRO-ALUM LÁMINA DE FIBRA DE VIDRIO LÁMINA DE ACRÍLICO LÁMINA DE POLICARBONATO VIDRIO TEMPLADO LÁMINA DE</w:t>
            </w:r>
            <w:r w:rsidRPr="00C65DD7">
              <w:rPr>
                <w:rFonts w:ascii="Arial" w:hAnsi="Arial" w:cs="Arial"/>
                <w:sz w:val="16"/>
                <w:szCs w:val="16"/>
              </w:rPr>
              <w:br/>
              <w:t>FIBROCEMENTO LONARIA CON TENSOESTRUCTURA VIGA-LOSA TIPO T DE CONCRETO PRESFORZADO O POSTENSADO</w:t>
            </w:r>
          </w:p>
        </w:tc>
      </w:tr>
      <w:tr w:rsidR="00C65DD7" w:rsidRPr="00C65DD7" w:rsidTr="00C65DD7">
        <w:trPr>
          <w:trHeight w:val="384"/>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t>ENTREPISOS</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r>
      <w:tr w:rsidR="00C65DD7" w:rsidRPr="00C65DD7" w:rsidTr="00C65DD7">
        <w:trPr>
          <w:trHeight w:val="420"/>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t>AZOTEA</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NATURAL</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NATURAL</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NATURAL</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NATURAL</w:t>
            </w:r>
          </w:p>
        </w:tc>
      </w:tr>
      <w:tr w:rsidR="00C65DD7" w:rsidRPr="00C65DD7" w:rsidTr="00C65DD7">
        <w:trPr>
          <w:trHeight w:val="225"/>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t>ESCALERAS</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r>
      <w:tr w:rsidR="00C65DD7" w:rsidRPr="00C65DD7" w:rsidTr="00C65DD7">
        <w:trPr>
          <w:trHeight w:val="2055"/>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t>APLANADOS</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ACABADO APARENTE</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MUROS APARENTES APLANADO DE MEZCLA DE MORTERO</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MUROS APARENTES O APLANADO DE MEZCLA DE MORTERO</w:t>
            </w:r>
            <w:r w:rsidRPr="00C65DD7">
              <w:rPr>
                <w:rFonts w:ascii="Arial" w:hAnsi="Arial" w:cs="Arial"/>
                <w:sz w:val="16"/>
                <w:szCs w:val="16"/>
              </w:rPr>
              <w:br/>
              <w:t>REPELLADO DE MORTERO FINO</w:t>
            </w:r>
            <w:r w:rsidRPr="00C65DD7">
              <w:rPr>
                <w:rFonts w:ascii="Arial" w:hAnsi="Arial" w:cs="Arial"/>
                <w:sz w:val="16"/>
                <w:szCs w:val="16"/>
              </w:rPr>
              <w:br/>
              <w:t>RECUBRIMIENTO TEXTURIZADO</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MUROS APARENTES O APLANADO DE MEZCLA DE MORTERO REPELLADO DE</w:t>
            </w:r>
            <w:r w:rsidRPr="00C65DD7">
              <w:rPr>
                <w:rFonts w:ascii="Arial" w:hAnsi="Arial" w:cs="Arial"/>
                <w:sz w:val="16"/>
                <w:szCs w:val="16"/>
              </w:rPr>
              <w:br/>
              <w:t>MORTERO FINO RECUBRIMIENTO TEXTURIZADO APLANADO DE YESO O PASTA ACABADO EN TIROL PLANCHADO</w:t>
            </w:r>
            <w:r w:rsidRPr="00C65DD7">
              <w:rPr>
                <w:rFonts w:ascii="Arial" w:hAnsi="Arial" w:cs="Arial"/>
                <w:sz w:val="16"/>
                <w:szCs w:val="16"/>
              </w:rPr>
              <w:br/>
              <w:t>RESINAS EPÓXICAS</w:t>
            </w:r>
          </w:p>
        </w:tc>
      </w:tr>
      <w:tr w:rsidR="00C65DD7" w:rsidRPr="00C65DD7" w:rsidTr="00C65DD7">
        <w:trPr>
          <w:trHeight w:val="2160"/>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lastRenderedPageBreak/>
              <w:t>PLAFONES</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NATURAL</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NATURAL</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NATURALES FALSO PLAFÓN DE POLIESTIRENO, TABLAROCA U OTROS MATERIALES LIGEROS SUSTENTADO EN PERFILES DE ALUMINIO</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FALSO PLAFÓN DE PLACA DE YESO, FIBRA MINERAL, METÁLICO, PERLITA VOLCÁNICA, MDF O FIBRA DE VIDRIO U OTROS MATERIALES LIGEROS, SISTEMA DE SUSPENSIÓN CON PERFILES DE ACERO GALVANIZADO O ALUMINIO.</w:t>
            </w:r>
          </w:p>
        </w:tc>
      </w:tr>
      <w:tr w:rsidR="00C65DD7" w:rsidRPr="00C65DD7" w:rsidTr="00C65DD7">
        <w:trPr>
          <w:trHeight w:val="3225"/>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t>PISOS</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FIRMES DE CONCRETO TIERRA APISONADA</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PISOS DE CONCRETO ARMADO CON MALLA ELECTROSOLDADA ACABADO PULIDO O ESCOBILLADO BALDOSAS, ADOCRETOS, ADOQUINES, PIEDRA BOLA O DE RÍO</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PISOS DE CONCRETO DE ALTA RESISTENCIA ARMADO CON ACERO DE DIVERSOS CALIBRES, ACABADO PULIDO, ESCOBILLADO O ESTAMPADO MADERA LAMINADA O PLASTIFICADA, GOMA DE CAUCHO, TACHÓN, LINÓLEO O VINILO ADOCRETOS O ADOQUINES, BALDOSAS, LADRILLO O LAJAS CONCRETO ASFÁLTICO ACABADO CON PINTURA EPÓXICA</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PISOS DE CONCRETO DE ALTA RESISTENCIA ARMADO ACERO DE DIVERSOS CALIBRES O MALLA ELECTROSOLDADA LOSETA CERÁMICA DE BUENA CALIDAD LOSETA DE TERRAZO ALFOMBRA PARA TRÁFICO PESADO PLACA DE MÁRMOL POLIURETANO DUELA SÓLIDA O DE INGENIERÍA</w:t>
            </w:r>
          </w:p>
        </w:tc>
      </w:tr>
      <w:tr w:rsidR="00C65DD7" w:rsidRPr="00C65DD7" w:rsidTr="00C65DD7">
        <w:trPr>
          <w:trHeight w:val="861"/>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t>LAMBRINES</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DE LOSETA DE CERÁMICA DE BUENA CALIDAD DE DUELA DE PINO O ENCINO</w:t>
            </w:r>
          </w:p>
        </w:tc>
      </w:tr>
      <w:tr w:rsidR="00C65DD7" w:rsidRPr="00C65DD7" w:rsidTr="00C65DD7">
        <w:trPr>
          <w:trHeight w:val="405"/>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t>ZOCLO</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DE MATERIAL DE PISO</w:t>
            </w:r>
          </w:p>
        </w:tc>
      </w:tr>
      <w:tr w:rsidR="00C65DD7" w:rsidRPr="00C65DD7" w:rsidTr="00C65DD7">
        <w:trPr>
          <w:trHeight w:val="3156"/>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t>CARPINTERÍA</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PUERTAS DE INTERCOMUNICACIÓN TIPO TAMBOR DE MADERAS FINAS</w:t>
            </w:r>
            <w:r w:rsidRPr="00C65DD7">
              <w:rPr>
                <w:rFonts w:ascii="Arial" w:hAnsi="Arial" w:cs="Arial"/>
                <w:sz w:val="16"/>
                <w:szCs w:val="16"/>
              </w:rPr>
              <w:br/>
              <w:t>PUERTAS DE INTERCOMUNICACIÓN TIPO ENTABLERADAS DE MADERAS FINAS LAMBRINES DE DUELA O ENTABLERADOS DE MADERAS FINAS PISOS DE DUELA O PARQUET DE MADERAS FINAS O TRATADAS VENTANAS DE MADERAS FINAS</w:t>
            </w:r>
          </w:p>
        </w:tc>
      </w:tr>
      <w:tr w:rsidR="00C65DD7" w:rsidRPr="00C65DD7" w:rsidTr="00C65DD7">
        <w:trPr>
          <w:trHeight w:val="1260"/>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lastRenderedPageBreak/>
              <w:t>HERRERÍA</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PERFILES TUBULARES COMERCIALES</w:t>
            </w:r>
            <w:r w:rsidRPr="00C65DD7">
              <w:rPr>
                <w:rFonts w:ascii="Arial" w:hAnsi="Arial" w:cs="Arial"/>
                <w:sz w:val="16"/>
                <w:szCs w:val="16"/>
              </w:rPr>
              <w:br/>
              <w:t>PERFILES</w:t>
            </w:r>
            <w:r w:rsidRPr="00C65DD7">
              <w:rPr>
                <w:rFonts w:ascii="Arial" w:hAnsi="Arial" w:cs="Arial"/>
                <w:sz w:val="16"/>
                <w:szCs w:val="16"/>
              </w:rPr>
              <w:br/>
              <w:t>ESTRUCTURALES LIGEROS</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PORTONES DE PERFIL ESTRUCTURAL LIGERO O TUBULAR CON LÁMINA</w:t>
            </w:r>
            <w:r w:rsidRPr="00C65DD7">
              <w:rPr>
                <w:rFonts w:ascii="Arial" w:hAnsi="Arial" w:cs="Arial"/>
                <w:sz w:val="16"/>
                <w:szCs w:val="16"/>
              </w:rPr>
              <w:br/>
              <w:t>DE ACERO CORTINAS</w:t>
            </w:r>
            <w:r w:rsidRPr="00C65DD7">
              <w:rPr>
                <w:rFonts w:ascii="Arial" w:hAnsi="Arial" w:cs="Arial"/>
                <w:sz w:val="16"/>
                <w:szCs w:val="16"/>
              </w:rPr>
              <w:br/>
              <w:t>COMERCIALES DE ACERO</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PORTONES DE PERFIL ESTRUCTURAL MEDIANO O TUBULAR CON LÁMINA DE ACERO CORTINAS COMERCIALES DE ACERO SISTEMA DE SOPORTE PUNTUAL (COSTILLAS O ARAÑA)</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PERFIL DE ALUMINIO ANONIZADO O DIFERENTES ACABADOS</w:t>
            </w:r>
            <w:r w:rsidRPr="00C65DD7">
              <w:rPr>
                <w:rFonts w:ascii="Arial" w:hAnsi="Arial" w:cs="Arial"/>
                <w:sz w:val="16"/>
                <w:szCs w:val="16"/>
              </w:rPr>
              <w:br/>
              <w:t>PERFILES DE MADERA CON RECUBRIMIENTO DE PVC</w:t>
            </w:r>
            <w:r w:rsidRPr="00C65DD7">
              <w:rPr>
                <w:rFonts w:ascii="Arial" w:hAnsi="Arial" w:cs="Arial"/>
                <w:sz w:val="16"/>
                <w:szCs w:val="16"/>
              </w:rPr>
              <w:br/>
              <w:t>HERRERÍA DECORATIVA MARCOS DE ALUMINIO O PVC SISTEMAS DE SOPORTE PUNTUAL (COSTILLAS O ARAÑA)</w:t>
            </w:r>
            <w:r w:rsidRPr="00C65DD7">
              <w:rPr>
                <w:rFonts w:ascii="Arial" w:hAnsi="Arial" w:cs="Arial"/>
                <w:sz w:val="16"/>
                <w:szCs w:val="16"/>
              </w:rPr>
              <w:br/>
              <w:t>BARANDALES CON CRISTAL TEMPLADO CON SISTEMA DE SOPORTES PUNTUALES O COLGANTES CANCELES DE CRISTAL TEMPLADO EN BAÑOS</w:t>
            </w:r>
          </w:p>
        </w:tc>
      </w:tr>
      <w:tr w:rsidR="00C65DD7" w:rsidRPr="00C65DD7" w:rsidTr="00C65DD7">
        <w:trPr>
          <w:trHeight w:val="2421"/>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t>VIDRIERÍA</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EN CASO DE TENER, CRISTAL DE 4 A 6 MM, CLARO, REFLECTA O TINTEX</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CRISTAL DE 4 A 6 MM, REFLECTA, TINTEX, LAMINADOS, ESMERILADOS Y BISELADOS</w:t>
            </w:r>
            <w:r w:rsidRPr="00C65DD7">
              <w:rPr>
                <w:rFonts w:ascii="Arial" w:hAnsi="Arial" w:cs="Arial"/>
                <w:sz w:val="16"/>
                <w:szCs w:val="16"/>
              </w:rPr>
              <w:br/>
              <w:t>TEMPLADOS CON SISTEMAS DE SOPORTE PUNTUAL EMPLOMADOS, BAJO RELIEVE, GRABADOS O VITRALES</w:t>
            </w:r>
            <w:r w:rsidRPr="00C65DD7">
              <w:rPr>
                <w:rFonts w:ascii="Arial" w:hAnsi="Arial" w:cs="Arial"/>
                <w:sz w:val="16"/>
                <w:szCs w:val="16"/>
              </w:rPr>
              <w:br/>
              <w:t>VIDRIO ARMADO DOBLE VIDRIO</w:t>
            </w:r>
          </w:p>
        </w:tc>
      </w:tr>
      <w:tr w:rsidR="00C65DD7" w:rsidRPr="00C65DD7" w:rsidTr="00C65DD7">
        <w:trPr>
          <w:trHeight w:val="2421"/>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t>PINTURA</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A LA CAL EN MUROS ESMALTE EN HERRERÍA</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VINÍLICA CALIDAD ECONÓMICA EN MUROS ESMALTE EN HERRERÍA Y ESTRUCTURA BARNIZ BRILLANTE O MATE</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VINÍLICA DE BUENA CALIDAD EN MUROS ESMALTE EN HERRERÍA Y ESTRUCTURA</w:t>
            </w:r>
            <w:r w:rsidRPr="00C65DD7">
              <w:rPr>
                <w:rFonts w:ascii="Arial" w:hAnsi="Arial" w:cs="Arial"/>
                <w:sz w:val="16"/>
                <w:szCs w:val="16"/>
              </w:rPr>
              <w:br/>
              <w:t>PINTURA DE LÁTEX BARNIZ BRILLANTE O MATE</w:t>
            </w:r>
            <w:r w:rsidRPr="00C65DD7">
              <w:rPr>
                <w:rFonts w:ascii="Arial" w:hAnsi="Arial" w:cs="Arial"/>
                <w:sz w:val="16"/>
                <w:szCs w:val="16"/>
              </w:rPr>
              <w:br/>
              <w:t>PINTURA TRANSPIRABLE DE EMULSIÓN ACRÍLICA PINTURA HIDRORREPELENTE PINTURA IGNÍFUGA</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VINÍLICA DE BUENA CALIDAD EN MUROS ESMALTE EN HERRERÍA Y ESTRUCTURA PINTURA DE LÁTEX BARNIZ BRILLANTE O MATE</w:t>
            </w:r>
            <w:r w:rsidRPr="00C65DD7">
              <w:rPr>
                <w:rFonts w:ascii="Arial" w:hAnsi="Arial" w:cs="Arial"/>
                <w:sz w:val="16"/>
                <w:szCs w:val="16"/>
              </w:rPr>
              <w:br/>
              <w:t>PINTURA TRANSPIRABLE DE EMULSIÓN ACRÍLICA PINTURA HIDRORREPELENTE PINTURA IGNÍFUGA</w:t>
            </w:r>
            <w:r w:rsidRPr="00C65DD7">
              <w:rPr>
                <w:rFonts w:ascii="Arial" w:hAnsi="Arial" w:cs="Arial"/>
                <w:sz w:val="16"/>
                <w:szCs w:val="16"/>
              </w:rPr>
              <w:br/>
              <w:t>PINTURA AUTOMOTRIZ</w:t>
            </w:r>
          </w:p>
        </w:tc>
      </w:tr>
      <w:tr w:rsidR="00C65DD7" w:rsidRPr="00C65DD7" w:rsidTr="00C65DD7">
        <w:trPr>
          <w:trHeight w:val="2604"/>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lastRenderedPageBreak/>
              <w:t>INSTALACIÓN ELÉCTRICA</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VISIBLE CON ALAMBRE DÚPLEX CON GRAPAS</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VISIBLE CON CANALETA O TUBO CONDUIT, REGISTROS TIPO CONDULET Y CAJAS GALVANIZADAS LUMINARIAS TIPO FLUORESCENTE CON GABINETE TIPO INDUSTRIAL</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VISIBLE CON CANALETA O TUBO CONDUIT, REGISTROS TIPO CONDULET Y CAJAS GALVANIZADAS LUMINARIAS TIPO FLUORESCENTE CON GABINETE TIPO INDUSTRIAL CON ACRÍLICO DIFUSOR</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VISIBLE CON CANALETA O TUBO CONDUIT REGISTROS TIPO CONDULET Y CAJAS GALVANIZADAS LUMINARIAS DE</w:t>
            </w:r>
            <w:r w:rsidRPr="00C65DD7">
              <w:rPr>
                <w:rFonts w:ascii="Arial" w:hAnsi="Arial" w:cs="Arial"/>
                <w:sz w:val="16"/>
                <w:szCs w:val="16"/>
              </w:rPr>
              <w:br/>
              <w:t>HALÓGENO TIPO DIFUSOR O HI-LO DE VAPOR DE MERCURIO LED</w:t>
            </w:r>
            <w:r w:rsidRPr="00C65DD7">
              <w:rPr>
                <w:rFonts w:ascii="Arial" w:hAnsi="Arial" w:cs="Arial"/>
                <w:sz w:val="16"/>
                <w:szCs w:val="16"/>
              </w:rPr>
              <w:br/>
              <w:t>CABLES DE FIBRA ÓPTICA, MULTICONDUCTORES</w:t>
            </w:r>
            <w:r w:rsidRPr="00C65DD7">
              <w:rPr>
                <w:rFonts w:ascii="Arial" w:hAnsi="Arial" w:cs="Arial"/>
                <w:sz w:val="16"/>
                <w:szCs w:val="16"/>
              </w:rPr>
              <w:br/>
              <w:t>FORRADOS</w:t>
            </w:r>
          </w:p>
        </w:tc>
      </w:tr>
      <w:tr w:rsidR="00C65DD7" w:rsidRPr="00C65DD7" w:rsidTr="00C65DD7">
        <w:trPr>
          <w:trHeight w:val="765"/>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t>INSTALACIÓN HIDRÁULICA</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VISIBLE CON TUBO GALVANIZADO, COBRE O CPVC</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VISIBLE CON TUBO GALVANIZADO, COBRE O CPVC VÁLVULAS ESPECIALES</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VISIBLE CON TUBO GALVANIZADO, COBRE O CPVC</w:t>
            </w:r>
            <w:r w:rsidRPr="00C65DD7">
              <w:rPr>
                <w:rFonts w:ascii="Arial" w:hAnsi="Arial" w:cs="Arial"/>
                <w:sz w:val="16"/>
                <w:szCs w:val="16"/>
              </w:rPr>
              <w:br/>
              <w:t>VÁLVULAS ESPECIALES</w:t>
            </w:r>
          </w:p>
        </w:tc>
      </w:tr>
      <w:tr w:rsidR="00C65DD7" w:rsidRPr="00C65DD7" w:rsidTr="00C65DD7">
        <w:trPr>
          <w:trHeight w:val="585"/>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t>INSTALACIÓN SANITARIA</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TUBO DE ALBAÑAL</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VISIBLE CON TUBO DE</w:t>
            </w:r>
            <w:r w:rsidRPr="00C65DD7">
              <w:rPr>
                <w:rFonts w:ascii="Arial" w:hAnsi="Arial" w:cs="Arial"/>
                <w:sz w:val="16"/>
                <w:szCs w:val="16"/>
              </w:rPr>
              <w:br/>
              <w:t>LÁMINA GALVANIZADA, PVC Y ALBAÑAL</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VISIBLE CON TUBO DE</w:t>
            </w:r>
            <w:r w:rsidRPr="00C65DD7">
              <w:rPr>
                <w:rFonts w:ascii="Arial" w:hAnsi="Arial" w:cs="Arial"/>
                <w:sz w:val="16"/>
                <w:szCs w:val="16"/>
              </w:rPr>
              <w:br/>
              <w:t>LÁMINA GALVANIZADA, PVC Y ALBAÑAL</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VISIBLE CON TUBO DE</w:t>
            </w:r>
            <w:r w:rsidRPr="00C65DD7">
              <w:rPr>
                <w:rFonts w:ascii="Arial" w:hAnsi="Arial" w:cs="Arial"/>
                <w:sz w:val="16"/>
                <w:szCs w:val="16"/>
              </w:rPr>
              <w:br/>
              <w:t>LÁMINA GALVANIZADA, PVC Y ALBAÑAL</w:t>
            </w:r>
          </w:p>
        </w:tc>
      </w:tr>
      <w:tr w:rsidR="00C65DD7" w:rsidRPr="00C65DD7" w:rsidTr="00C65DD7">
        <w:trPr>
          <w:trHeight w:val="2040"/>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t>FACHADAS</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NATURALES</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NATURALES</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NATURAL</w:t>
            </w:r>
            <w:r w:rsidRPr="00C65DD7">
              <w:rPr>
                <w:rFonts w:ascii="Arial" w:hAnsi="Arial" w:cs="Arial"/>
                <w:sz w:val="16"/>
                <w:szCs w:val="16"/>
              </w:rPr>
              <w:br/>
              <w:t>APLANADOS DE MEZCLA Y PINTURA INCLUYENDO DETALLES DECORATIVOS DE CANTERA O SIMILARES PLACA DE FIBROCEMENTO</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APLANADOS DE MEZCLA Y PINTURA INCLUYENDO DETALLES DECORATIVOS DE CANTERA O SIMILARES MURO DE PIEDRA AISLANTE CON REVERSO DE POLIESTIRENO REFORZADO CON ACERO GALVANIZADO ALUCOBOND, ALUMINIO O SIMILARES MURO CORTINA CONCRETO TRANSLÚCIDO</w:t>
            </w:r>
          </w:p>
        </w:tc>
      </w:tr>
      <w:tr w:rsidR="00C65DD7" w:rsidRPr="00C65DD7" w:rsidTr="00C65DD7">
        <w:trPr>
          <w:trHeight w:val="2241"/>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16"/>
                <w:szCs w:val="16"/>
              </w:rPr>
            </w:pPr>
            <w:r w:rsidRPr="00C65DD7">
              <w:rPr>
                <w:rFonts w:ascii="Arial" w:hAnsi="Arial" w:cs="Arial"/>
                <w:b/>
                <w:bCs/>
                <w:sz w:val="16"/>
                <w:szCs w:val="16"/>
              </w:rPr>
              <w:t>CERRAJERÍA</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CHAPA DE ENTRADA DE SOBREPONER PORTACANDADO</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CHAPAS DE SEGURIDAD DEL PAÍS</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CHAPAS DE SEGURIDAD DEL PAÍS DE BUENA CALIDAD</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CHAPA DE ENTRADA Y DE INTERCOMUNICACIÓN DEL PAÍS E IMPORTADAS DE BUENA CALIDAD DOBLE BARRA SOBREPONER ELÉCTRICA DE CONTRA ELÉCTRICA ANTIPÁNICO</w:t>
            </w:r>
          </w:p>
        </w:tc>
      </w:tr>
      <w:tr w:rsidR="00C65DD7" w:rsidRPr="00C65DD7" w:rsidTr="00C65DD7">
        <w:trPr>
          <w:trHeight w:val="5550"/>
        </w:trPr>
        <w:tc>
          <w:tcPr>
            <w:tcW w:w="798" w:type="pct"/>
            <w:tcBorders>
              <w:top w:val="nil"/>
              <w:left w:val="nil"/>
              <w:bottom w:val="nil"/>
              <w:right w:val="nil"/>
            </w:tcBorders>
            <w:shd w:val="clear" w:color="000000" w:fill="D9D9D9"/>
            <w:vAlign w:val="center"/>
            <w:hideMark/>
          </w:tcPr>
          <w:p w:rsidR="00C65DD7" w:rsidRPr="00C65DD7" w:rsidRDefault="00C65DD7">
            <w:pPr>
              <w:rPr>
                <w:rFonts w:ascii="Arial" w:hAnsi="Arial" w:cs="Arial"/>
                <w:b/>
                <w:bCs/>
                <w:sz w:val="20"/>
                <w:szCs w:val="20"/>
              </w:rPr>
            </w:pPr>
            <w:r w:rsidRPr="00C65DD7">
              <w:rPr>
                <w:rFonts w:ascii="Arial" w:hAnsi="Arial" w:cs="Arial"/>
                <w:b/>
                <w:bCs/>
                <w:sz w:val="16"/>
                <w:szCs w:val="16"/>
              </w:rPr>
              <w:lastRenderedPageBreak/>
              <w:t>INSTALACIONES ESPECIALES</w:t>
            </w:r>
            <w:r w:rsidRPr="00C65DD7">
              <w:rPr>
                <w:rFonts w:ascii="Arial" w:hAnsi="Arial" w:cs="Arial"/>
                <w:b/>
                <w:bCs/>
                <w:sz w:val="16"/>
                <w:szCs w:val="16"/>
              </w:rPr>
              <w:br/>
            </w:r>
            <w:r w:rsidRPr="00C65DD7">
              <w:rPr>
                <w:rFonts w:ascii="Arial" w:hAnsi="Arial" w:cs="Arial"/>
                <w:b/>
                <w:bCs/>
                <w:sz w:val="16"/>
                <w:szCs w:val="16"/>
              </w:rPr>
              <w:br/>
              <w:t>ELEMENTOS ACCESORIOS</w:t>
            </w:r>
            <w:r w:rsidRPr="00C65DD7">
              <w:rPr>
                <w:rFonts w:ascii="Arial" w:hAnsi="Arial" w:cs="Arial"/>
                <w:b/>
                <w:bCs/>
                <w:sz w:val="16"/>
                <w:szCs w:val="16"/>
              </w:rPr>
              <w:br/>
            </w:r>
            <w:r w:rsidRPr="00C65DD7">
              <w:rPr>
                <w:rFonts w:ascii="Arial" w:hAnsi="Arial" w:cs="Arial"/>
                <w:b/>
                <w:bCs/>
                <w:sz w:val="16"/>
                <w:szCs w:val="16"/>
              </w:rPr>
              <w:br/>
            </w:r>
            <w:r w:rsidRPr="00C65DD7">
              <w:rPr>
                <w:rFonts w:ascii="Arial" w:hAnsi="Arial" w:cs="Arial"/>
                <w:b/>
                <w:bCs/>
                <w:sz w:val="12"/>
                <w:szCs w:val="12"/>
              </w:rPr>
              <w:t>OBRAS COMPLEMENTARIAS</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EXTRACTOR DE AIRE TIPO CEBOLLA EXTRACTORES ELÉCTRICOS EN MUROS BARDAS PERIMETRALES O MALLA TIPO CICLÓN PAVIMENTOS EXTERIORES CISTERNA SISTEMA</w:t>
            </w:r>
            <w:r w:rsidRPr="00C65DD7">
              <w:rPr>
                <w:rFonts w:ascii="Arial" w:hAnsi="Arial" w:cs="Arial"/>
                <w:sz w:val="16"/>
                <w:szCs w:val="16"/>
              </w:rPr>
              <w:br/>
              <w:t>HIDRONEUMÁTICO O BOMBA</w:t>
            </w:r>
          </w:p>
        </w:tc>
        <w:tc>
          <w:tcPr>
            <w:tcW w:w="1050"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AIRE ACONDICIONADO CON DIFUSORES O AIRE LAVADO</w:t>
            </w:r>
            <w:r w:rsidRPr="00C65DD7">
              <w:rPr>
                <w:rFonts w:ascii="Arial" w:hAnsi="Arial" w:cs="Arial"/>
                <w:sz w:val="16"/>
                <w:szCs w:val="16"/>
              </w:rPr>
              <w:br/>
              <w:t>ELEVADOR DE CARGA GRÚA VIAJERA ANDENES DE DESCARGA BÁSCULAS DE ALTA CAPACIDAD</w:t>
            </w:r>
            <w:r w:rsidRPr="00C65DD7">
              <w:rPr>
                <w:rFonts w:ascii="Arial" w:hAnsi="Arial" w:cs="Arial"/>
                <w:sz w:val="16"/>
                <w:szCs w:val="16"/>
              </w:rPr>
              <w:br/>
              <w:t>BARDAS PERIMETRALES O MALLA TIPO CICLÓN PAVIMENTOS EXTERIORES SISTEMAS DE RIEGO PLANTA DE TRATAMIENTO DE AGUAS</w:t>
            </w:r>
            <w:r w:rsidRPr="00C65DD7">
              <w:rPr>
                <w:rFonts w:ascii="Arial" w:hAnsi="Arial" w:cs="Arial"/>
                <w:sz w:val="16"/>
                <w:szCs w:val="16"/>
              </w:rPr>
              <w:br/>
              <w:t>CALENTADOR SOLAR CÁMARA FRIGORÍFICA SISTEMA CONTRA INCENDIO</w:t>
            </w:r>
          </w:p>
        </w:tc>
        <w:tc>
          <w:tcPr>
            <w:tcW w:w="1051" w:type="pct"/>
            <w:tcBorders>
              <w:top w:val="nil"/>
              <w:left w:val="nil"/>
              <w:bottom w:val="single" w:sz="4" w:space="0" w:color="000000"/>
              <w:right w:val="single" w:sz="4" w:space="0" w:color="000000"/>
            </w:tcBorders>
            <w:shd w:val="clear" w:color="auto" w:fill="auto"/>
            <w:vAlign w:val="center"/>
            <w:hideMark/>
          </w:tcPr>
          <w:p w:rsidR="00C65DD7" w:rsidRPr="00C65DD7" w:rsidRDefault="00C65DD7" w:rsidP="00C65DD7">
            <w:pPr>
              <w:jc w:val="both"/>
              <w:rPr>
                <w:rFonts w:ascii="Arial" w:hAnsi="Arial" w:cs="Arial"/>
                <w:sz w:val="16"/>
                <w:szCs w:val="16"/>
              </w:rPr>
            </w:pPr>
            <w:r w:rsidRPr="00C65DD7">
              <w:rPr>
                <w:rFonts w:ascii="Arial" w:hAnsi="Arial" w:cs="Arial"/>
                <w:sz w:val="16"/>
                <w:szCs w:val="16"/>
              </w:rPr>
              <w:t>AIRE ACONDICIONADO CON DIFUSORES ELEVADOR DE CARGA GRÚA VIAJERA ANDENES DE DESCARGA BÁSCULAS DE ALTA CAPACIDAD BARDAS PERIMETRALES O MALLA TIPO CICLÓN PAVIMENTOS EXTERIORES ESPUELA DE</w:t>
            </w:r>
            <w:r w:rsidRPr="00C65DD7">
              <w:rPr>
                <w:rFonts w:ascii="Arial" w:hAnsi="Arial" w:cs="Arial"/>
                <w:sz w:val="16"/>
                <w:szCs w:val="16"/>
              </w:rPr>
              <w:br/>
              <w:t>FERROCARRIL SISTEMAS INTELIGENTES VARIADOS</w:t>
            </w:r>
            <w:r w:rsidRPr="00C65DD7">
              <w:rPr>
                <w:rFonts w:ascii="Arial" w:hAnsi="Arial" w:cs="Arial"/>
                <w:sz w:val="16"/>
                <w:szCs w:val="16"/>
              </w:rPr>
              <w:br/>
              <w:t>SISTEMA CONTRA INCENDIO</w:t>
            </w:r>
            <w:r w:rsidRPr="00C65DD7">
              <w:rPr>
                <w:rFonts w:ascii="Arial" w:hAnsi="Arial" w:cs="Arial"/>
                <w:sz w:val="16"/>
                <w:szCs w:val="16"/>
              </w:rPr>
              <w:br/>
              <w:t>SISTEMAS DE RIEGO CALDERAS</w:t>
            </w:r>
            <w:r w:rsidRPr="00C65DD7">
              <w:rPr>
                <w:rFonts w:ascii="Arial" w:hAnsi="Arial" w:cs="Arial"/>
                <w:sz w:val="16"/>
                <w:szCs w:val="16"/>
              </w:rPr>
              <w:br/>
              <w:t>PLANTAS DE LUZ Y TRANSFORMADORES HIDRONEUMÁTICO PLANTA DE</w:t>
            </w:r>
            <w:r w:rsidRPr="00C65DD7">
              <w:rPr>
                <w:rFonts w:ascii="Arial" w:hAnsi="Arial" w:cs="Arial"/>
                <w:sz w:val="16"/>
                <w:szCs w:val="16"/>
              </w:rPr>
              <w:br/>
              <w:t>TRATAMIENTO DE AGUAS</w:t>
            </w:r>
            <w:r w:rsidRPr="00C65DD7">
              <w:rPr>
                <w:rFonts w:ascii="Arial" w:hAnsi="Arial" w:cs="Arial"/>
                <w:sz w:val="16"/>
                <w:szCs w:val="16"/>
              </w:rPr>
              <w:br/>
              <w:t>CALENTADOR SOLAR CÁMARA FRIGORÍFICA</w:t>
            </w:r>
          </w:p>
        </w:tc>
      </w:tr>
    </w:tbl>
    <w:p w:rsidR="00D55497" w:rsidRDefault="00D55497" w:rsidP="00D55497">
      <w:pPr>
        <w:rPr>
          <w:lang w:val="es-ES"/>
        </w:rPr>
      </w:pPr>
    </w:p>
    <w:tbl>
      <w:tblPr>
        <w:tblW w:w="5000" w:type="pct"/>
        <w:tblCellMar>
          <w:left w:w="70" w:type="dxa"/>
          <w:right w:w="70" w:type="dxa"/>
        </w:tblCellMar>
        <w:tblLook w:val="04A0" w:firstRow="1" w:lastRow="0" w:firstColumn="1" w:lastColumn="0" w:noHBand="0" w:noVBand="1"/>
      </w:tblPr>
      <w:tblGrid>
        <w:gridCol w:w="1449"/>
        <w:gridCol w:w="1906"/>
        <w:gridCol w:w="1905"/>
        <w:gridCol w:w="1905"/>
        <w:gridCol w:w="1907"/>
      </w:tblGrid>
      <w:tr w:rsidR="00877123" w:rsidTr="00877123">
        <w:trPr>
          <w:trHeight w:val="480"/>
          <w:tblHeader/>
        </w:trPr>
        <w:tc>
          <w:tcPr>
            <w:tcW w:w="798" w:type="pct"/>
            <w:tcBorders>
              <w:top w:val="nil"/>
              <w:left w:val="nil"/>
              <w:bottom w:val="nil"/>
              <w:right w:val="single" w:sz="4" w:space="0" w:color="FFFFFF"/>
            </w:tcBorders>
            <w:shd w:val="clear" w:color="000000" w:fill="000000"/>
            <w:vAlign w:val="center"/>
            <w:hideMark/>
          </w:tcPr>
          <w:p w:rsidR="00877123" w:rsidRDefault="00877123" w:rsidP="00877123">
            <w:pPr>
              <w:jc w:val="center"/>
              <w:rPr>
                <w:rFonts w:ascii="Arial" w:hAnsi="Arial" w:cs="Arial"/>
                <w:b/>
                <w:bCs/>
                <w:sz w:val="18"/>
                <w:szCs w:val="18"/>
                <w:lang w:eastAsia="es-MX"/>
              </w:rPr>
            </w:pPr>
            <w:r>
              <w:rPr>
                <w:rFonts w:ascii="Arial" w:hAnsi="Arial" w:cs="Arial"/>
                <w:b/>
                <w:bCs/>
                <w:color w:val="FFFFFF"/>
                <w:sz w:val="18"/>
                <w:szCs w:val="18"/>
              </w:rPr>
              <w:t>CONCEPTO</w:t>
            </w:r>
          </w:p>
        </w:tc>
        <w:tc>
          <w:tcPr>
            <w:tcW w:w="1050" w:type="pct"/>
            <w:tcBorders>
              <w:top w:val="nil"/>
              <w:left w:val="nil"/>
              <w:bottom w:val="nil"/>
              <w:right w:val="single" w:sz="4" w:space="0" w:color="FFFFFF"/>
            </w:tcBorders>
            <w:shd w:val="clear" w:color="000000" w:fill="D9D9D9"/>
            <w:vAlign w:val="center"/>
            <w:hideMark/>
          </w:tcPr>
          <w:p w:rsidR="00877123" w:rsidRDefault="00877123" w:rsidP="00877123">
            <w:pPr>
              <w:jc w:val="center"/>
              <w:rPr>
                <w:rFonts w:ascii="Arial" w:hAnsi="Arial" w:cs="Arial"/>
                <w:b/>
                <w:bCs/>
                <w:sz w:val="18"/>
                <w:szCs w:val="18"/>
              </w:rPr>
            </w:pPr>
            <w:r>
              <w:rPr>
                <w:rFonts w:ascii="Arial" w:hAnsi="Arial" w:cs="Arial"/>
                <w:b/>
                <w:bCs/>
                <w:sz w:val="18"/>
                <w:szCs w:val="18"/>
              </w:rPr>
              <w:t>ANTIGUO TÍPICO</w:t>
            </w:r>
            <w:r>
              <w:rPr>
                <w:rFonts w:ascii="Arial" w:hAnsi="Arial" w:cs="Arial"/>
                <w:b/>
                <w:bCs/>
                <w:sz w:val="18"/>
                <w:szCs w:val="18"/>
              </w:rPr>
              <w:br/>
              <w:t>09</w:t>
            </w:r>
          </w:p>
        </w:tc>
        <w:tc>
          <w:tcPr>
            <w:tcW w:w="1050" w:type="pct"/>
            <w:tcBorders>
              <w:top w:val="nil"/>
              <w:left w:val="nil"/>
              <w:bottom w:val="nil"/>
              <w:right w:val="single" w:sz="4" w:space="0" w:color="FFFFFF"/>
            </w:tcBorders>
            <w:shd w:val="clear" w:color="000000" w:fill="D9D9D9"/>
            <w:vAlign w:val="center"/>
            <w:hideMark/>
          </w:tcPr>
          <w:p w:rsidR="00877123" w:rsidRDefault="00877123" w:rsidP="00877123">
            <w:pPr>
              <w:jc w:val="center"/>
              <w:rPr>
                <w:rFonts w:ascii="Arial" w:hAnsi="Arial" w:cs="Arial"/>
                <w:b/>
                <w:bCs/>
                <w:sz w:val="18"/>
                <w:szCs w:val="18"/>
              </w:rPr>
            </w:pPr>
            <w:r>
              <w:rPr>
                <w:rFonts w:ascii="Arial" w:hAnsi="Arial" w:cs="Arial"/>
                <w:b/>
                <w:bCs/>
                <w:sz w:val="18"/>
                <w:szCs w:val="18"/>
              </w:rPr>
              <w:t>ANTIGUO COMÚN</w:t>
            </w:r>
            <w:r>
              <w:rPr>
                <w:rFonts w:ascii="Arial" w:hAnsi="Arial" w:cs="Arial"/>
                <w:b/>
                <w:bCs/>
                <w:sz w:val="18"/>
                <w:szCs w:val="18"/>
              </w:rPr>
              <w:br/>
              <w:t>11</w:t>
            </w:r>
          </w:p>
        </w:tc>
        <w:tc>
          <w:tcPr>
            <w:tcW w:w="1050" w:type="pct"/>
            <w:tcBorders>
              <w:top w:val="nil"/>
              <w:left w:val="nil"/>
              <w:bottom w:val="nil"/>
              <w:right w:val="single" w:sz="4" w:space="0" w:color="FFFFFF"/>
            </w:tcBorders>
            <w:shd w:val="clear" w:color="000000" w:fill="D9D9D9"/>
            <w:vAlign w:val="center"/>
            <w:hideMark/>
          </w:tcPr>
          <w:p w:rsidR="00877123" w:rsidRDefault="00877123" w:rsidP="00877123">
            <w:pPr>
              <w:jc w:val="center"/>
              <w:rPr>
                <w:rFonts w:ascii="Arial" w:hAnsi="Arial" w:cs="Arial"/>
                <w:b/>
                <w:bCs/>
                <w:sz w:val="18"/>
                <w:szCs w:val="18"/>
              </w:rPr>
            </w:pPr>
            <w:r>
              <w:rPr>
                <w:rFonts w:ascii="Arial" w:hAnsi="Arial" w:cs="Arial"/>
                <w:b/>
                <w:bCs/>
                <w:sz w:val="18"/>
                <w:szCs w:val="18"/>
              </w:rPr>
              <w:t>ANTIGUO NOTABLE</w:t>
            </w:r>
            <w:r>
              <w:rPr>
                <w:rFonts w:ascii="Arial" w:hAnsi="Arial" w:cs="Arial"/>
                <w:b/>
                <w:bCs/>
                <w:sz w:val="18"/>
                <w:szCs w:val="18"/>
              </w:rPr>
              <w:br/>
              <w:t>13</w:t>
            </w:r>
          </w:p>
        </w:tc>
        <w:tc>
          <w:tcPr>
            <w:tcW w:w="1051" w:type="pct"/>
            <w:tcBorders>
              <w:top w:val="nil"/>
              <w:left w:val="nil"/>
              <w:bottom w:val="nil"/>
              <w:right w:val="nil"/>
            </w:tcBorders>
            <w:shd w:val="clear" w:color="000000" w:fill="D9D9D9"/>
            <w:vAlign w:val="center"/>
            <w:hideMark/>
          </w:tcPr>
          <w:p w:rsidR="00877123" w:rsidRDefault="00877123" w:rsidP="00877123">
            <w:pPr>
              <w:jc w:val="center"/>
              <w:rPr>
                <w:rFonts w:ascii="Arial" w:hAnsi="Arial" w:cs="Arial"/>
                <w:b/>
                <w:bCs/>
                <w:sz w:val="18"/>
                <w:szCs w:val="18"/>
              </w:rPr>
            </w:pPr>
            <w:r>
              <w:rPr>
                <w:rFonts w:ascii="Arial" w:hAnsi="Arial" w:cs="Arial"/>
                <w:b/>
                <w:bCs/>
                <w:sz w:val="18"/>
                <w:szCs w:val="18"/>
              </w:rPr>
              <w:t>ANTIGUO RELEVANTE</w:t>
            </w:r>
            <w:r>
              <w:rPr>
                <w:rFonts w:ascii="Arial" w:hAnsi="Arial" w:cs="Arial"/>
                <w:b/>
                <w:bCs/>
                <w:sz w:val="18"/>
                <w:szCs w:val="18"/>
              </w:rPr>
              <w:br/>
              <w:t>15</w:t>
            </w:r>
          </w:p>
        </w:tc>
      </w:tr>
      <w:tr w:rsidR="00877123" w:rsidTr="00877123">
        <w:trPr>
          <w:trHeight w:val="1020"/>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t>CIMENTACIÓN</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CONGLOMERADO DE PIEDRA Y LODO CONSOLIDADOS CALICANTO</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CONGLOMERADO DE PIEDRA Y LODO CONSOLIDADOS CALICANTO</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CONGLOMERADO DE PIEDRA Y LODO CONSOLIDADOS CALICANTO</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CONGLOMERADO DE PIEDRA Y LODO CONSOLIDADOS CALICANTO</w:t>
            </w:r>
            <w:r>
              <w:rPr>
                <w:rFonts w:ascii="Arial MT" w:hAnsi="Arial MT"/>
                <w:sz w:val="16"/>
                <w:szCs w:val="16"/>
              </w:rPr>
              <w:br/>
              <w:t>ZAPATAS CORRIDAS O AISLADAS DE CONCRETO</w:t>
            </w:r>
            <w:r>
              <w:rPr>
                <w:rFonts w:ascii="Arial MT" w:hAnsi="Arial MT"/>
                <w:sz w:val="16"/>
                <w:szCs w:val="16"/>
              </w:rPr>
              <w:br/>
              <w:t>ARMADO</w:t>
            </w:r>
          </w:p>
        </w:tc>
      </w:tr>
      <w:tr w:rsidR="00877123" w:rsidTr="00877123">
        <w:trPr>
          <w:trHeight w:val="1428"/>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t>ESTRUCTURA</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MUROS DE CARGA DE ADOBE</w:t>
            </w:r>
            <w:r>
              <w:rPr>
                <w:rFonts w:ascii="Arial MT" w:hAnsi="Arial MT"/>
                <w:sz w:val="16"/>
                <w:szCs w:val="16"/>
              </w:rPr>
              <w:br/>
              <w:t>CLAROS MENORES DE 4 M</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MUROS DE CARGA DE ADOBE CLAROS MENORES DE 4 M</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MUROS DE CARGA DE ADOBE</w:t>
            </w:r>
            <w:r>
              <w:rPr>
                <w:rFonts w:ascii="Arial MT" w:hAnsi="Arial MT"/>
                <w:sz w:val="16"/>
                <w:szCs w:val="16"/>
              </w:rPr>
              <w:br/>
              <w:t>CLAROS MENORES DE 4 M ARCOS DE MEDIO PUNTO O GUALDRAS</w:t>
            </w:r>
            <w:r>
              <w:rPr>
                <w:rFonts w:ascii="Arial MT" w:hAnsi="Arial MT"/>
                <w:sz w:val="16"/>
                <w:szCs w:val="16"/>
              </w:rPr>
              <w:br/>
              <w:t>COLUMNAS CON PIEZAS DE CANTERA MARCOS DE PUERTAS Y VENTANAS DE CANTERA</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MUROS DE CARGA DE ADOBE CLAROS MENORES DE 6 M ARCOS DE MEDIO PUNTO O GUALDRAS COLUMNAS CON PIEZAS DE CANTERA MARCOS DE PUERTAS Y VENTANAS DE CANTERA</w:t>
            </w:r>
          </w:p>
        </w:tc>
      </w:tr>
      <w:tr w:rsidR="00877123" w:rsidTr="00877123">
        <w:trPr>
          <w:trHeight w:val="1020"/>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t>MUROS</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A BASE DE ADOBE DE</w:t>
            </w:r>
            <w:r>
              <w:rPr>
                <w:rFonts w:ascii="Arial MT" w:hAnsi="Arial MT"/>
                <w:sz w:val="16"/>
                <w:szCs w:val="16"/>
              </w:rPr>
              <w:br/>
              <w:t>40 A 80 CM DE ESPESOR</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A BASE DE ADOBE O PIEDRA DE 40 A 80 CM DE ESPESOR A BASE DE SILLAR DE 30 CM DE</w:t>
            </w:r>
            <w:r>
              <w:rPr>
                <w:rFonts w:ascii="Arial MT" w:hAnsi="Arial MT"/>
                <w:sz w:val="16"/>
                <w:szCs w:val="16"/>
              </w:rPr>
              <w:br/>
              <w:t>ESPESOR</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A BASE DE PIEDRA DE 40 A 80 CM DE ESPESOR A BASE DE TABIQUE ROJO RECOCIDO DE 28 CM DE ESPESOR</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A BASE DE PIEDRA DE 40 A 80 CM DE ESPESOR A BASE DE TABIQUE ROJO RECOCIDO DE 28 CM DE ESPESOR</w:t>
            </w:r>
          </w:p>
        </w:tc>
      </w:tr>
      <w:tr w:rsidR="00877123" w:rsidTr="00877123">
        <w:trPr>
          <w:trHeight w:val="1020"/>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lastRenderedPageBreak/>
              <w:t>TECHOS</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TEJA DE BARRO ROJO RECOCIDO MORILLO O VIGA RÚSTICA DE MADERA CON CINTILLA O FAJILLA</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TERRADO CON</w:t>
            </w:r>
            <w:r>
              <w:rPr>
                <w:rFonts w:ascii="Arial MT" w:hAnsi="Arial MT"/>
                <w:sz w:val="16"/>
                <w:szCs w:val="16"/>
              </w:rPr>
              <w:br/>
              <w:t>TEJAMANIL O LADRILLO</w:t>
            </w:r>
            <w:r>
              <w:rPr>
                <w:rFonts w:ascii="Arial MT" w:hAnsi="Arial MT"/>
                <w:sz w:val="16"/>
                <w:szCs w:val="16"/>
              </w:rPr>
              <w:br/>
              <w:t>VIGAS DE MADERA O ACERO (RIEL DE FERROCARRIL)</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LADRILLO O LOSETA DE BARRO</w:t>
            </w:r>
            <w:r>
              <w:rPr>
                <w:rFonts w:ascii="Arial MT" w:hAnsi="Arial MT"/>
                <w:sz w:val="16"/>
                <w:szCs w:val="16"/>
              </w:rPr>
              <w:br/>
              <w:t>VIGAS DE MADERA O ACERO (RIEL DE FERROCARRIL) BÓVEDA CATALANA BÓVEDA DE CAÑÓN CORRIDO</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LADRILLO O LOSETA DE BARRO VIGAS DE MADERA O ACERO (RIEL DE FERROCARRIL) BÓVEDA CATALANA BÓVEDA DE CAÑÓN CORRIDO BÓVEDA DE CRUCERÍA Y OTRAS</w:t>
            </w:r>
          </w:p>
        </w:tc>
      </w:tr>
      <w:tr w:rsidR="00877123" w:rsidTr="00877123">
        <w:trPr>
          <w:trHeight w:val="1020"/>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t>ENTREPISOS</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TERRADO CON TEJAMANIL O LADRILLO</w:t>
            </w:r>
            <w:r>
              <w:rPr>
                <w:rFonts w:ascii="Arial MT" w:hAnsi="Arial MT"/>
                <w:sz w:val="16"/>
                <w:szCs w:val="16"/>
              </w:rPr>
              <w:br/>
              <w:t>VIGAS DE MADERA O ACERO (RIEL DE FERROCARRIL)</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LADRILLO O LOSETA DE BARRO</w:t>
            </w:r>
            <w:r>
              <w:rPr>
                <w:rFonts w:ascii="Arial MT" w:hAnsi="Arial MT"/>
                <w:sz w:val="16"/>
                <w:szCs w:val="16"/>
              </w:rPr>
              <w:br/>
              <w:t>VIGAS DE MADERA O ACERO (RIEL DE FERROCARRIL)</w:t>
            </w:r>
            <w:r>
              <w:rPr>
                <w:rFonts w:ascii="Arial MT" w:hAnsi="Arial MT"/>
                <w:sz w:val="16"/>
                <w:szCs w:val="16"/>
              </w:rPr>
              <w:br/>
              <w:t>BÓVEDA CATALANA</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LADRILLO O LOSETA DE BARRO VIGAS DE MADERA O ACERO (RIEL DE FERROCARRIL) BÓVEDA CATALANA BÓVEDA DE CAÑÓN CORRIDO</w:t>
            </w:r>
            <w:r>
              <w:rPr>
                <w:rFonts w:ascii="Arial MT" w:hAnsi="Arial MT"/>
                <w:sz w:val="16"/>
                <w:szCs w:val="16"/>
              </w:rPr>
              <w:br/>
              <w:t>BÓVEDA DE CRUCERÍA Y OTRAS</w:t>
            </w:r>
          </w:p>
        </w:tc>
      </w:tr>
      <w:tr w:rsidR="00877123" w:rsidTr="00877123">
        <w:trPr>
          <w:trHeight w:val="1224"/>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t>AZOTEA</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NATURAL</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ENTORTADO, ENLADRILLADO Y LECHADEADO</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RELLENO, ENTORTADO, ENLADRILLADO Y LECHADEADO IMPERMEABILIZACIÓN ASFÁLTICA</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RELLENO, ENTORTADO, ENLADRILLADO Y LECHADEADO IMPERMEABILIZACIÓN ASFÁLTICA O BASE DE ELASTOMÉRICOS, DE TRES CAPAS AZULEJO NORMAL O DE TALAVERA LADRILLO DE BARRO RECOCIDO TRASLAPADO</w:t>
            </w:r>
          </w:p>
        </w:tc>
      </w:tr>
      <w:tr w:rsidR="00877123" w:rsidTr="00877123">
        <w:trPr>
          <w:trHeight w:val="1224"/>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t>ESCALERAS</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DE MAMPOSTERÍA CON RELLENO DE TIERRA</w:t>
            </w:r>
            <w:r>
              <w:rPr>
                <w:rFonts w:ascii="Arial MT" w:hAnsi="Arial MT"/>
                <w:sz w:val="16"/>
                <w:szCs w:val="16"/>
              </w:rPr>
              <w:br/>
              <w:t>DE MADERA</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DE MAMPOSTERÍA CON RELLENO DE TIERRA HUELLAS DE CEMENTO O CANTERA LABRADA</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DE MAMPOSTERÍA CON RELLENO DE TIERRA HUELLAS DE CEMENTO O CANTERA LABRADA, DE FIERRO FORJADO</w:t>
            </w:r>
            <w:r>
              <w:rPr>
                <w:rFonts w:ascii="Arial MT" w:hAnsi="Arial MT"/>
                <w:sz w:val="16"/>
                <w:szCs w:val="16"/>
              </w:rPr>
              <w:br/>
              <w:t>DE MADERA DE CEDRO, CAOBA U OTRAS MADERAS FINAS</w:t>
            </w:r>
          </w:p>
        </w:tc>
      </w:tr>
      <w:tr w:rsidR="00877123" w:rsidTr="00877123">
        <w:trPr>
          <w:trHeight w:val="612"/>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t>APLANADOS</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NATURAL O COMÚN</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MORTERO DE CAL</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MORTERO DE CAL PULIDO A LA CAL PAPEL TAPIZ DE CALIDAD ECONÓMICA</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MORTERO DE CAL PULIDO A LA CAL</w:t>
            </w:r>
            <w:r>
              <w:rPr>
                <w:rFonts w:ascii="Arial MT" w:hAnsi="Arial MT"/>
                <w:sz w:val="16"/>
                <w:szCs w:val="16"/>
              </w:rPr>
              <w:br/>
              <w:t>PAPEL TAPIZ DE BUENA CALIDAD</w:t>
            </w:r>
            <w:r>
              <w:rPr>
                <w:rFonts w:ascii="Arial MT" w:hAnsi="Arial MT"/>
                <w:sz w:val="16"/>
                <w:szCs w:val="16"/>
              </w:rPr>
              <w:br/>
              <w:t>PASTA A BASE DE CAL O EPÓXICAS</w:t>
            </w:r>
          </w:p>
        </w:tc>
      </w:tr>
      <w:tr w:rsidR="00877123" w:rsidTr="00877123">
        <w:trPr>
          <w:trHeight w:val="1020"/>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t>PLAFONES</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NATURALES</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NATURALES</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CIELOS RAZOS DE TELA DECORADOS EN VIGAS Y BARRO</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CIELOS RAZOS DE TELA DECORADOS EN VIGAS Y BARRO LABRADOS EN VIGAS ROSETONES, FLORONES O</w:t>
            </w:r>
            <w:r>
              <w:rPr>
                <w:rFonts w:ascii="Arial MT" w:hAnsi="Arial MT"/>
                <w:sz w:val="16"/>
                <w:szCs w:val="16"/>
              </w:rPr>
              <w:br/>
              <w:t>MOLDURAS DE YESO, MADERA O CANTERA</w:t>
            </w:r>
          </w:p>
        </w:tc>
      </w:tr>
      <w:tr w:rsidR="00877123" w:rsidTr="00877123">
        <w:trPr>
          <w:trHeight w:val="1428"/>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lastRenderedPageBreak/>
              <w:t>PISOS</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TIERRA APISONADA</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LOSETAS DE BARRO NATURAL LAJA O PIEDRA</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LOSETA DE BARRO VIDRIADO</w:t>
            </w:r>
            <w:r>
              <w:rPr>
                <w:rFonts w:ascii="Arial MT" w:hAnsi="Arial MT"/>
                <w:sz w:val="16"/>
                <w:szCs w:val="16"/>
              </w:rPr>
              <w:br/>
              <w:t>DUELA DE MADERA DE PINO</w:t>
            </w:r>
            <w:r>
              <w:rPr>
                <w:rFonts w:ascii="Arial MT" w:hAnsi="Arial MT"/>
                <w:sz w:val="16"/>
                <w:szCs w:val="16"/>
              </w:rPr>
              <w:br/>
              <w:t>MOSAICO DE PASTA DECORADO</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LOSETA DE BARRO VIDRIADO DUELA DE MADERA DE ENCINO, CEDRO ROJO U OTRAS MADERAS FINAS MOSAICO DE PASTA DECORADO AZULEJOS DE TALAVERA O LOSETA CERÁMICA ADOQUÍN DE CANTERA PLACA DE MÁRMOL</w:t>
            </w:r>
          </w:p>
        </w:tc>
      </w:tr>
      <w:tr w:rsidR="00877123" w:rsidTr="00877123">
        <w:trPr>
          <w:trHeight w:val="1020"/>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t>LAMBRINES</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CEMENTO PULIDO EN ÁREAS HÚMEDAS</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MOSAICO DE PASTA DECORADA EN ÁREAS HÚMEDAS AZULEJO EN ÁREAS HÚMEDAS</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MOSAICO DE PASTA DECORADA EN ÁREAS HÚMEDAS AZULEJO EN ÁREAS HÚMEDAS AZULEJO DE TALAVERA EN ÁREAS HÚMEDAS LOSETA CERÁMICA EN ÁREAS HÚMEDAS DE MADERAS FINAS</w:t>
            </w:r>
          </w:p>
        </w:tc>
      </w:tr>
      <w:tr w:rsidR="00877123" w:rsidTr="00877123">
        <w:trPr>
          <w:trHeight w:val="264"/>
        </w:trPr>
        <w:tc>
          <w:tcPr>
            <w:tcW w:w="798" w:type="pct"/>
            <w:tcBorders>
              <w:top w:val="nil"/>
              <w:left w:val="nil"/>
              <w:bottom w:val="nil"/>
              <w:right w:val="nil"/>
            </w:tcBorders>
            <w:shd w:val="clear" w:color="000000" w:fill="D9D9D9"/>
            <w:hideMark/>
          </w:tcPr>
          <w:p w:rsidR="00877123" w:rsidRDefault="00877123" w:rsidP="00877123">
            <w:pPr>
              <w:jc w:val="both"/>
              <w:rPr>
                <w:rFonts w:ascii="Arial" w:hAnsi="Arial" w:cs="Arial"/>
                <w:b/>
                <w:bCs/>
                <w:sz w:val="16"/>
                <w:szCs w:val="16"/>
              </w:rPr>
            </w:pPr>
            <w:r>
              <w:rPr>
                <w:rFonts w:ascii="Arial" w:hAnsi="Arial" w:cs="Arial"/>
                <w:b/>
                <w:bCs/>
                <w:sz w:val="16"/>
                <w:szCs w:val="16"/>
              </w:rPr>
              <w:t>ZOCLO</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DE PASTA</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DE MATERIAL DE PISO</w:t>
            </w:r>
          </w:p>
        </w:tc>
      </w:tr>
      <w:tr w:rsidR="00877123" w:rsidTr="00877123">
        <w:trPr>
          <w:trHeight w:val="3468"/>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t>CARPINTERÍA</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PUERTA DE ACCESO Y VENTANERÍA CON MADERA DE 3A</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PUERTAS ENTABLERADAS CON MADERA DE PINO VENTANAS CON OBSCUROS Y TABLEROS DE MADERA DE PINO</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PUERTAS ENTABLERADAS Y DE DUELA DE MADERA DE PINO, ENCINO O CEDRO BLANCO</w:t>
            </w:r>
            <w:r>
              <w:rPr>
                <w:rFonts w:ascii="Arial MT" w:hAnsi="Arial MT"/>
                <w:sz w:val="16"/>
                <w:szCs w:val="16"/>
              </w:rPr>
              <w:br/>
              <w:t>PORTONES ENTABLERADOS O DE TABLÓN DE MADERA DE PINO, ENCINO O CEDRO BLANCO</w:t>
            </w:r>
            <w:r>
              <w:rPr>
                <w:rFonts w:ascii="Arial MT" w:hAnsi="Arial MT"/>
                <w:sz w:val="16"/>
                <w:szCs w:val="16"/>
              </w:rPr>
              <w:br/>
              <w:t>VENTANAS CON OBSCUROS ENTABLERADOS O TABLA DE MADERA DE PINO, ENCINO O CEDRO BLANCO LAMBRINES DE DUELA O TRIPLAY DE PINO PISO DE DUELA O PARQUET DE PINO BARANDALES Y PASAMANOS DE MADERA DE PINO SENCILLA O LABRADA VENTANAS DE MADERA DE PINO</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PUERTAS ENTABLERADAS O DE DUELA CON MADERA DE CEDRO, CAOBA, ENCINO U OTRAS MADERAS FINAS, CHAPADOS Y TALLADOS PORTONES ENTABLERADOS O DE DUELA CON MADERA DE CEDRO, CAOBA, ENCINO U OTRAS MADERAS FINAS, CHAPADOS Y TALLADOS VENTANAS CON OBSCUROS  NTABLERADOS O TABLA CON MADERA DE CEDRO, CAOBA, ENCINO U OTRAS MADERAS FINAS LAMBRINES DE DUELA O ENTABLERADOS DE MADERAS FINAS</w:t>
            </w:r>
            <w:r>
              <w:rPr>
                <w:rFonts w:ascii="Arial MT" w:hAnsi="Arial MT"/>
                <w:sz w:val="16"/>
                <w:szCs w:val="16"/>
              </w:rPr>
              <w:br/>
              <w:t>PISOS DE DUELA O PARQUET DE MADERAS FINAS O TRATADAS</w:t>
            </w:r>
            <w:r>
              <w:rPr>
                <w:rFonts w:ascii="Arial MT" w:hAnsi="Arial MT"/>
                <w:sz w:val="16"/>
                <w:szCs w:val="16"/>
              </w:rPr>
              <w:br/>
              <w:t>BARANDALES Y PASAMANOS DE MADERAS FINAS LABRADA VENTANAS DE MADERAS FINAS</w:t>
            </w:r>
          </w:p>
        </w:tc>
      </w:tr>
      <w:tr w:rsidR="00877123" w:rsidTr="00877123">
        <w:trPr>
          <w:trHeight w:val="816"/>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lastRenderedPageBreak/>
              <w:t>HERRERÍA</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PROTECCIONES CON HIERRO FORJADO SIN</w:t>
            </w:r>
            <w:r>
              <w:rPr>
                <w:rFonts w:ascii="Arial MT" w:hAnsi="Arial MT"/>
                <w:sz w:val="16"/>
                <w:szCs w:val="16"/>
              </w:rPr>
              <w:br/>
              <w:t>ELEMENTOS DECORATIVOS</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PROTECCIONES, BARANDALES O REJAS DE HIERRO FORJADO CON</w:t>
            </w:r>
            <w:r>
              <w:rPr>
                <w:rFonts w:ascii="Arial MT" w:hAnsi="Arial MT"/>
                <w:sz w:val="16"/>
                <w:szCs w:val="16"/>
              </w:rPr>
              <w:br/>
              <w:t>ELEMENTOS DECORATIVOS Y PLOMOS</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PROTECCIONES, BARANDALES O REJAS DE HIERRO FORJADO CON ELEMENTOS</w:t>
            </w:r>
            <w:r>
              <w:rPr>
                <w:rFonts w:ascii="Arial MT" w:hAnsi="Arial MT"/>
                <w:sz w:val="16"/>
                <w:szCs w:val="16"/>
              </w:rPr>
              <w:br/>
              <w:t>DECORATIVOS Y PLOMOS Y BRONCES</w:t>
            </w:r>
          </w:p>
        </w:tc>
      </w:tr>
      <w:tr w:rsidR="00877123" w:rsidTr="00877123">
        <w:trPr>
          <w:trHeight w:val="1224"/>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t>VIDRIERÍA</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VIDRIO SENCILLO</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VIDRIO SENCILLO</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VIDRIO SENCILLO O MEDIO DOBLE O ESPECIAL OPACO TRAGALUCES DE BLOCK DE VIDRIO</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VIDRIO MEDIO DOBLE O ESPECIAL OPACO CRISTAL DE 4 A 6 MM, REFLECTA, TINTEX, LAMINADOS, ESMERILADOS Y BISELADOS</w:t>
            </w:r>
            <w:r>
              <w:rPr>
                <w:rFonts w:ascii="Arial MT" w:hAnsi="Arial MT"/>
                <w:sz w:val="16"/>
                <w:szCs w:val="16"/>
              </w:rPr>
              <w:br/>
              <w:t>EMPLOMADOS, BAJO RELIEVE, GRABADOS O VITRALES</w:t>
            </w:r>
          </w:p>
        </w:tc>
      </w:tr>
      <w:tr w:rsidR="00877123" w:rsidTr="00877123">
        <w:trPr>
          <w:trHeight w:val="1020"/>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t>PINTURA</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A LA CAL</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A LA CAL Y AL TEMPLE</w:t>
            </w:r>
            <w:r>
              <w:rPr>
                <w:rFonts w:ascii="Arial MT" w:hAnsi="Arial MT"/>
                <w:sz w:val="16"/>
                <w:szCs w:val="16"/>
              </w:rPr>
              <w:br/>
              <w:t>ESMALTE EN</w:t>
            </w:r>
            <w:r>
              <w:rPr>
                <w:rFonts w:ascii="Arial MT" w:hAnsi="Arial MT"/>
                <w:sz w:val="16"/>
                <w:szCs w:val="16"/>
              </w:rPr>
              <w:br/>
              <w:t>HERRERÍA Y CARPINTERÍA</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AL TEMPLE O VINÍLICA EN MUROS, BARNICES Y LACAS EN CARPINTERÍA ESMALTE EN HERRERÍA</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AL TEMPLE O VINÍLICA EN MUROS, BARNICES Y LACAS EN CARPINTERÍA ESMALTE EN HERRERÍA</w:t>
            </w:r>
            <w:r>
              <w:rPr>
                <w:rFonts w:ascii="Arial MT" w:hAnsi="Arial MT"/>
                <w:sz w:val="16"/>
                <w:szCs w:val="16"/>
              </w:rPr>
              <w:br/>
              <w:t>PINTURA DECORATIVA EN MUROS Y PLAFONES</w:t>
            </w:r>
          </w:p>
        </w:tc>
      </w:tr>
      <w:tr w:rsidR="00877123" w:rsidTr="00877123">
        <w:trPr>
          <w:trHeight w:val="816"/>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t>INSTALACIÓN ELÉCTRICA</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VISIBLE CON ELEMENTOS INTERCAMBIABLES Y DE SOBREPONER</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VISIBLE CON ELEMENTOS INTERCAMBIABLES Y DE SOBREPONER</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VISIBLE CON ELEMENTOS INTERCAMBIABLES Y DE SOBREPONER</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VISIBLE U OCULTA CON ELEMENTOS INTERCAMBIABLES Y DE SOBREPONER</w:t>
            </w:r>
            <w:r>
              <w:rPr>
                <w:rFonts w:ascii="Arial MT" w:hAnsi="Arial MT"/>
                <w:sz w:val="16"/>
                <w:szCs w:val="16"/>
              </w:rPr>
              <w:br/>
              <w:t>CANDELABROS O ARAÑAS DE LATÓN, ACERO O BRONCE Y CRISTAL</w:t>
            </w:r>
          </w:p>
        </w:tc>
      </w:tr>
      <w:tr w:rsidR="00877123" w:rsidTr="00877123">
        <w:trPr>
          <w:trHeight w:val="612"/>
        </w:trPr>
        <w:tc>
          <w:tcPr>
            <w:tcW w:w="798" w:type="pct"/>
            <w:tcBorders>
              <w:top w:val="nil"/>
              <w:left w:val="nil"/>
              <w:bottom w:val="nil"/>
              <w:right w:val="nil"/>
            </w:tcBorders>
            <w:shd w:val="clear" w:color="000000" w:fill="D9D9D9"/>
            <w:hideMark/>
          </w:tcPr>
          <w:p w:rsidR="00877123" w:rsidRDefault="00877123" w:rsidP="00877123">
            <w:pPr>
              <w:jc w:val="both"/>
              <w:rPr>
                <w:rFonts w:ascii="Arial" w:hAnsi="Arial" w:cs="Arial"/>
                <w:b/>
                <w:bCs/>
                <w:sz w:val="16"/>
                <w:szCs w:val="16"/>
              </w:rPr>
            </w:pPr>
            <w:r>
              <w:rPr>
                <w:rFonts w:ascii="Arial" w:hAnsi="Arial" w:cs="Arial"/>
                <w:b/>
                <w:bCs/>
                <w:sz w:val="16"/>
                <w:szCs w:val="16"/>
              </w:rPr>
              <w:t>INSTALACIÓN HIDRÁULICA</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MÍNIMA VISIBLE CON TUBERÍA DE FIERRO GALVANIZADO</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VISIBLE CON TUBERÍA DE FIERRO GALVANIZADO</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VISIBLE CON TUBERÍA DE FIERRO GALVANIZADO</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VISIBLE CON TUBERÍA DE FIERRO GALVANIZADO OCULTA CON TUBERÍA DE COBRE</w:t>
            </w:r>
          </w:p>
        </w:tc>
      </w:tr>
      <w:tr w:rsidR="00877123" w:rsidTr="00877123">
        <w:trPr>
          <w:trHeight w:val="1632"/>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t>INSTALACIÓN SANITARIA</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LETRINA</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INODOROS DE FIERRO FUNDIDO Y PELTRE, FORJADOS DE CEMENTO Y CERÁMICA ECONÓMICA, SIN TANQUE MUEBLES DE BAÑO DE CERÁMICA BLANCA DE CALIDAD</w:t>
            </w:r>
            <w:r>
              <w:rPr>
                <w:rFonts w:ascii="Arial MT" w:hAnsi="Arial MT"/>
                <w:sz w:val="16"/>
                <w:szCs w:val="16"/>
              </w:rPr>
              <w:br/>
              <w:t>ECONÓMICA</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INODOROS DE CERÁMICA DE MEDIANA CALIDAD CON TANQUE BAJO O ELEVADO TINAS DE FIERRO FUNDIDO ACABADO ESMALTADO MUEBLES DE BAÑO DE CERÁMICA DE BUENA CALIDAD</w:t>
            </w:r>
            <w:r>
              <w:rPr>
                <w:rFonts w:ascii="Arial MT" w:hAnsi="Arial MT"/>
                <w:sz w:val="16"/>
                <w:szCs w:val="16"/>
              </w:rPr>
              <w:br/>
              <w:t>DOS BAÑOS COMPLETOS</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INODOROS, OVALINES Y LAVABOS DE CERÁMICA DE BUENA CALIDAD O IMPORTADOS TINAS DE FIERRO FUNDIDO ACABADO ESMALTADO MUEBLES DE BAÑO DE CERÁMICA DE BUENA CALIDAD TRES BAÑOS COMPLETOS</w:t>
            </w:r>
          </w:p>
        </w:tc>
      </w:tr>
      <w:tr w:rsidR="00877123" w:rsidTr="00877123">
        <w:trPr>
          <w:trHeight w:val="2040"/>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lastRenderedPageBreak/>
              <w:t>FACHADAS</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NATURALES</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APLANADO CON MORTERO DE CAL</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APLANADOS CON MORTERO DE CAL JAMBAS Y DINTELES DE CANTERA LABRADA PRETILES Y CORNISAS DE CANTERA LABRADA REPISONES DE CANTERA LABRADA RODAPIÉS DE LOSETA DE BARRO, LADRILLO O PINTURA</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APLANADOS CON MORTERO DE CAL O CEMENTO JAMBAS Y DINTELES DE CANTERA LABRADA PRETILES Y CORNISAS DE CANTERA LABRADA REPISONES DE CANTERA LABRADA</w:t>
            </w:r>
            <w:r>
              <w:rPr>
                <w:rFonts w:ascii="Arial MT" w:hAnsi="Arial MT"/>
                <w:sz w:val="16"/>
                <w:szCs w:val="16"/>
              </w:rPr>
              <w:br/>
              <w:t>BALAUSTRADAS DE CANTERA LABRADA</w:t>
            </w:r>
            <w:r>
              <w:rPr>
                <w:rFonts w:ascii="Arial MT" w:hAnsi="Arial MT"/>
                <w:sz w:val="16"/>
                <w:szCs w:val="16"/>
              </w:rPr>
              <w:br/>
              <w:t>GÁRGOLAS DE CANTERA LABRADA</w:t>
            </w:r>
            <w:r>
              <w:rPr>
                <w:rFonts w:ascii="Arial MT" w:hAnsi="Arial MT"/>
                <w:sz w:val="16"/>
                <w:szCs w:val="16"/>
              </w:rPr>
              <w:br/>
              <w:t>RODAPIÉS DE CANTERA, AZULEJO DE TALAVERA O LOSETA DE BARRO VIDRIADA</w:t>
            </w:r>
          </w:p>
        </w:tc>
      </w:tr>
      <w:tr w:rsidR="00877123" w:rsidTr="00877123">
        <w:trPr>
          <w:trHeight w:val="816"/>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16"/>
                <w:szCs w:val="16"/>
              </w:rPr>
            </w:pPr>
            <w:r>
              <w:rPr>
                <w:rFonts w:ascii="Arial" w:hAnsi="Arial" w:cs="Arial"/>
                <w:b/>
                <w:bCs/>
                <w:sz w:val="16"/>
                <w:szCs w:val="16"/>
              </w:rPr>
              <w:t>CERRAJERÍA</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PORTACANDADO O ALDABA</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PORTACANDADOS, PICAPORTES Y</w:t>
            </w:r>
            <w:r>
              <w:rPr>
                <w:rFonts w:ascii="Arial MT" w:hAnsi="Arial MT"/>
                <w:sz w:val="16"/>
                <w:szCs w:val="16"/>
              </w:rPr>
              <w:br/>
              <w:t>ALDABAS DE HIERRO FORJADO</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CHAPAS, PICAPORTES, CERROJOS DE BUENA CALIDAD EN BRONCE,</w:t>
            </w:r>
            <w:r>
              <w:rPr>
                <w:rFonts w:ascii="Arial MT" w:hAnsi="Arial MT"/>
                <w:sz w:val="16"/>
                <w:szCs w:val="16"/>
              </w:rPr>
              <w:br/>
              <w:t>LATÓN O HIERRO COLADO</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CHAPAS, PICAPORTES, CERROJOS DE LUJO EN BRONCE, LATÓN O HIERRO COLADO</w:t>
            </w:r>
          </w:p>
        </w:tc>
      </w:tr>
      <w:tr w:rsidR="00877123" w:rsidTr="00877123">
        <w:trPr>
          <w:trHeight w:val="3264"/>
        </w:trPr>
        <w:tc>
          <w:tcPr>
            <w:tcW w:w="798" w:type="pct"/>
            <w:tcBorders>
              <w:top w:val="nil"/>
              <w:left w:val="nil"/>
              <w:bottom w:val="nil"/>
              <w:right w:val="nil"/>
            </w:tcBorders>
            <w:shd w:val="clear" w:color="000000" w:fill="D9D9D9"/>
            <w:vAlign w:val="center"/>
            <w:hideMark/>
          </w:tcPr>
          <w:p w:rsidR="00877123" w:rsidRDefault="00877123" w:rsidP="00877123">
            <w:pPr>
              <w:jc w:val="both"/>
              <w:rPr>
                <w:rFonts w:ascii="Arial" w:hAnsi="Arial" w:cs="Arial"/>
                <w:b/>
                <w:bCs/>
                <w:sz w:val="20"/>
                <w:szCs w:val="20"/>
              </w:rPr>
            </w:pPr>
            <w:r>
              <w:rPr>
                <w:rFonts w:ascii="Arial" w:hAnsi="Arial" w:cs="Arial"/>
                <w:b/>
                <w:bCs/>
                <w:sz w:val="16"/>
                <w:szCs w:val="16"/>
              </w:rPr>
              <w:t>INSTALACIONES ESPECIALES</w:t>
            </w:r>
            <w:r>
              <w:rPr>
                <w:rFonts w:ascii="Arial" w:hAnsi="Arial" w:cs="Arial"/>
                <w:b/>
                <w:bCs/>
                <w:sz w:val="16"/>
                <w:szCs w:val="16"/>
              </w:rPr>
              <w:br/>
            </w:r>
            <w:r>
              <w:rPr>
                <w:rFonts w:ascii="Arial" w:hAnsi="Arial" w:cs="Arial"/>
                <w:b/>
                <w:bCs/>
                <w:sz w:val="16"/>
                <w:szCs w:val="16"/>
              </w:rPr>
              <w:br/>
              <w:t>ELEMENTOS ACCESORIOS</w:t>
            </w:r>
            <w:r>
              <w:rPr>
                <w:rFonts w:ascii="Arial" w:hAnsi="Arial" w:cs="Arial"/>
                <w:b/>
                <w:bCs/>
                <w:sz w:val="16"/>
                <w:szCs w:val="16"/>
              </w:rPr>
              <w:br/>
            </w:r>
            <w:r>
              <w:rPr>
                <w:rFonts w:ascii="Arial" w:hAnsi="Arial" w:cs="Arial"/>
                <w:b/>
                <w:bCs/>
                <w:sz w:val="16"/>
                <w:szCs w:val="16"/>
              </w:rPr>
              <w:br/>
            </w:r>
            <w:r>
              <w:rPr>
                <w:rFonts w:ascii="Arial" w:hAnsi="Arial" w:cs="Arial"/>
                <w:b/>
                <w:bCs/>
                <w:sz w:val="12"/>
                <w:szCs w:val="12"/>
              </w:rPr>
              <w:t>OBRAS COMPLEMENTARIAS</w:t>
            </w:r>
          </w:p>
        </w:tc>
        <w:tc>
          <w:tcPr>
            <w:tcW w:w="1050" w:type="pct"/>
            <w:tcBorders>
              <w:top w:val="nil"/>
              <w:left w:val="single" w:sz="4" w:space="0" w:color="000000"/>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NO TIENE</w:t>
            </w:r>
          </w:p>
        </w:tc>
        <w:tc>
          <w:tcPr>
            <w:tcW w:w="1050"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FUENTES DE CANTERA PAVIMENTOS EXTERIORES DE CANTERA O CEMENTO NICHOS FORJADOS CON MORTERO</w:t>
            </w:r>
            <w:r>
              <w:rPr>
                <w:rFonts w:ascii="Arial MT" w:hAnsi="Arial MT"/>
                <w:sz w:val="16"/>
                <w:szCs w:val="16"/>
              </w:rPr>
              <w:br/>
              <w:t>COCINAS FORJADAS DE MAMPOSTERÍA RECUBIERTAS CON AZULEJOS O MOSAICOS DE PASTA</w:t>
            </w:r>
          </w:p>
        </w:tc>
        <w:tc>
          <w:tcPr>
            <w:tcW w:w="1051" w:type="pct"/>
            <w:tcBorders>
              <w:top w:val="nil"/>
              <w:left w:val="nil"/>
              <w:bottom w:val="single" w:sz="4" w:space="0" w:color="000000"/>
              <w:right w:val="single" w:sz="4" w:space="0" w:color="000000"/>
            </w:tcBorders>
            <w:shd w:val="clear" w:color="auto" w:fill="auto"/>
            <w:vAlign w:val="center"/>
            <w:hideMark/>
          </w:tcPr>
          <w:p w:rsidR="00877123" w:rsidRDefault="00877123" w:rsidP="00877123">
            <w:pPr>
              <w:jc w:val="both"/>
              <w:rPr>
                <w:rFonts w:ascii="Arial MT" w:hAnsi="Arial MT"/>
                <w:sz w:val="16"/>
                <w:szCs w:val="16"/>
              </w:rPr>
            </w:pPr>
            <w:r>
              <w:rPr>
                <w:rFonts w:ascii="Arial MT" w:hAnsi="Arial MT"/>
                <w:sz w:val="16"/>
                <w:szCs w:val="16"/>
              </w:rPr>
              <w:t>FUENTES DE CANTERA LABRADA CHIMENEAS DE CANTERA LABRADA O MÁRMOL NICHOS DE CANTERA LABRADA O FORJADOS CON MORTERO COCINAS FORJADAS DE MAMPOSTERÍA RECUBIERTAS CON AZULEJOS DE TALAVERA O LOSETAS CERÁMICAS RETABLOS DE MADERA CON CHAPA DE ORO CISTERNA Y BOMBA ELECTROMECÁNICA</w:t>
            </w:r>
            <w:r>
              <w:rPr>
                <w:rFonts w:ascii="Arial MT" w:hAnsi="Arial MT"/>
                <w:sz w:val="16"/>
                <w:szCs w:val="16"/>
              </w:rPr>
              <w:br/>
              <w:t>AIRE ACONDICIONADO SISTEMA HIDRONEUMÁTICO ALBERCA, CHAPOTEADERO O JACUZZI</w:t>
            </w:r>
            <w:r>
              <w:rPr>
                <w:rFonts w:ascii="Arial MT" w:hAnsi="Arial MT"/>
                <w:sz w:val="16"/>
                <w:szCs w:val="16"/>
              </w:rPr>
              <w:br/>
              <w:t>CALEFACCIÓN SISTEMAS DE</w:t>
            </w:r>
            <w:r>
              <w:rPr>
                <w:rFonts w:ascii="Arial MT" w:hAnsi="Arial MT"/>
                <w:sz w:val="16"/>
                <w:szCs w:val="16"/>
              </w:rPr>
              <w:br/>
              <w:t>INTERCOMUNICACIÓN Y SEGURIDAD</w:t>
            </w:r>
            <w:r>
              <w:rPr>
                <w:rFonts w:ascii="Arial MT" w:hAnsi="Arial MT"/>
                <w:sz w:val="16"/>
                <w:szCs w:val="16"/>
              </w:rPr>
              <w:br/>
              <w:t>TANQUE ESTACIONARIO DE GAS</w:t>
            </w:r>
          </w:p>
        </w:tc>
      </w:tr>
    </w:tbl>
    <w:p w:rsidR="00877123" w:rsidRDefault="00877123" w:rsidP="00D55497">
      <w:pPr>
        <w:rPr>
          <w:lang w:val="es-ES"/>
        </w:rPr>
      </w:pPr>
    </w:p>
    <w:p w:rsidR="003147D0" w:rsidRPr="00D55497" w:rsidRDefault="00877123" w:rsidP="00D55497">
      <w:pPr>
        <w:rPr>
          <w:lang w:val="es-ES"/>
        </w:rPr>
      </w:pPr>
      <w:r>
        <w:rPr>
          <w:lang w:val="es-ES"/>
        </w:rPr>
        <w:br w:type="column"/>
      </w:r>
    </w:p>
    <w:tbl>
      <w:tblPr>
        <w:tblW w:w="5000" w:type="pct"/>
        <w:tblCellMar>
          <w:left w:w="70" w:type="dxa"/>
          <w:right w:w="70" w:type="dxa"/>
        </w:tblCellMar>
        <w:tblLook w:val="04A0" w:firstRow="1" w:lastRow="0" w:firstColumn="1" w:lastColumn="0" w:noHBand="0" w:noVBand="1"/>
      </w:tblPr>
      <w:tblGrid>
        <w:gridCol w:w="1776"/>
        <w:gridCol w:w="1549"/>
        <w:gridCol w:w="1782"/>
        <w:gridCol w:w="1782"/>
        <w:gridCol w:w="2183"/>
      </w:tblGrid>
      <w:tr w:rsidR="003147D0" w:rsidTr="00824B81">
        <w:trPr>
          <w:trHeight w:val="720"/>
          <w:tblHeader/>
        </w:trPr>
        <w:tc>
          <w:tcPr>
            <w:tcW w:w="943" w:type="pct"/>
            <w:tcBorders>
              <w:top w:val="nil"/>
              <w:left w:val="nil"/>
              <w:bottom w:val="nil"/>
              <w:right w:val="single" w:sz="4" w:space="0" w:color="FFFFFF"/>
            </w:tcBorders>
            <w:shd w:val="clear" w:color="000000" w:fill="000000"/>
            <w:vAlign w:val="center"/>
            <w:hideMark/>
          </w:tcPr>
          <w:p w:rsidR="003147D0" w:rsidRDefault="003147D0">
            <w:pPr>
              <w:rPr>
                <w:rFonts w:ascii="Arial" w:hAnsi="Arial" w:cs="Arial"/>
                <w:b/>
                <w:bCs/>
                <w:sz w:val="18"/>
                <w:szCs w:val="18"/>
                <w:lang w:eastAsia="es-MX"/>
              </w:rPr>
            </w:pPr>
            <w:r>
              <w:rPr>
                <w:rFonts w:ascii="Arial" w:hAnsi="Arial" w:cs="Arial"/>
                <w:b/>
                <w:bCs/>
                <w:color w:val="FFFFFF"/>
                <w:sz w:val="18"/>
                <w:szCs w:val="18"/>
              </w:rPr>
              <w:t>CONCEPTO</w:t>
            </w:r>
          </w:p>
        </w:tc>
        <w:tc>
          <w:tcPr>
            <w:tcW w:w="883" w:type="pct"/>
            <w:tcBorders>
              <w:top w:val="nil"/>
              <w:left w:val="nil"/>
              <w:bottom w:val="nil"/>
              <w:right w:val="single" w:sz="4" w:space="0" w:color="FFFFFF"/>
            </w:tcBorders>
            <w:shd w:val="clear" w:color="000000" w:fill="D9D9D9"/>
            <w:vAlign w:val="center"/>
            <w:hideMark/>
          </w:tcPr>
          <w:p w:rsidR="003147D0" w:rsidRDefault="003147D0" w:rsidP="00824B81">
            <w:pPr>
              <w:jc w:val="center"/>
              <w:rPr>
                <w:rFonts w:ascii="Arial" w:hAnsi="Arial" w:cs="Arial"/>
                <w:b/>
                <w:bCs/>
                <w:sz w:val="18"/>
                <w:szCs w:val="18"/>
              </w:rPr>
            </w:pPr>
            <w:r>
              <w:rPr>
                <w:rFonts w:ascii="Arial" w:hAnsi="Arial" w:cs="Arial"/>
                <w:b/>
                <w:bCs/>
                <w:sz w:val="18"/>
                <w:szCs w:val="18"/>
              </w:rPr>
              <w:t>MODERNO ECONÓMICO</w:t>
            </w:r>
            <w:r>
              <w:rPr>
                <w:rFonts w:ascii="Arial" w:hAnsi="Arial" w:cs="Arial"/>
                <w:b/>
                <w:bCs/>
                <w:sz w:val="18"/>
                <w:szCs w:val="18"/>
              </w:rPr>
              <w:br/>
              <w:t>16</w:t>
            </w:r>
          </w:p>
        </w:tc>
        <w:tc>
          <w:tcPr>
            <w:tcW w:w="961" w:type="pct"/>
            <w:tcBorders>
              <w:top w:val="nil"/>
              <w:left w:val="nil"/>
              <w:bottom w:val="nil"/>
              <w:right w:val="single" w:sz="4" w:space="0" w:color="FFFFFF"/>
            </w:tcBorders>
            <w:shd w:val="clear" w:color="000000" w:fill="D9D9D9"/>
            <w:vAlign w:val="center"/>
            <w:hideMark/>
          </w:tcPr>
          <w:p w:rsidR="003147D0" w:rsidRDefault="003147D0" w:rsidP="00824B81">
            <w:pPr>
              <w:jc w:val="center"/>
              <w:rPr>
                <w:color w:val="000000"/>
                <w:sz w:val="20"/>
                <w:szCs w:val="20"/>
              </w:rPr>
            </w:pPr>
            <w:r>
              <w:rPr>
                <w:rFonts w:ascii="Arial" w:hAnsi="Arial" w:cs="Arial"/>
                <w:b/>
                <w:bCs/>
                <w:sz w:val="18"/>
                <w:szCs w:val="18"/>
              </w:rPr>
              <w:t>MODERNO MEDIANO</w:t>
            </w:r>
            <w:r>
              <w:rPr>
                <w:rFonts w:ascii="Arial" w:hAnsi="Arial" w:cs="Arial"/>
                <w:b/>
                <w:bCs/>
                <w:sz w:val="18"/>
                <w:szCs w:val="18"/>
              </w:rPr>
              <w:br/>
              <w:t>18</w:t>
            </w:r>
          </w:p>
        </w:tc>
        <w:tc>
          <w:tcPr>
            <w:tcW w:w="969" w:type="pct"/>
            <w:tcBorders>
              <w:top w:val="nil"/>
              <w:left w:val="nil"/>
              <w:bottom w:val="nil"/>
              <w:right w:val="single" w:sz="4" w:space="0" w:color="FFFFFF"/>
            </w:tcBorders>
            <w:shd w:val="clear" w:color="000000" w:fill="D9D9D9"/>
            <w:vAlign w:val="center"/>
            <w:hideMark/>
          </w:tcPr>
          <w:p w:rsidR="003147D0" w:rsidRDefault="003147D0" w:rsidP="00824B81">
            <w:pPr>
              <w:jc w:val="center"/>
              <w:rPr>
                <w:color w:val="000000"/>
                <w:sz w:val="20"/>
                <w:szCs w:val="20"/>
              </w:rPr>
            </w:pPr>
            <w:r>
              <w:rPr>
                <w:rFonts w:ascii="Arial" w:hAnsi="Arial" w:cs="Arial"/>
                <w:b/>
                <w:bCs/>
                <w:sz w:val="18"/>
                <w:szCs w:val="18"/>
              </w:rPr>
              <w:t>MODERNO DE CALIDAD</w:t>
            </w:r>
            <w:r>
              <w:rPr>
                <w:rFonts w:ascii="Arial" w:hAnsi="Arial" w:cs="Arial"/>
                <w:b/>
                <w:bCs/>
                <w:sz w:val="18"/>
                <w:szCs w:val="18"/>
              </w:rPr>
              <w:br/>
              <w:t>20</w:t>
            </w:r>
          </w:p>
        </w:tc>
        <w:tc>
          <w:tcPr>
            <w:tcW w:w="1244" w:type="pct"/>
            <w:tcBorders>
              <w:top w:val="nil"/>
              <w:left w:val="nil"/>
              <w:bottom w:val="nil"/>
              <w:right w:val="nil"/>
            </w:tcBorders>
            <w:shd w:val="clear" w:color="000000" w:fill="D9D9D9"/>
            <w:vAlign w:val="center"/>
            <w:hideMark/>
          </w:tcPr>
          <w:p w:rsidR="003147D0" w:rsidRDefault="003147D0" w:rsidP="00824B81">
            <w:pPr>
              <w:jc w:val="center"/>
              <w:rPr>
                <w:color w:val="000000"/>
                <w:sz w:val="20"/>
                <w:szCs w:val="20"/>
              </w:rPr>
            </w:pPr>
            <w:r>
              <w:rPr>
                <w:rFonts w:ascii="Arial" w:hAnsi="Arial" w:cs="Arial"/>
                <w:b/>
                <w:bCs/>
                <w:sz w:val="18"/>
                <w:szCs w:val="18"/>
              </w:rPr>
              <w:t>MODERNO DE LUJO</w:t>
            </w:r>
            <w:r>
              <w:rPr>
                <w:rFonts w:ascii="Arial" w:hAnsi="Arial" w:cs="Arial"/>
                <w:b/>
                <w:bCs/>
                <w:sz w:val="18"/>
                <w:szCs w:val="18"/>
              </w:rPr>
              <w:br/>
              <w:t>22</w:t>
            </w:r>
          </w:p>
        </w:tc>
      </w:tr>
      <w:tr w:rsidR="003147D0" w:rsidTr="00824B81">
        <w:trPr>
          <w:trHeight w:val="1632"/>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t>CIMENTACIÓN</w:t>
            </w:r>
          </w:p>
        </w:tc>
        <w:tc>
          <w:tcPr>
            <w:tcW w:w="883" w:type="pct"/>
            <w:tcBorders>
              <w:top w:val="single" w:sz="4" w:space="0" w:color="000000"/>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MAMPOSTERÍA DE PIEDRA BRAZA CONCRETO CICLÓPEO CONGLOMERADO DE PIEDRA Y LODO</w:t>
            </w:r>
          </w:p>
        </w:tc>
        <w:tc>
          <w:tcPr>
            <w:tcW w:w="961" w:type="pct"/>
            <w:tcBorders>
              <w:top w:val="single" w:sz="4" w:space="0" w:color="000000"/>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MAMPOSTERÍA DE PIEDRA BRAZA ZAPATAS CORRIDAS DE CONCRETO ARMADO</w:t>
            </w:r>
            <w:r>
              <w:rPr>
                <w:rFonts w:ascii="Arial MT" w:hAnsi="Arial MT"/>
                <w:sz w:val="15"/>
                <w:szCs w:val="15"/>
              </w:rPr>
              <w:br/>
              <w:t>LOSA DE CIMENTACIÓN DE CONCRETO ARMADO</w:t>
            </w:r>
          </w:p>
        </w:tc>
        <w:tc>
          <w:tcPr>
            <w:tcW w:w="969" w:type="pct"/>
            <w:tcBorders>
              <w:top w:val="single" w:sz="4" w:space="0" w:color="000000"/>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MAMPOSTERÍA DE PIEDRA BRAZA ZAPATAS CORRIDAS DE CONCRETO ARMADO</w:t>
            </w:r>
            <w:r>
              <w:rPr>
                <w:rFonts w:ascii="Arial MT" w:hAnsi="Arial MT"/>
                <w:sz w:val="15"/>
                <w:szCs w:val="15"/>
              </w:rPr>
              <w:br/>
              <w:t>LOSA DE CIMENTACIÓN DE CONCRETO ARMADO PILOTES DE CONCRETO ARMADO</w:t>
            </w:r>
          </w:p>
        </w:tc>
        <w:tc>
          <w:tcPr>
            <w:tcW w:w="1244" w:type="pct"/>
            <w:tcBorders>
              <w:top w:val="single" w:sz="4" w:space="0" w:color="000000"/>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MAMPOSTERÍA DE PIEDRA BRAZA</w:t>
            </w:r>
            <w:r>
              <w:rPr>
                <w:rFonts w:ascii="Arial MT" w:hAnsi="Arial MT"/>
                <w:sz w:val="15"/>
                <w:szCs w:val="15"/>
              </w:rPr>
              <w:br/>
              <w:t>ZAPATAS AISLADAS Y CORRIDAS DE CONCRETO ARMADO</w:t>
            </w:r>
            <w:r>
              <w:rPr>
                <w:rFonts w:ascii="Arial MT" w:hAnsi="Arial MT"/>
                <w:sz w:val="15"/>
                <w:szCs w:val="15"/>
              </w:rPr>
              <w:br/>
              <w:t>LOSA DE CIMENTACIÓN DE CONCRETO ARMADO PILOTES DE CONCRETO ARMADO</w:t>
            </w:r>
            <w:r>
              <w:rPr>
                <w:rFonts w:ascii="Arial MT" w:hAnsi="Arial MT"/>
                <w:sz w:val="15"/>
                <w:szCs w:val="15"/>
              </w:rPr>
              <w:br/>
              <w:t>CAJÓN DE CIMENTACIÓN DE CONCRETO ARMADO</w:t>
            </w:r>
          </w:p>
        </w:tc>
      </w:tr>
      <w:tr w:rsidR="003147D0" w:rsidTr="00824B81">
        <w:trPr>
          <w:trHeight w:val="2100"/>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t>ESTRUCTURA</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MUROS DE CARGA DE MAMPOSTERÍA CLAROS MENORES DE 4 M</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MUROS DE CARGA DE MAMPOSTERÍA CON REFUERZOS DE CONCRETO ARMADO CLAROS MENORES DE APROXIMADAMENTE 4 M</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MUROS DE CARGA DE MAMPOSTERÍA CLAROS MENORES DE 6 M COLUMNAS Y TRABES DE CONCRETO ARMADO</w:t>
            </w:r>
            <w:r>
              <w:rPr>
                <w:rFonts w:ascii="Arial MT" w:hAnsi="Arial MT"/>
                <w:sz w:val="15"/>
                <w:szCs w:val="15"/>
              </w:rPr>
              <w:br/>
              <w:t>COLUMNAS Y TRABES DE ACERO, CONTENEDORES SECOS ESTÁNDAR O</w:t>
            </w:r>
            <w:r>
              <w:rPr>
                <w:rFonts w:ascii="Arial MT" w:hAnsi="Arial MT"/>
                <w:sz w:val="15"/>
                <w:szCs w:val="15"/>
              </w:rPr>
              <w:br/>
              <w:t>HC.</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MUROS DE CARGA DE MAMPOSTERÍA CLAROS DE 6 M O MÁS COLUMNAS Y TRABES DE CONCRETO ARMADO COLUMNAS Y TRABES DE ACERO</w:t>
            </w:r>
          </w:p>
        </w:tc>
      </w:tr>
      <w:tr w:rsidR="003147D0" w:rsidTr="00824B81">
        <w:trPr>
          <w:trHeight w:val="2790"/>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t>MUROS</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A BASE DE BLOCK, BLOCK HUECO,</w:t>
            </w:r>
            <w:r>
              <w:rPr>
                <w:rFonts w:ascii="Arial MT" w:hAnsi="Arial MT"/>
                <w:sz w:val="15"/>
                <w:szCs w:val="15"/>
              </w:rPr>
              <w:br/>
              <w:t>TABICÓN O TABIQUE, DE 10 A 20 CM DE ESPESOR</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A BASE DE BLOCK, BLOCK HUECO, TABICÓN O TABIQUE PANEL ESTRUCTURAL DE POLIESTIRENO EXPANDIDO (EPS) CON ELECTROMALLA DE ACERO Y MORTERO LANZADO O GUNITADO MURO DE CONCRETO ARMADO PREFABRICADO Y COLADO EN SITIO DE 10 A 20 CM DE ESPESOR</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A BASE DE BLOCK, BLOCK HUECO, TABICÓN, TABIQUE O SILLAR; DE 14 A 28 CM DE ESPESOR DECORATIVOS DE PIEDRA NATURAL O ARTIFICIAL DIVISORIOS A BASE DE ELEMENTOS LIGEROS, CONTENEDORES SECOS ESTÁNDAR O HC.</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A BASE DE BLOCK, BLOCK HUECO, TABICÓN, TABIQUE O SILLAR; DE 15 A 28 CM DE ESPESOR DECORATIVOS A BASE DE PIEDRA NATURAL O ARTIFICIAL DIVISORIOS A BASE DE ELEMENTOS LIGEROS O CONCRETO TRANSLÚCIDO</w:t>
            </w:r>
          </w:p>
        </w:tc>
      </w:tr>
      <w:tr w:rsidR="003147D0" w:rsidTr="00824B81">
        <w:trPr>
          <w:trHeight w:val="436"/>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t>TECHOS</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LÁMINA DE ACERO GALVANIZADO LÁMINA DE ASBESTO- CEMENTO</w:t>
            </w:r>
            <w:r>
              <w:rPr>
                <w:rFonts w:ascii="Arial MT" w:hAnsi="Arial MT"/>
                <w:sz w:val="15"/>
                <w:szCs w:val="15"/>
              </w:rPr>
              <w:br/>
              <w:t>LÁMINA DE FIBROCEMENTO LÁMINA DE CARTÓN ASFALTADO</w:t>
            </w:r>
            <w:r>
              <w:rPr>
                <w:rFonts w:ascii="Arial MT" w:hAnsi="Arial MT"/>
                <w:sz w:val="15"/>
                <w:szCs w:val="15"/>
              </w:rPr>
              <w:br/>
              <w:t>TEJA DE BARRO LARGUEROS DE MADERA LARGUEROS CON PERFILES TUBULARES COMERCIALES LARGUEROS CON PERFILES ESTRUCTURALES LIGEROS</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LOSA MACIZA DE CONCRETO ARMADO DE 7 A 12 CM LOSA ALIGERADA DE VIGUETA - BOVEDILLA LOSA ALIGERADA DE PANEL ESTRUCTURAL DE  POLIESTIRENO EXPANDIDO (EPS) CON ELECTROMALLA DE ACERO Y MORTERO LANZADO O GUNITADO BÓVEDA CATALANA CON VIGA DE CONCRETO O MADERA</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LOSA ALIGERADA</w:t>
            </w:r>
            <w:r>
              <w:rPr>
                <w:rFonts w:ascii="Arial MT" w:hAnsi="Arial MT"/>
                <w:sz w:val="15"/>
                <w:szCs w:val="15"/>
              </w:rPr>
              <w:br/>
              <w:t>PLANAS O</w:t>
            </w:r>
            <w:r>
              <w:rPr>
                <w:rFonts w:ascii="Arial MT" w:hAnsi="Arial MT"/>
                <w:sz w:val="15"/>
                <w:szCs w:val="15"/>
              </w:rPr>
              <w:br/>
              <w:t>INCLINADAS, CON</w:t>
            </w:r>
            <w:r>
              <w:rPr>
                <w:rFonts w:ascii="Arial MT" w:hAnsi="Arial MT"/>
                <w:sz w:val="15"/>
                <w:szCs w:val="15"/>
              </w:rPr>
              <w:br/>
              <w:t>NERVADURA DE CONCRETO ARMADO Y CASETÓN DE DIVERSOS MATERIALES</w:t>
            </w:r>
            <w:r>
              <w:rPr>
                <w:rFonts w:ascii="Arial MT" w:hAnsi="Arial MT"/>
                <w:sz w:val="15"/>
                <w:szCs w:val="15"/>
              </w:rPr>
              <w:br/>
              <w:t>LOSA MACIZA PLANAS O INCLINADAS, DE CONCRETO ARMADO DE 10 A 15 CM BÓVEDA DE CUÑA DE BARRO RECOCIDO ACABADO NATURAL BÓVEDA CATALANA CON VIGA DE MADERA LOSA DE CONCRETO SOBRE DUELA MACHIHEMBRADA Y VIGAS DE MADERA, CONTENEDORES</w:t>
            </w:r>
            <w:r>
              <w:rPr>
                <w:rFonts w:ascii="Arial MT" w:hAnsi="Arial MT"/>
                <w:sz w:val="15"/>
                <w:szCs w:val="15"/>
              </w:rPr>
              <w:br/>
            </w:r>
            <w:r>
              <w:rPr>
                <w:rFonts w:ascii="Arial MT" w:hAnsi="Arial MT"/>
                <w:sz w:val="15"/>
                <w:szCs w:val="15"/>
              </w:rPr>
              <w:lastRenderedPageBreak/>
              <w:t>SECOS ESTÁNDAR O HC.</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lastRenderedPageBreak/>
              <w:t>LOSA ALIGERADA PLANAS O INCLINADAS, CON NERVADURA DE CONCRETO ARMADO Y CASETÓN DE DIVERSOS MATERIALES LOSA MACIZA PLANAS O INCLINADAS, DE CONCRETO ARMADO DE 10 A 15 CM BÓVEDA DE CUÑA DE BARRO RECOCIDO ACABADO NATURAL</w:t>
            </w:r>
            <w:r>
              <w:rPr>
                <w:rFonts w:ascii="Arial MT" w:hAnsi="Arial MT"/>
                <w:sz w:val="15"/>
                <w:szCs w:val="15"/>
              </w:rPr>
              <w:br/>
              <w:t>BÓVEDA CATALANA CON VIGA DE MADERA LOSA DE CONCRETO SOBRE DUELA MACHIHEMBRADA Y VIGAS DE MADERA LOSA DE CONCRETO TRANSLÚCIDO</w:t>
            </w:r>
          </w:p>
        </w:tc>
      </w:tr>
      <w:tr w:rsidR="003147D0" w:rsidTr="00824B81">
        <w:trPr>
          <w:trHeight w:val="2448"/>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lastRenderedPageBreak/>
              <w:t>ENTREPISOS</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NO TIENE</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LOSA MACIZA DE CONCRETO ARMADO DE 10 A 12 CM LOSA ALIGERADA DE VIGUETA - BOVEDILLA LOSA ALIGERADA DE PANEL DE CONCRETO LANZADO CON NÚCLEO DE</w:t>
            </w:r>
            <w:r>
              <w:rPr>
                <w:rFonts w:ascii="Arial MT" w:hAnsi="Arial MT"/>
                <w:sz w:val="15"/>
                <w:szCs w:val="15"/>
              </w:rPr>
              <w:br/>
              <w:t>POLIESTIRENO O</w:t>
            </w:r>
            <w:r>
              <w:rPr>
                <w:rFonts w:ascii="Arial MT" w:hAnsi="Arial MT"/>
                <w:sz w:val="15"/>
                <w:szCs w:val="15"/>
              </w:rPr>
              <w:br/>
              <w:t>POLIURETANO Y ESTRUCTURA TRIDIMENSIONAL DE</w:t>
            </w:r>
            <w:r>
              <w:rPr>
                <w:rFonts w:ascii="Arial MT" w:hAnsi="Arial MT"/>
                <w:sz w:val="15"/>
                <w:szCs w:val="15"/>
              </w:rPr>
              <w:br/>
              <w:t>ACERO</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LOSA ALIGERADA CON NERVADURA DE CONCRETO ARMADO Y CASETÓN DE DIVERSOS MATERIALES</w:t>
            </w:r>
            <w:r>
              <w:rPr>
                <w:rFonts w:ascii="Arial MT" w:hAnsi="Arial MT"/>
                <w:sz w:val="15"/>
                <w:szCs w:val="15"/>
              </w:rPr>
              <w:br/>
              <w:t>LOSA MACIZA DE CONCRETO ARMADO DE 10 A 15 CM, CONTENEDORES SECOS ESTÁNDAR O HC.</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LOSA ALIGERADA CON NERVADURA DE CONCRETO ARMADO Y CASETÓN DE DIVERSOS MATERIALES LOSA MACIZA DE CONCRETO ARMADO DE 10 A 15 CM</w:t>
            </w:r>
          </w:p>
        </w:tc>
      </w:tr>
      <w:tr w:rsidR="003147D0" w:rsidTr="00824B81">
        <w:trPr>
          <w:trHeight w:val="2100"/>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t>AZOTEA</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NATURAL</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RELLENO Y</w:t>
            </w:r>
            <w:r>
              <w:rPr>
                <w:rFonts w:ascii="Arial MT" w:hAnsi="Arial MT"/>
                <w:sz w:val="15"/>
                <w:szCs w:val="15"/>
              </w:rPr>
              <w:br/>
              <w:t>ENTORTADO RELLENO, ENTORTADO, ENLADRILLADO Y LECHADEADO IMPERMEABILIZACIÓN ASFÁLTICA</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ENTORTADO ENLADRILLADO Y LECHADEADO IMPERMEABILIZACIÓN ASFÁLTICA O BASE DE ELASTOMÉRICOS, DE TRES CAPAS TEJA DE BARRO NATURAL O VIDRIADA LADRILLO DE BARRO RECOCIDO</w:t>
            </w:r>
            <w:r>
              <w:rPr>
                <w:rFonts w:ascii="Arial MT" w:hAnsi="Arial MT"/>
                <w:sz w:val="15"/>
                <w:szCs w:val="15"/>
              </w:rPr>
              <w:br/>
              <w:t>TRASLAPADO</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ENTORTADO ENLADRILLADO Y LECHADEADO IMPERMEABILIZACIÓN ASFÁLTICA O BASE DE ELASTOMÉRICOS, DE TRES CAPAS</w:t>
            </w:r>
            <w:r>
              <w:rPr>
                <w:rFonts w:ascii="Arial MT" w:hAnsi="Arial MT"/>
                <w:sz w:val="15"/>
                <w:szCs w:val="15"/>
              </w:rPr>
              <w:br/>
              <w:t>TEJA DE BARRO NATURAL O VIDRIADA</w:t>
            </w:r>
            <w:r>
              <w:rPr>
                <w:rFonts w:ascii="Arial MT" w:hAnsi="Arial MT"/>
                <w:sz w:val="15"/>
                <w:szCs w:val="15"/>
              </w:rPr>
              <w:br/>
              <w:t>LADRILLO DE BARRO RECOCIDO TRASLAPADO</w:t>
            </w:r>
          </w:p>
        </w:tc>
      </w:tr>
      <w:tr w:rsidR="003147D0" w:rsidTr="00824B81">
        <w:trPr>
          <w:trHeight w:val="3060"/>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t>ESCALERAS</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NO TIENE</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LOSA DE CONCRETO ARMADO CON ESCALONES FORJADOS DE MAMPOSTERÍA (TABIQUE) RECUBIERTO CON MATERIAL DE PISO O ACABADO DE CONCRETO MARTELINADO O ESCOBILLADO METÁLICA CON PERFILES ESTRUCTURALES LIGEROS</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LOSA DE CONCRETO ARMADO CON ESCALONES FORJADOS DE MAMPOSTERÍA (TABIQUE) RECUBIERTO CON MATERIAL DE PISO, MADERA DE PINO, PARQUET ESCALONES PREFABRICADOS DIVERSOS MATERIALES A BASE GRANO DE MÁRMOL O GRAVA DE RÍO DESLAVADA ESTRUCTURA DE MADERA O PERFILES ESTRUCTURALES</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LOSA DE CONCRETO ARMADO CON ESCALONES FORJADOS DE MAMPOSTERÍA (TABIQUE) RECUBIERTO CON MATERIAL DE PISO, MADERAS FINAS, PARQUET</w:t>
            </w:r>
            <w:r>
              <w:rPr>
                <w:rFonts w:ascii="Arial MT" w:hAnsi="Arial MT"/>
                <w:sz w:val="15"/>
                <w:szCs w:val="15"/>
              </w:rPr>
              <w:br/>
              <w:t>ESCALONES PREFABRICADOS DIVERSOS MATERIALES A BASE GRANO DE MÁRMOL, GRAVA DE RÍO DESLAVADA, PLACA DE MÁRMOL, CRISTAL ESTRUCTURA DE MADERA O ACERO ESTRUCTURAL BARANDALES DE MADERA LABRADA, CRISTAL CON SISTEMA DE SOPORTE PUNTUAL O CABLES COLGANTES</w:t>
            </w:r>
          </w:p>
        </w:tc>
      </w:tr>
      <w:tr w:rsidR="003147D0" w:rsidTr="00824B81">
        <w:trPr>
          <w:trHeight w:val="1581"/>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t>APLANADOS</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NATURAL O COMÚN</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APLANADO DE MEZCLA DE</w:t>
            </w:r>
            <w:r>
              <w:rPr>
                <w:rFonts w:ascii="Arial MT" w:hAnsi="Arial MT"/>
                <w:sz w:val="15"/>
                <w:szCs w:val="15"/>
              </w:rPr>
              <w:br/>
              <w:t>MORTERO APLANADO DE YESO O PASTA ACABADO EN TIROL PLANCHADO</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APLANADO DE MEZCLA DE MORTERO APLANADO DE YESO O PASTA DE BUENA CALIDAD ACABADO EN TIROL PLANCHADO</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APLANADO DE MEZCLA DE MORTERO APLANADO DE YESO O PASTA DE MUY BUENA CALIDAD O ACRÍLICA ACABADO EN TIROL PLANCHADO</w:t>
            </w:r>
            <w:r>
              <w:rPr>
                <w:rFonts w:ascii="Arial MT" w:hAnsi="Arial MT"/>
                <w:sz w:val="15"/>
                <w:szCs w:val="15"/>
              </w:rPr>
              <w:br/>
              <w:t>RESINAS EPÓXICAS O TAPICES DE BUENA CALIDAD</w:t>
            </w:r>
          </w:p>
        </w:tc>
      </w:tr>
      <w:tr w:rsidR="003147D0" w:rsidTr="00824B81">
        <w:trPr>
          <w:trHeight w:val="2652"/>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lastRenderedPageBreak/>
              <w:t>PLAFONES</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NATURALES</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APLANADO DE MEZCLA DE</w:t>
            </w:r>
            <w:r>
              <w:rPr>
                <w:rFonts w:ascii="Arial MT" w:hAnsi="Arial MT"/>
                <w:sz w:val="15"/>
                <w:szCs w:val="15"/>
              </w:rPr>
              <w:br/>
              <w:t>MORTERO APLANADO DE YESO O PASTA ACABADO EN TIROL RÚSTICO O PLANCHADO</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APLANADO DE MEZCLA DE CEMENTO APLANADO DE YESO O PASTA DE BUENA CALIDAD ACABADO EN TIROL RÚSTICO O PLANCHADO</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APLANADO DE MEZCLA DE MORTERO APLANADO DE YESO O PASTA DE MUY BUENA CALIDAD O ACRÍLICA ACABADO EN TIROL RÚSTICO O PLANCHADO CENEFAS, MOLDURAS Y FLORONES DE YESO</w:t>
            </w:r>
            <w:r>
              <w:rPr>
                <w:rFonts w:ascii="Arial MT" w:hAnsi="Arial MT"/>
                <w:sz w:val="15"/>
                <w:szCs w:val="15"/>
              </w:rPr>
              <w:br/>
              <w:t>FALSO PLAFÓN DE PLACA DE YESO, FIBRA MINERAL, METÁLICO, PERLITA VOLCÁNICA, MDF O FIBRA DE VIDRIO U OTROS MATERIALES LIGEROS, SISTEMA DE SUSPENSIÓN CON PERFILES DE ACERO GALVANIZADO O ALUMINIO</w:t>
            </w:r>
          </w:p>
        </w:tc>
      </w:tr>
      <w:tr w:rsidR="003147D0" w:rsidTr="00824B81">
        <w:trPr>
          <w:trHeight w:val="2964"/>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t>PISOS</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FIRMES DE CONCRETO</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MOSAICO DE PASTA LOSETA CERÁMICA DE CALIDAD COMERCIAL</w:t>
            </w:r>
            <w:r>
              <w:rPr>
                <w:rFonts w:ascii="Arial MT" w:hAnsi="Arial MT"/>
                <w:sz w:val="15"/>
                <w:szCs w:val="15"/>
              </w:rPr>
              <w:br/>
              <w:t>LOSETA VINÍLICA O CONGOLEUM TERRAZOS</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TERRAZOS</w:t>
            </w:r>
            <w:r>
              <w:rPr>
                <w:rFonts w:ascii="Arial MT" w:hAnsi="Arial MT"/>
                <w:sz w:val="15"/>
                <w:szCs w:val="15"/>
              </w:rPr>
              <w:br/>
              <w:t>LOSETA CERÁMICA DE BUENA CALIDAD PARQUET DE MÁRMOL CEMENTO PULIDO</w:t>
            </w:r>
            <w:r>
              <w:rPr>
                <w:rFonts w:ascii="Arial MT" w:hAnsi="Arial MT"/>
                <w:sz w:val="15"/>
                <w:szCs w:val="15"/>
              </w:rPr>
              <w:br/>
              <w:t>CON ACABADO ESTAMPADO U OXIDADO</w:t>
            </w:r>
            <w:r>
              <w:rPr>
                <w:rFonts w:ascii="Arial MT" w:hAnsi="Arial MT"/>
                <w:sz w:val="15"/>
                <w:szCs w:val="15"/>
              </w:rPr>
              <w:br/>
              <w:t>ALFOMBRA BUENA CALIDAD</w:t>
            </w:r>
            <w:r>
              <w:rPr>
                <w:rFonts w:ascii="Arial MT" w:hAnsi="Arial MT"/>
                <w:sz w:val="15"/>
                <w:szCs w:val="15"/>
              </w:rPr>
              <w:br/>
              <w:t>LOSETAS DE CANTERA NATURAL PISO LAMINADO COMERCIAL</w:t>
            </w:r>
            <w:r>
              <w:rPr>
                <w:rFonts w:ascii="Arial MT" w:hAnsi="Arial MT"/>
                <w:sz w:val="15"/>
                <w:szCs w:val="15"/>
              </w:rPr>
              <w:br/>
              <w:t>PISO FLOTANTE DE MELAMINA</w:t>
            </w:r>
            <w:r>
              <w:rPr>
                <w:rFonts w:ascii="Arial MT" w:hAnsi="Arial MT"/>
                <w:sz w:val="15"/>
                <w:szCs w:val="15"/>
              </w:rPr>
              <w:br/>
              <w:t>PISO MARMOLIZADO</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LOSETA CERÁMICA DE PRIMERA O IMPORTADA PLACA DE MÁRMOL CEMENTO PULIDO CON ACABADO ESTAMPADO U OXIDADO</w:t>
            </w:r>
            <w:r>
              <w:rPr>
                <w:rFonts w:ascii="Arial MT" w:hAnsi="Arial MT"/>
                <w:sz w:val="15"/>
                <w:szCs w:val="15"/>
              </w:rPr>
              <w:br/>
              <w:t>ALFOMBRA BUENA CALIDAD LOSETAS DE CANTERA NATURAL</w:t>
            </w:r>
            <w:r>
              <w:rPr>
                <w:rFonts w:ascii="Arial MT" w:hAnsi="Arial MT"/>
                <w:sz w:val="15"/>
                <w:szCs w:val="15"/>
              </w:rPr>
              <w:br/>
              <w:t>RECINTO NATURAL (PIEDRA VOLCÁNICA)</w:t>
            </w:r>
            <w:r>
              <w:rPr>
                <w:rFonts w:ascii="Arial MT" w:hAnsi="Arial MT"/>
                <w:sz w:val="15"/>
                <w:szCs w:val="15"/>
              </w:rPr>
              <w:br/>
              <w:t>PISO DE PORCELANATO PISO FLOTANTE DE MELAMINA</w:t>
            </w:r>
          </w:p>
        </w:tc>
      </w:tr>
      <w:tr w:rsidR="003147D0" w:rsidTr="00824B81">
        <w:trPr>
          <w:trHeight w:val="1500"/>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br/>
              <w:t>LAMBRINES</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NO TIENE</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LOSETA DE</w:t>
            </w:r>
            <w:r>
              <w:rPr>
                <w:rFonts w:ascii="Arial MT" w:hAnsi="Arial MT"/>
                <w:sz w:val="15"/>
                <w:szCs w:val="15"/>
              </w:rPr>
              <w:br/>
              <w:t>CERÁMICA CALIDAD COMERCIAL O AZULEJO EN ZONA HÚMEDA DE COCINA Y BAÑO PARQUET DE MÁRMOL EN ZONAS HÚMEDAS</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LOSETA DE CERÁMICA DE BUENA CALIDAD EN ZONA HÚMEDA O DE PISO A TECHO EN COCINA Y BAÑO PARQUET DE MÁRMOL EN ZONAS HÚMEDAS O DE PISO A TECHO</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LOSETA DE CERÁMICA DE PRIMERA O IMPORTADA EN ZONA HÚMEDA O DE PISO A TECHO EN COCINA Y BAÑO PARQUET DE MÁRMOL EN ZONAS HÚMEDAS O DE PISO A TECHO</w:t>
            </w:r>
            <w:r>
              <w:rPr>
                <w:rFonts w:ascii="Arial MT" w:hAnsi="Arial MT"/>
                <w:sz w:val="15"/>
                <w:szCs w:val="15"/>
              </w:rPr>
              <w:br/>
              <w:t>GRANITO O PORCELANATO</w:t>
            </w:r>
          </w:p>
        </w:tc>
      </w:tr>
      <w:tr w:rsidR="003147D0" w:rsidTr="00824B81">
        <w:trPr>
          <w:trHeight w:val="585"/>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t>ZOCLO</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NO TIENE</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MATERIAL DE PISO VINÍLICO</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MATERIAL DE PISO</w:t>
            </w:r>
            <w:r>
              <w:rPr>
                <w:rFonts w:ascii="Arial MT" w:hAnsi="Arial MT"/>
                <w:sz w:val="15"/>
                <w:szCs w:val="15"/>
              </w:rPr>
              <w:br/>
              <w:t>MADERA DE PINO LAMINADO</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MATERIAL DE PISO</w:t>
            </w:r>
            <w:r>
              <w:rPr>
                <w:rFonts w:ascii="Arial MT" w:hAnsi="Arial MT"/>
                <w:sz w:val="15"/>
                <w:szCs w:val="15"/>
              </w:rPr>
              <w:br/>
              <w:t>MADERAS FINAS ALUMINIO</w:t>
            </w:r>
          </w:p>
        </w:tc>
      </w:tr>
      <w:tr w:rsidR="003147D0" w:rsidTr="00824B81">
        <w:trPr>
          <w:trHeight w:val="4056"/>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lastRenderedPageBreak/>
              <w:br/>
              <w:t>CARPINTERÍA</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PUERTA DE</w:t>
            </w:r>
            <w:r>
              <w:rPr>
                <w:rFonts w:ascii="Arial MT" w:hAnsi="Arial MT"/>
                <w:sz w:val="15"/>
                <w:szCs w:val="15"/>
              </w:rPr>
              <w:br/>
              <w:t>ACCESO CON MADERA DE 3A O LÁMINA DE CARTÓN</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PUERTAS DE INTERCOMUNICACIÓN TIPO TAMBOR DE MADERA Y TRIPLAY DE PINO O CAOBILLA PUERTAS DE INTERCOMUNICACIÓN PREFABRICADAS ECONÓMICAS CON MARCOS DE CAJÓN METÁLICOS</w:t>
            </w:r>
            <w:r>
              <w:rPr>
                <w:rFonts w:ascii="Arial MT" w:hAnsi="Arial MT"/>
                <w:sz w:val="15"/>
                <w:szCs w:val="15"/>
              </w:rPr>
              <w:br/>
              <w:t>PUERTA DE PVC</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PUERTAS DE INTERCOMUNICACIÓN TIPO TAMBOR DE MADERA DE TRIPLAY DE PINO</w:t>
            </w:r>
            <w:r>
              <w:rPr>
                <w:rFonts w:ascii="Arial MT" w:hAnsi="Arial MT"/>
                <w:sz w:val="15"/>
                <w:szCs w:val="15"/>
              </w:rPr>
              <w:br/>
              <w:t>PUERTAS DE INTERCOMUNICACIÓN TIPO ENTABLERADAS DE MADERA DE PINO GUARDARROPAS CON PUERTAS CORREDIZAS O ABATIBLES DE TAMBOR DE PINO CON CAJONES Y</w:t>
            </w:r>
            <w:r>
              <w:rPr>
                <w:rFonts w:ascii="Arial MT" w:hAnsi="Arial MT"/>
                <w:sz w:val="15"/>
                <w:szCs w:val="15"/>
              </w:rPr>
              <w:br/>
              <w:t>MALETEROS LAMBRINES DE DUELA O TRIPLAY DE PINO PISO DE DUELA O PARQUET DE PINO BARANDALES Y</w:t>
            </w:r>
            <w:r>
              <w:rPr>
                <w:rFonts w:ascii="Arial MT" w:hAnsi="Arial MT"/>
                <w:sz w:val="15"/>
                <w:szCs w:val="15"/>
              </w:rPr>
              <w:br/>
              <w:t>PASAMANOS DE MADERA DE PINO SENCILLA O LABRADA VENTANAS DE MADERA DE PINO</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PUERTAS DE</w:t>
            </w:r>
            <w:r>
              <w:rPr>
                <w:rFonts w:ascii="Arial MT" w:hAnsi="Arial MT"/>
                <w:sz w:val="15"/>
                <w:szCs w:val="15"/>
              </w:rPr>
              <w:br/>
              <w:t>INTERCOMUNICACIÓN TIPO TAMBOR DE MADERAS FINAS PUERTAS DE</w:t>
            </w:r>
            <w:r>
              <w:rPr>
                <w:rFonts w:ascii="Arial MT" w:hAnsi="Arial MT"/>
                <w:sz w:val="15"/>
                <w:szCs w:val="15"/>
              </w:rPr>
              <w:br/>
              <w:t>INTERCOMUNICACIÓN TIPO ENTABLERADAS DE MADERAS FINAS</w:t>
            </w:r>
            <w:r>
              <w:rPr>
                <w:rFonts w:ascii="Arial MT" w:hAnsi="Arial MT"/>
                <w:sz w:val="15"/>
                <w:szCs w:val="15"/>
              </w:rPr>
              <w:br/>
              <w:t>GUARDARROPAS CON PUERTAS CORREDIZAS O ABATIBLES DE TAMBOR MADERAS FINAS CON CAJONES Y MALETEROS LAMBRINES DE DUELA O ENTABLERADOS DE MADERAS FINAS PISOS DE DUELA O PARQUET DE MADERAS FINAS O TRATADAS</w:t>
            </w:r>
            <w:r>
              <w:rPr>
                <w:rFonts w:ascii="Arial MT" w:hAnsi="Arial MT"/>
                <w:sz w:val="15"/>
                <w:szCs w:val="15"/>
              </w:rPr>
              <w:br/>
              <w:t>BARANDALES Y PASAMANOS DE MADERAS FINAS LABRADA</w:t>
            </w:r>
            <w:r>
              <w:rPr>
                <w:rFonts w:ascii="Arial MT" w:hAnsi="Arial MT"/>
                <w:sz w:val="15"/>
                <w:szCs w:val="15"/>
              </w:rPr>
              <w:br/>
              <w:t>VENTANAS DE MADERAS FINAS</w:t>
            </w:r>
          </w:p>
        </w:tc>
      </w:tr>
      <w:tr w:rsidR="003147D0" w:rsidTr="00824B81">
        <w:trPr>
          <w:trHeight w:val="2790"/>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t>HERRERÍA</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PERFILES TUBULARES COMERCIALES PERFILES ESTRUCTURALES LIGEROS</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PERFILES TUBULARES COMERCIALES PERFIL DE ALUMINIO NATURAL ECONÓMICO</w:t>
            </w:r>
            <w:r>
              <w:rPr>
                <w:rFonts w:ascii="Arial MT" w:hAnsi="Arial MT"/>
                <w:sz w:val="15"/>
                <w:szCs w:val="15"/>
              </w:rPr>
              <w:br/>
              <w:t>ACERO ESTRUCTURAL LIGERO</w:t>
            </w:r>
            <w:r>
              <w:rPr>
                <w:rFonts w:ascii="Arial MT" w:hAnsi="Arial MT"/>
                <w:sz w:val="15"/>
                <w:szCs w:val="15"/>
              </w:rPr>
              <w:br/>
              <w:t>BARANDAL DE ACERO ESTRUCTURAL</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PERFILES TUBULARES PERFIL DE ALUMINIO ANONIZADO O NATURAL PROTECCIONES DE FIERRO ESTRUCTURAL BARANDALES DE</w:t>
            </w:r>
            <w:r>
              <w:rPr>
                <w:rFonts w:ascii="Arial MT" w:hAnsi="Arial MT"/>
                <w:sz w:val="15"/>
                <w:szCs w:val="15"/>
              </w:rPr>
              <w:br/>
              <w:t>ALUMINIO CON CRISTAL</w:t>
            </w:r>
            <w:r>
              <w:rPr>
                <w:rFonts w:ascii="Arial MT" w:hAnsi="Arial MT"/>
                <w:sz w:val="15"/>
                <w:szCs w:val="15"/>
              </w:rPr>
              <w:br/>
              <w:t>BARANDAL DE ACERO ESTRUCTURAL CANCEL DE ALUMINIO CON ACRÍLICO</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PERFIL DE ALUMINIO ANONIZADO O DIFERENTES ACABADOS</w:t>
            </w:r>
            <w:r>
              <w:rPr>
                <w:rFonts w:ascii="Arial MT" w:hAnsi="Arial MT"/>
                <w:sz w:val="15"/>
                <w:szCs w:val="15"/>
              </w:rPr>
              <w:br/>
              <w:t>PERFILES DE MADERA CON RECUBRIMIENTO DE PVC HERRERÍA DECORATIVA MARCOS DE ALUMINIO O PVC SISTEMAS DE SOPORTE PUNTUAL (COSTILLAS O ARAÑA)</w:t>
            </w:r>
            <w:r>
              <w:rPr>
                <w:rFonts w:ascii="Arial MT" w:hAnsi="Arial MT"/>
                <w:sz w:val="15"/>
                <w:szCs w:val="15"/>
              </w:rPr>
              <w:br/>
              <w:t>BARANDALES CON CRISTAL TEMPLADO CON SISTEMA DE SOPORTES PUNTUALES O COLGANTES</w:t>
            </w:r>
            <w:r>
              <w:rPr>
                <w:rFonts w:ascii="Arial MT" w:hAnsi="Arial MT"/>
                <w:sz w:val="15"/>
                <w:szCs w:val="15"/>
              </w:rPr>
              <w:br/>
              <w:t>CANCELES DE CRISTAL TEMPLADO EN BAÑOS</w:t>
            </w:r>
          </w:p>
        </w:tc>
      </w:tr>
      <w:tr w:rsidR="003147D0" w:rsidTr="00824B81">
        <w:trPr>
          <w:trHeight w:val="1428"/>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t>VIDRIERÍA</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CRISTAL SENCILLO O MEDIO DOBLE</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CRISTAL SENCILLO O MEDIO DOBLE</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CRISTAL DE 4 A 6 MM, CLARO, REFLECTA O TINTEX</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CRISTAL DE 4 A 6 MM, REFLECTA, TINTEX, LAMINADOS, ESMERILADOS Y BISELADOS TEMPLADOS CON SISTEMAS DE SOPORTE PUNTUAL EMPLOMADOS, BAJO RELIEVE, GRABADOS O VITRALES</w:t>
            </w:r>
            <w:r>
              <w:rPr>
                <w:rFonts w:ascii="Arial MT" w:hAnsi="Arial MT"/>
                <w:sz w:val="15"/>
                <w:szCs w:val="15"/>
              </w:rPr>
              <w:br/>
              <w:t>VIDRIO ARMADO DOBLE VIDRIO</w:t>
            </w:r>
          </w:p>
        </w:tc>
      </w:tr>
      <w:tr w:rsidR="003147D0" w:rsidTr="00824B81">
        <w:trPr>
          <w:trHeight w:val="612"/>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t>PINTURA</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A LA CAL VINÍLICA ECONÓMICA ESMALTE EN HERRERÍA</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VINÍLICA ECONÓMICA, ESMALTE, BARNIZ</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VINÍLICA BUENA CALIDAD, ESMALTE, EPÓXICA, BARNIZ</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VINÍLICA BUENA CALIDAD, ESMALTE, EPÓXICA, BARNIZ Y LACA</w:t>
            </w:r>
          </w:p>
        </w:tc>
      </w:tr>
      <w:tr w:rsidR="003147D0" w:rsidTr="00824B81">
        <w:trPr>
          <w:trHeight w:val="2040"/>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lastRenderedPageBreak/>
              <w:t>INSTALACIÓN ELÉCTRICA</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VISIBLE CON ELEMENTOS INTERCAMBIABLES Y DE SOBREPONER</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OCULTA CON ELEMENTOS INTERCAMBIABLES</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OCULTA CON ELEMENTOS INTERCAMBIABLES DE BUENA CALIDAD CON SALIDAS PROFUSAS LÁMPARAS CFL,</w:t>
            </w:r>
            <w:r>
              <w:rPr>
                <w:rFonts w:ascii="Arial MT" w:hAnsi="Arial MT"/>
                <w:sz w:val="15"/>
                <w:szCs w:val="15"/>
              </w:rPr>
              <w:br/>
              <w:t>HALÓGENO E INCANDESCENTES</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OCULTA CON ELEMENTOS INTERCAMBIABLES DE LUJO CON SALIDAS PROFUSAS, LUZ INDIRECTA Y PLAFONES LUMINOSOS, CAJAS, LUMINARIAS DE HALÓGENO, MERCURIO Y LED CABLES DE FIBRA ÓPTICA, MULTICONDUCTORES FORRADOS, CABLES ESPECIALES PARA ALBERCAS</w:t>
            </w:r>
          </w:p>
        </w:tc>
      </w:tr>
      <w:tr w:rsidR="003147D0" w:rsidTr="00824B81">
        <w:trPr>
          <w:trHeight w:val="612"/>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t>INSTALACIÓN HIDRÁULICA</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OCULTA MÍNIMA O VISIBLE CON GALVANIZADO O COBRE</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OCULTA MÍNIMA, DE COBRE O CPVC</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OCULTA DIÁMETROS SUFICIENTES, DE COBRE O CPVC</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OCULTA DIÁMETROS SUFICIENTES, PARA INSTALACIÓN GENERAL Y</w:t>
            </w:r>
            <w:r>
              <w:rPr>
                <w:rFonts w:ascii="Arial MT" w:hAnsi="Arial MT"/>
                <w:sz w:val="15"/>
                <w:szCs w:val="15"/>
              </w:rPr>
              <w:br/>
              <w:t>ESPECIAL DE COBRE O CPVC</w:t>
            </w:r>
          </w:p>
        </w:tc>
      </w:tr>
      <w:tr w:rsidR="003147D0" w:rsidTr="00824B81">
        <w:trPr>
          <w:trHeight w:val="1428"/>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t>INSTALACIÓN SANITARIA</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LETRINA ALBAÑAL</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MUEBLES DE BAÑO CALIDAD COMERCIAL OCULTA DE PVC Y ALBAÑAL</w:t>
            </w:r>
            <w:r>
              <w:rPr>
                <w:rFonts w:ascii="Arial MT" w:hAnsi="Arial MT"/>
                <w:sz w:val="15"/>
                <w:szCs w:val="15"/>
              </w:rPr>
              <w:br/>
              <w:t>1 BAÑO</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MUEBLES DE BAÑO DE BUENA CALIDAD OCULTA DE PVC Y ALBAÑAL MÍNIMO 2 1/2 BAÑOS EN USO</w:t>
            </w:r>
            <w:r>
              <w:rPr>
                <w:rFonts w:ascii="Arial MT" w:hAnsi="Arial MT"/>
                <w:sz w:val="15"/>
                <w:szCs w:val="15"/>
              </w:rPr>
              <w:br/>
              <w:t>HABITACIONAL</w:t>
            </w:r>
            <w:r>
              <w:rPr>
                <w:rFonts w:ascii="Arial MT" w:hAnsi="Arial MT"/>
                <w:sz w:val="15"/>
                <w:szCs w:val="15"/>
              </w:rPr>
              <w:br/>
              <w:t>FOSA SÉPTICA EN USOS CAMPESTRES</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SISTEMAS SEPARADOS MUEBLES Y ACCESORIOS DE PRIMERA CALIDAD OCULTA DE PVC Y ALBAÑAL MÍNIMO 3 1/2 BAÑOS EN USO HABITACIONAL</w:t>
            </w:r>
            <w:r>
              <w:rPr>
                <w:rFonts w:ascii="Arial MT" w:hAnsi="Arial MT"/>
                <w:sz w:val="15"/>
                <w:szCs w:val="15"/>
              </w:rPr>
              <w:br/>
              <w:t>FOSA SÉPTICA EN USOS CAMPESTRES</w:t>
            </w:r>
          </w:p>
        </w:tc>
      </w:tr>
      <w:tr w:rsidR="003147D0" w:rsidTr="00824B81">
        <w:trPr>
          <w:trHeight w:val="2856"/>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t>FACHADAS</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NATURALES</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APLANADOS DE MEZCLA Y PINTURA</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APLANADOS DE MEZCLA Y PINTURA INCLUYENDO DETALLES DECORATIVOS DE CANTERA, FACHALETA O SIMILARES</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APLANADOS DE MEZCLA Y PINTURA INCLUYENDO DETALLES DECORATIVOS DE CANTERA, FACHALETA, ALUCOBOND, ALUMINIO O SIMILARES COLUMNAS, FRONTONES, PÉRGOLAS, GÁRGOLAS, MARQUESINAS, CORNISAS Y REPISONES</w:t>
            </w:r>
            <w:r>
              <w:rPr>
                <w:rFonts w:ascii="Arial MT" w:hAnsi="Arial MT"/>
                <w:sz w:val="15"/>
                <w:szCs w:val="15"/>
              </w:rPr>
              <w:br/>
              <w:t>MURO DE PIEDRA AISLANTE CON REVERSO DE POLIESTIRENO REFORZADO CON ACERO GALVANIZADO PLACA DE FIBROYESO PLACA DE FIBROCEMENTO</w:t>
            </w:r>
          </w:p>
        </w:tc>
      </w:tr>
      <w:tr w:rsidR="003147D0" w:rsidTr="00824B81">
        <w:trPr>
          <w:trHeight w:val="1224"/>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t>CERRAJERÍA</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CHAPA DE ENTRADA DE SOBREPONER PORTACANDADO</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CHAPAS DE ENTRADA Y DE</w:t>
            </w:r>
            <w:r>
              <w:rPr>
                <w:rFonts w:ascii="Arial MT" w:hAnsi="Arial MT"/>
                <w:sz w:val="15"/>
                <w:szCs w:val="15"/>
              </w:rPr>
              <w:br/>
              <w:t>INTERCOMUNICACIÓN DEL PAÍS CALIDAD ECONÓMICA DE EMBUTIR Y</w:t>
            </w:r>
            <w:r>
              <w:rPr>
                <w:rFonts w:ascii="Arial MT" w:hAnsi="Arial MT"/>
                <w:sz w:val="15"/>
                <w:szCs w:val="15"/>
              </w:rPr>
              <w:br/>
              <w:t>SOBREPONER</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CHAPAS DE ENTRADA Y DE</w:t>
            </w:r>
            <w:r>
              <w:rPr>
                <w:rFonts w:ascii="Arial MT" w:hAnsi="Arial MT"/>
                <w:sz w:val="15"/>
                <w:szCs w:val="15"/>
              </w:rPr>
              <w:br/>
              <w:t>INTERCOMUNICACIÓN DEL PAÍS DE BUENA CALIDAD</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CHAPA DE ENTRADA Y DE INTERCOMUNICACIÓN DEL PAÍS E IMPORTADAS DE BUENA CALIDAD</w:t>
            </w:r>
            <w:r>
              <w:rPr>
                <w:rFonts w:ascii="Arial MT" w:hAnsi="Arial MT"/>
                <w:sz w:val="15"/>
                <w:szCs w:val="15"/>
              </w:rPr>
              <w:br/>
              <w:t>DOBLE BARRA SOBREPONER ELÉCTRICA DE CONTRA ELÉCTRICA ANTIPÁNICO</w:t>
            </w:r>
          </w:p>
        </w:tc>
      </w:tr>
      <w:tr w:rsidR="003147D0" w:rsidTr="00824B81">
        <w:trPr>
          <w:trHeight w:val="3264"/>
        </w:trPr>
        <w:tc>
          <w:tcPr>
            <w:tcW w:w="943" w:type="pct"/>
            <w:tcBorders>
              <w:top w:val="nil"/>
              <w:left w:val="nil"/>
              <w:bottom w:val="nil"/>
              <w:right w:val="nil"/>
            </w:tcBorders>
            <w:shd w:val="clear" w:color="000000" w:fill="D9D9D9"/>
            <w:vAlign w:val="center"/>
            <w:hideMark/>
          </w:tcPr>
          <w:p w:rsidR="003147D0" w:rsidRDefault="003147D0">
            <w:pPr>
              <w:rPr>
                <w:rFonts w:ascii="Arial" w:hAnsi="Arial" w:cs="Arial"/>
                <w:b/>
                <w:bCs/>
                <w:sz w:val="16"/>
                <w:szCs w:val="16"/>
              </w:rPr>
            </w:pPr>
            <w:r>
              <w:rPr>
                <w:rFonts w:ascii="Arial" w:hAnsi="Arial" w:cs="Arial"/>
                <w:b/>
                <w:bCs/>
                <w:sz w:val="16"/>
                <w:szCs w:val="16"/>
              </w:rPr>
              <w:lastRenderedPageBreak/>
              <w:t>INSTALACIONES ESPECIALES</w:t>
            </w:r>
            <w:r>
              <w:rPr>
                <w:rFonts w:ascii="Arial" w:hAnsi="Arial" w:cs="Arial"/>
                <w:b/>
                <w:bCs/>
                <w:sz w:val="16"/>
                <w:szCs w:val="16"/>
              </w:rPr>
              <w:br/>
            </w:r>
            <w:r>
              <w:rPr>
                <w:rFonts w:ascii="Arial" w:hAnsi="Arial" w:cs="Arial"/>
                <w:b/>
                <w:bCs/>
                <w:sz w:val="16"/>
                <w:szCs w:val="16"/>
              </w:rPr>
              <w:br/>
              <w:t>ELEMENTOS ACCESORIOS</w:t>
            </w:r>
            <w:r>
              <w:rPr>
                <w:rFonts w:ascii="Arial" w:hAnsi="Arial" w:cs="Arial"/>
                <w:b/>
                <w:bCs/>
                <w:sz w:val="16"/>
                <w:szCs w:val="16"/>
              </w:rPr>
              <w:br/>
            </w:r>
            <w:r>
              <w:rPr>
                <w:rFonts w:ascii="Arial" w:hAnsi="Arial" w:cs="Arial"/>
                <w:b/>
                <w:bCs/>
                <w:sz w:val="16"/>
                <w:szCs w:val="16"/>
              </w:rPr>
              <w:br/>
              <w:t>OBRAS COMPLEMENTARIAS</w:t>
            </w:r>
          </w:p>
        </w:tc>
        <w:tc>
          <w:tcPr>
            <w:tcW w:w="883"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NO TIENE</w:t>
            </w:r>
          </w:p>
        </w:tc>
        <w:tc>
          <w:tcPr>
            <w:tcW w:w="961" w:type="pct"/>
            <w:tcBorders>
              <w:top w:val="nil"/>
              <w:left w:val="nil"/>
              <w:bottom w:val="single" w:sz="4" w:space="0" w:color="000000"/>
              <w:right w:val="single" w:sz="4" w:space="0" w:color="000000"/>
            </w:tcBorders>
            <w:shd w:val="clear" w:color="auto" w:fill="auto"/>
            <w:vAlign w:val="center"/>
            <w:hideMark/>
          </w:tcPr>
          <w:p w:rsidR="003147D0" w:rsidRDefault="003147D0" w:rsidP="00824B81">
            <w:pPr>
              <w:jc w:val="both"/>
              <w:rPr>
                <w:rFonts w:ascii="Arial MT" w:hAnsi="Arial MT"/>
                <w:sz w:val="15"/>
                <w:szCs w:val="15"/>
              </w:rPr>
            </w:pPr>
            <w:r>
              <w:rPr>
                <w:rFonts w:ascii="Arial MT" w:hAnsi="Arial MT"/>
                <w:sz w:val="15"/>
                <w:szCs w:val="15"/>
              </w:rPr>
              <w:t>CALENTADOR SOLAR</w:t>
            </w:r>
          </w:p>
        </w:tc>
        <w:tc>
          <w:tcPr>
            <w:tcW w:w="969" w:type="pct"/>
            <w:tcBorders>
              <w:top w:val="nil"/>
              <w:left w:val="nil"/>
              <w:bottom w:val="single" w:sz="4" w:space="0" w:color="000000"/>
              <w:right w:val="single" w:sz="4" w:space="0" w:color="000000"/>
            </w:tcBorders>
            <w:shd w:val="clear" w:color="auto" w:fill="auto"/>
            <w:vAlign w:val="center"/>
            <w:hideMark/>
          </w:tcPr>
          <w:p w:rsidR="003147D0" w:rsidRDefault="003147D0" w:rsidP="00DE08A1">
            <w:pPr>
              <w:jc w:val="both"/>
              <w:rPr>
                <w:rFonts w:ascii="Arial MT" w:hAnsi="Arial MT"/>
                <w:sz w:val="15"/>
                <w:szCs w:val="15"/>
              </w:rPr>
            </w:pPr>
            <w:r>
              <w:rPr>
                <w:rFonts w:ascii="Arial MT" w:hAnsi="Arial MT"/>
                <w:sz w:val="15"/>
                <w:szCs w:val="15"/>
              </w:rPr>
              <w:t>CISTERNA Y BOMBA ELECTROMECÁNICA COCINA INTEGRAL PORTÓN ELÉCTRICO SISTEMA HIDRONEUMÁTICO CALENTADOR SOLAR AIRE ACONDICIONADO AIRE LAVADO TANQUE ESTACIONARIO DE GAS</w:t>
            </w:r>
          </w:p>
        </w:tc>
        <w:tc>
          <w:tcPr>
            <w:tcW w:w="1244" w:type="pct"/>
            <w:tcBorders>
              <w:top w:val="nil"/>
              <w:left w:val="nil"/>
              <w:bottom w:val="single" w:sz="4" w:space="0" w:color="000000"/>
              <w:right w:val="single" w:sz="4" w:space="0" w:color="000000"/>
            </w:tcBorders>
            <w:shd w:val="clear" w:color="auto" w:fill="auto"/>
            <w:vAlign w:val="center"/>
            <w:hideMark/>
          </w:tcPr>
          <w:p w:rsidR="003147D0" w:rsidRDefault="003147D0" w:rsidP="00DE08A1">
            <w:pPr>
              <w:jc w:val="both"/>
              <w:rPr>
                <w:rFonts w:ascii="Arial MT" w:hAnsi="Arial MT"/>
                <w:sz w:val="15"/>
                <w:szCs w:val="15"/>
              </w:rPr>
            </w:pPr>
            <w:r>
              <w:rPr>
                <w:rFonts w:ascii="Arial MT" w:hAnsi="Arial MT"/>
                <w:sz w:val="15"/>
                <w:szCs w:val="15"/>
              </w:rPr>
              <w:t>CISTERNA Y BOMBA ELECTROMECÁNICA, AIRE ACONDICIONADO SISTEMA HIDRONEUMÁTICO CALENTADOR SOLAR RIEGO POR ASPERSIÓN ALBERCA, CHAPOTEADERO O JACUZZI CALEFACCIÓN</w:t>
            </w:r>
            <w:r>
              <w:rPr>
                <w:rFonts w:ascii="Arial MT" w:hAnsi="Arial MT"/>
                <w:sz w:val="15"/>
                <w:szCs w:val="15"/>
              </w:rPr>
              <w:br/>
              <w:t>COCINA INTEGRAL</w:t>
            </w:r>
            <w:r>
              <w:rPr>
                <w:rFonts w:ascii="Arial MT" w:hAnsi="Arial MT"/>
                <w:sz w:val="15"/>
                <w:szCs w:val="15"/>
              </w:rPr>
              <w:br/>
              <w:t>SISTEMAS DE INTERCOMUNICACIÓN Y SEGURIDAD INSTALACIONES DEPORTIVAS TANQUE ESTACIONARIO DE GAS</w:t>
            </w:r>
            <w:r>
              <w:rPr>
                <w:rFonts w:ascii="Arial MT" w:hAnsi="Arial MT"/>
                <w:sz w:val="15"/>
                <w:szCs w:val="15"/>
              </w:rPr>
              <w:br/>
              <w:t>PLANTA DE TRATAMIENTO DE AGUA</w:t>
            </w:r>
            <w:r>
              <w:rPr>
                <w:rFonts w:ascii="Arial MT" w:hAnsi="Arial MT"/>
                <w:sz w:val="15"/>
                <w:szCs w:val="15"/>
              </w:rPr>
              <w:br/>
              <w:t>SISTEMAS INTELIGENTES Y DOMÓTICA SISTEMA INTELIGENTE</w:t>
            </w:r>
            <w:r>
              <w:rPr>
                <w:rFonts w:ascii="Arial MT" w:hAnsi="Arial MT"/>
                <w:sz w:val="15"/>
                <w:szCs w:val="15"/>
              </w:rPr>
              <w:br/>
              <w:t>VARIADOS</w:t>
            </w:r>
          </w:p>
        </w:tc>
      </w:tr>
    </w:tbl>
    <w:p w:rsidR="00C65DD7" w:rsidRPr="00D55497" w:rsidRDefault="00C65DD7" w:rsidP="00D55497">
      <w:pPr>
        <w:rPr>
          <w:lang w:val="es-ES"/>
        </w:rPr>
      </w:pPr>
    </w:p>
    <w:sectPr w:rsidR="00C65DD7" w:rsidRPr="00D55497" w:rsidSect="00687D4D">
      <w:headerReference w:type="default" r:id="rId11"/>
      <w:footerReference w:type="even" r:id="rId12"/>
      <w:footerReference w:type="default" r:id="rId13"/>
      <w:pgSz w:w="12240" w:h="15840" w:code="1"/>
      <w:pgMar w:top="1701" w:right="1325" w:bottom="1701" w:left="184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A40" w:rsidRDefault="008A5A40">
      <w:r>
        <w:separator/>
      </w:r>
    </w:p>
  </w:endnote>
  <w:endnote w:type="continuationSeparator" w:id="0">
    <w:p w:rsidR="008A5A40" w:rsidRDefault="008A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ndale Sans UI">
    <w:altName w:val="Arial Unicode MS"/>
    <w:charset w:val="00"/>
    <w:family w:val="auto"/>
    <w:pitch w:val="variable"/>
  </w:font>
  <w:font w:name="Gotham Book">
    <w:panose1 w:val="0200060404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45" w:rsidRDefault="00131645" w:rsidP="006331D7">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131645" w:rsidRDefault="00131645" w:rsidP="006331D7">
    <w:pPr>
      <w:pStyle w:val="Piedepgina"/>
    </w:pPr>
  </w:p>
  <w:p w:rsidR="00131645" w:rsidRDefault="00131645"/>
  <w:p w:rsidR="00131645" w:rsidRDefault="00131645"/>
  <w:p w:rsidR="00131645" w:rsidRDefault="0013164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eastAsiaTheme="minorHAnsi" w:hAnsi="Arial Narrow" w:cstheme="minorBidi"/>
        <w:bCs/>
        <w:sz w:val="14"/>
        <w:szCs w:val="14"/>
        <w:lang w:eastAsia="en-US"/>
      </w:rPr>
      <w:id w:val="1725557142"/>
      <w:docPartObj>
        <w:docPartGallery w:val="Page Numbers (Bottom of Page)"/>
        <w:docPartUnique/>
      </w:docPartObj>
    </w:sdtPr>
    <w:sdtContent>
      <w:p w:rsidR="00131645" w:rsidRPr="00CF38FC" w:rsidRDefault="00131645" w:rsidP="00B82B3D">
        <w:pPr>
          <w:pStyle w:val="Piedepgina"/>
          <w:tabs>
            <w:tab w:val="clear" w:pos="4419"/>
            <w:tab w:val="clear" w:pos="8838"/>
            <w:tab w:val="left" w:pos="6600"/>
          </w:tabs>
          <w:jc w:val="left"/>
          <w:rPr>
            <w:rFonts w:ascii="Arial" w:hAnsi="Arial" w:cs="Arial"/>
          </w:rPr>
        </w:pPr>
        <w:r w:rsidRPr="00294948">
          <w:rPr>
            <w:rFonts w:ascii="Arial Narrow" w:eastAsiaTheme="minorHAnsi" w:hAnsi="Arial Narrow" w:cstheme="minorBidi"/>
            <w:bCs/>
            <w:noProof/>
            <w:sz w:val="12"/>
            <w:szCs w:val="14"/>
            <w:lang w:eastAsia="es-MX"/>
          </w:rPr>
          <mc:AlternateContent>
            <mc:Choice Requires="wps">
              <w:drawing>
                <wp:anchor distT="0" distB="0" distL="114300" distR="114300" simplePos="0" relativeHeight="251665408" behindDoc="0" locked="0" layoutInCell="1" allowOverlap="1" wp14:anchorId="45D59AD5" wp14:editId="2EA1B8A5">
                  <wp:simplePos x="0" y="0"/>
                  <wp:positionH relativeFrom="leftMargin">
                    <wp:posOffset>6800850</wp:posOffset>
                  </wp:positionH>
                  <wp:positionV relativeFrom="bottomMargin">
                    <wp:posOffset>107950</wp:posOffset>
                  </wp:positionV>
                  <wp:extent cx="436880" cy="4857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8577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131645" w:rsidRDefault="00131645" w:rsidP="00B75929">
                              <w:pPr>
                                <w:pStyle w:val="Piedepgina"/>
                                <w:pBdr>
                                  <w:top w:val="single" w:sz="12" w:space="9"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CD543E" w:rsidRPr="00CD543E">
                                <w:rPr>
                                  <w:noProof/>
                                  <w:sz w:val="28"/>
                                  <w:szCs w:val="28"/>
                                </w:rPr>
                                <w:t>37</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59AD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34" type="#_x0000_t176" style="position:absolute;margin-left:535.5pt;margin-top:8.5pt;width:34.4pt;height:38.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" filled="f" fillcolor="#4f81bd [3204]" stroked="f" strokecolor="#737373 [1789]">
                  <v:textbox>
                    <w:txbxContent>
                      <w:p w:rsidR="00131645" w:rsidRDefault="00131645" w:rsidP="00B75929">
                        <w:pPr>
                          <w:pStyle w:val="Piedepgina"/>
                          <w:pBdr>
                            <w:top w:val="single" w:sz="12" w:space="9"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CD543E" w:rsidRPr="00CD543E">
                          <w:rPr>
                            <w:noProof/>
                            <w:sz w:val="28"/>
                            <w:szCs w:val="28"/>
                          </w:rPr>
                          <w:t>37</w:t>
                        </w:r>
                        <w:r>
                          <w:rPr>
                            <w:noProof/>
                            <w:sz w:val="28"/>
                            <w:szCs w:val="28"/>
                          </w:rPr>
                          <w:fldChar w:fldCharType="end"/>
                        </w:r>
                      </w:p>
                    </w:txbxContent>
                  </v:textbox>
                  <w10:wrap anchorx="margin" anchory="margin"/>
                </v:shape>
              </w:pict>
            </mc:Fallback>
          </mc:AlternateContent>
        </w:r>
        <w:sdt>
          <w:sdtPr>
            <w:id w:val="-2029869298"/>
            <w:docPartObj>
              <w:docPartGallery w:val="Page Numbers (Bottom of Page)"/>
              <w:docPartUnique/>
            </w:docPartObj>
          </w:sdtPr>
          <w:sdtContent>
            <w:r w:rsidRPr="00B75929">
              <w:rPr>
                <w:rFonts w:ascii="Arial" w:hAnsi="Arial" w:cs="Tahoma"/>
                <w:sz w:val="16"/>
                <w:szCs w:val="16"/>
              </w:rPr>
              <w:t>Acuerdo mediante el cual se autoriza la propuesta de las Tablas</w:t>
            </w:r>
            <w:r>
              <w:rPr>
                <w:rFonts w:ascii="Arial" w:hAnsi="Arial" w:cs="Tahoma"/>
                <w:sz w:val="16"/>
                <w:szCs w:val="16"/>
              </w:rPr>
              <w:t xml:space="preserve"> de</w:t>
            </w:r>
            <w:r w:rsidRPr="00B75929">
              <w:rPr>
                <w:rFonts w:ascii="Arial" w:hAnsi="Arial" w:cs="Tahoma"/>
                <w:sz w:val="16"/>
                <w:szCs w:val="16"/>
              </w:rPr>
              <w:t xml:space="preserve"> Valores Unitarios de Suelo y Construcción de</w:t>
            </w:r>
            <w:r>
              <w:rPr>
                <w:rFonts w:ascii="Arial" w:hAnsi="Arial" w:cs="Tahoma"/>
                <w:sz w:val="16"/>
                <w:szCs w:val="16"/>
              </w:rPr>
              <w:t xml:space="preserve">l Municipio de Corregidora, </w:t>
            </w:r>
            <w:proofErr w:type="spellStart"/>
            <w:r>
              <w:rPr>
                <w:rFonts w:ascii="Arial" w:hAnsi="Arial" w:cs="Tahoma"/>
                <w:sz w:val="16"/>
                <w:szCs w:val="16"/>
              </w:rPr>
              <w:t>Qro</w:t>
            </w:r>
            <w:proofErr w:type="spellEnd"/>
            <w:r>
              <w:rPr>
                <w:rFonts w:ascii="Arial" w:hAnsi="Arial" w:cs="Tahoma"/>
                <w:sz w:val="16"/>
                <w:szCs w:val="16"/>
              </w:rPr>
              <w:t>., para el Ejercicio Fiscal 2024</w:t>
            </w:r>
            <w:r w:rsidRPr="00B75929">
              <w:rPr>
                <w:rFonts w:ascii="Arial" w:hAnsi="Arial" w:cs="Tahoma"/>
                <w:sz w:val="16"/>
                <w:szCs w:val="16"/>
              </w:rPr>
              <w:t>, así como su remisión a la LX Legi</w:t>
            </w:r>
            <w:r>
              <w:rPr>
                <w:rFonts w:ascii="Arial" w:hAnsi="Arial" w:cs="Tahoma"/>
                <w:sz w:val="16"/>
                <w:szCs w:val="16"/>
              </w:rPr>
              <w:t xml:space="preserve">slatura del Estado de Querétaro. </w:t>
            </w:r>
          </w:sdtContent>
        </w:sdt>
        <w:r>
          <w:t>-------------------------------------------------------------------------------------------------------------</w:t>
        </w:r>
        <w:r>
          <w:rPr>
            <w:rFonts w:ascii="Arial" w:hAnsi="Arial" w:cs="Arial"/>
            <w:sz w:val="16"/>
          </w:rPr>
          <w:t>MEST/AMA/KTU</w:t>
        </w:r>
      </w:p>
      <w:p w:rsidR="00131645" w:rsidRDefault="00131645" w:rsidP="00834345">
        <w:pPr>
          <w:pStyle w:val="Piedepgina"/>
          <w:tabs>
            <w:tab w:val="clear" w:pos="4419"/>
            <w:tab w:val="clear" w:pos="8838"/>
            <w:tab w:val="left" w:pos="6600"/>
          </w:tabs>
          <w:jc w:val="both"/>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A40" w:rsidRDefault="008A5A40">
      <w:r>
        <w:separator/>
      </w:r>
    </w:p>
  </w:footnote>
  <w:footnote w:type="continuationSeparator" w:id="0">
    <w:p w:rsidR="008A5A40" w:rsidRDefault="008A5A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645" w:rsidRPr="004C2EB1" w:rsidRDefault="00131645" w:rsidP="004C2EB1">
    <w:pPr>
      <w:pBdr>
        <w:top w:val="single" w:sz="8" w:space="10" w:color="FFFFFF"/>
        <w:bottom w:val="single" w:sz="8" w:space="10" w:color="FFFFFF"/>
      </w:pBdr>
      <w:rPr>
        <w:i/>
        <w:iCs/>
        <w:color w:val="A6A6A6"/>
        <w:lang w:val="es-ES"/>
      </w:rPr>
    </w:pPr>
    <w:r w:rsidRPr="005A5022">
      <w:rPr>
        <w:rFonts w:ascii="Gotham Book" w:hAnsi="Gotham Book"/>
        <w:noProof/>
        <w:sz w:val="20"/>
        <w:szCs w:val="20"/>
        <w:lang w:eastAsia="es-MX"/>
      </w:rPr>
      <mc:AlternateContent>
        <mc:Choice Requires="wps">
          <w:drawing>
            <wp:anchor distT="0" distB="0" distL="114300" distR="114300" simplePos="0" relativeHeight="251663360" behindDoc="0" locked="0" layoutInCell="0" allowOverlap="1" wp14:anchorId="27290435" wp14:editId="6B932CCF">
              <wp:simplePos x="0" y="0"/>
              <wp:positionH relativeFrom="margin">
                <wp:posOffset>2330450</wp:posOffset>
              </wp:positionH>
              <wp:positionV relativeFrom="topMargin">
                <wp:posOffset>200025</wp:posOffset>
              </wp:positionV>
              <wp:extent cx="3876675" cy="666750"/>
              <wp:effectExtent l="19050" t="19050" r="28575" b="19050"/>
              <wp:wrapSquare wrapText="bothSides"/>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66750"/>
                      </a:xfrm>
                      <a:prstGeom prst="bracketPair">
                        <a:avLst>
                          <a:gd name="adj" fmla="val 8051"/>
                        </a:avLst>
                      </a:prstGeom>
                      <a:noFill/>
                      <a:ln w="38100">
                        <a:solidFill>
                          <a:srgbClr val="548DD4"/>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48DD4"/>
                              </a:outerShdw>
                            </a:effectLst>
                          </a14:hiddenEffects>
                        </a:ext>
                      </a:extLst>
                    </wps:spPr>
                    <wps:txbx>
                      <w:txbxContent>
                        <w:p w:rsidR="00131645" w:rsidRPr="00B75929" w:rsidRDefault="00131645" w:rsidP="00834345">
                          <w:pPr>
                            <w:tabs>
                              <w:tab w:val="center" w:pos="4252"/>
                              <w:tab w:val="left" w:pos="5565"/>
                              <w:tab w:val="right" w:pos="8504"/>
                            </w:tabs>
                            <w:jc w:val="both"/>
                            <w:rPr>
                              <w:rFonts w:ascii="Arial Narrow" w:eastAsia="MS Mincho" w:hAnsi="Arial Narrow" w:cs="Arial"/>
                              <w:b/>
                              <w:sz w:val="16"/>
                              <w:szCs w:val="16"/>
                              <w:lang w:val="es-ES_tradnl"/>
                            </w:rPr>
                          </w:pPr>
                          <w:r w:rsidRPr="00B75929">
                            <w:rPr>
                              <w:rFonts w:ascii="Arial" w:hAnsi="Arial" w:cs="Tahoma"/>
                              <w:sz w:val="16"/>
                              <w:szCs w:val="16"/>
                            </w:rPr>
                            <w:t xml:space="preserve">Acuerdo mediante el cual se autoriza la propuesta de las Tablas </w:t>
                          </w:r>
                          <w:r>
                            <w:rPr>
                              <w:rFonts w:ascii="Arial" w:hAnsi="Arial" w:cs="Tahoma"/>
                              <w:sz w:val="16"/>
                              <w:szCs w:val="16"/>
                            </w:rPr>
                            <w:t xml:space="preserve">de </w:t>
                          </w:r>
                          <w:r w:rsidRPr="00B75929">
                            <w:rPr>
                              <w:rFonts w:ascii="Arial" w:hAnsi="Arial" w:cs="Tahoma"/>
                              <w:sz w:val="16"/>
                              <w:szCs w:val="16"/>
                            </w:rPr>
                            <w:t xml:space="preserve">Valores Unitarios de Suelo y Construcción del Municipio de Corregidora, </w:t>
                          </w:r>
                          <w:proofErr w:type="spellStart"/>
                          <w:r w:rsidRPr="00B75929">
                            <w:rPr>
                              <w:rFonts w:ascii="Arial" w:hAnsi="Arial" w:cs="Tahoma"/>
                              <w:sz w:val="16"/>
                              <w:szCs w:val="16"/>
                            </w:rPr>
                            <w:t>Qro</w:t>
                          </w:r>
                          <w:proofErr w:type="spellEnd"/>
                          <w:r>
                            <w:rPr>
                              <w:rFonts w:ascii="Arial" w:hAnsi="Arial" w:cs="Tahoma"/>
                              <w:sz w:val="16"/>
                              <w:szCs w:val="16"/>
                            </w:rPr>
                            <w:t>., para el Ejercicio Fiscal 2024</w:t>
                          </w:r>
                          <w:r w:rsidRPr="00B75929">
                            <w:rPr>
                              <w:rFonts w:ascii="Arial" w:hAnsi="Arial" w:cs="Tahoma"/>
                              <w:sz w:val="16"/>
                              <w:szCs w:val="16"/>
                            </w:rPr>
                            <w:t>, así como su remisión a la LX Legislatura del Estado de Querétaro.</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904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33" type="#_x0000_t185" style="position:absolute;margin-left:183.5pt;margin-top:15.75pt;width:305.25pt;height: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" o:allowincell="f" adj="1739" fillcolor="#943634" strokecolor="#548dd4" strokeweight="3pt">
              <v:shadow color="#548dd4" offset="1pt,1pt"/>
              <v:textbox inset="3.6pt,,3.6pt">
                <w:txbxContent>
                  <w:p w:rsidR="00131645" w:rsidRPr="00B75929" w:rsidRDefault="00131645" w:rsidP="00834345">
                    <w:pPr>
                      <w:tabs>
                        <w:tab w:val="center" w:pos="4252"/>
                        <w:tab w:val="left" w:pos="5565"/>
                        <w:tab w:val="right" w:pos="8504"/>
                      </w:tabs>
                      <w:jc w:val="both"/>
                      <w:rPr>
                        <w:rFonts w:ascii="Arial Narrow" w:eastAsia="MS Mincho" w:hAnsi="Arial Narrow" w:cs="Arial"/>
                        <w:b/>
                        <w:sz w:val="16"/>
                        <w:szCs w:val="16"/>
                        <w:lang w:val="es-ES_tradnl"/>
                      </w:rPr>
                    </w:pPr>
                    <w:r w:rsidRPr="00B75929">
                      <w:rPr>
                        <w:rFonts w:ascii="Arial" w:hAnsi="Arial" w:cs="Tahoma"/>
                        <w:sz w:val="16"/>
                        <w:szCs w:val="16"/>
                      </w:rPr>
                      <w:t xml:space="preserve">Acuerdo mediante el cual se autoriza la propuesta de las Tablas </w:t>
                    </w:r>
                    <w:r>
                      <w:rPr>
                        <w:rFonts w:ascii="Arial" w:hAnsi="Arial" w:cs="Tahoma"/>
                        <w:sz w:val="16"/>
                        <w:szCs w:val="16"/>
                      </w:rPr>
                      <w:t xml:space="preserve">de </w:t>
                    </w:r>
                    <w:r w:rsidRPr="00B75929">
                      <w:rPr>
                        <w:rFonts w:ascii="Arial" w:hAnsi="Arial" w:cs="Tahoma"/>
                        <w:sz w:val="16"/>
                        <w:szCs w:val="16"/>
                      </w:rPr>
                      <w:t xml:space="preserve">Valores Unitarios de Suelo y Construcción del Municipio de Corregidora, </w:t>
                    </w:r>
                    <w:proofErr w:type="spellStart"/>
                    <w:r w:rsidRPr="00B75929">
                      <w:rPr>
                        <w:rFonts w:ascii="Arial" w:hAnsi="Arial" w:cs="Tahoma"/>
                        <w:sz w:val="16"/>
                        <w:szCs w:val="16"/>
                      </w:rPr>
                      <w:t>Qro</w:t>
                    </w:r>
                    <w:proofErr w:type="spellEnd"/>
                    <w:r>
                      <w:rPr>
                        <w:rFonts w:ascii="Arial" w:hAnsi="Arial" w:cs="Tahoma"/>
                        <w:sz w:val="16"/>
                        <w:szCs w:val="16"/>
                      </w:rPr>
                      <w:t>., para el Ejercicio Fiscal 2024</w:t>
                    </w:r>
                    <w:r w:rsidRPr="00B75929">
                      <w:rPr>
                        <w:rFonts w:ascii="Arial" w:hAnsi="Arial" w:cs="Tahoma"/>
                        <w:sz w:val="16"/>
                        <w:szCs w:val="16"/>
                      </w:rPr>
                      <w:t>, así como su remisión a la LX Legislatura del Estado de Querétaro.</w:t>
                    </w:r>
                  </w:p>
                </w:txbxContent>
              </v:textbox>
              <w10:wrap type="square" anchorx="margin" anchory="margin"/>
            </v:shape>
          </w:pict>
        </mc:Fallback>
      </mc:AlternateContent>
    </w:r>
    <w:r>
      <w:rPr>
        <w:noProof/>
        <w:lang w:eastAsia="es-MX"/>
      </w:rPr>
      <w:drawing>
        <wp:anchor distT="0" distB="0" distL="114300" distR="114300" simplePos="0" relativeHeight="251659264" behindDoc="0" locked="0" layoutInCell="1" allowOverlap="1" wp14:anchorId="05F49513" wp14:editId="1307A3F1">
          <wp:simplePos x="0" y="0"/>
          <wp:positionH relativeFrom="leftMargin">
            <wp:posOffset>65405</wp:posOffset>
          </wp:positionH>
          <wp:positionV relativeFrom="page">
            <wp:posOffset>8255</wp:posOffset>
          </wp:positionV>
          <wp:extent cx="942975" cy="1200150"/>
          <wp:effectExtent l="0" t="0" r="9525" b="0"/>
          <wp:wrapSquare wrapText="bothSides"/>
          <wp:docPr id="11" name="Imagen 1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1200150"/>
                  </a:xfrm>
                  <a:prstGeom prst="rect">
                    <a:avLst/>
                  </a:prstGeom>
                  <a:noFill/>
                  <a:ln>
                    <a:noFill/>
                  </a:ln>
                </pic:spPr>
              </pic:pic>
            </a:graphicData>
          </a:graphic>
        </wp:anchor>
      </w:drawing>
    </w:r>
    <w:r w:rsidRPr="004C2EB1">
      <w:rPr>
        <w:i/>
        <w:iCs/>
        <w:color w:val="A6A6A6"/>
        <w:lang w:val="es-ES"/>
      </w:rPr>
      <w:t xml:space="preserve"> </w:t>
    </w:r>
  </w:p>
  <w:p w:rsidR="00131645" w:rsidRDefault="00131645">
    <w:pPr>
      <w:pStyle w:val="Encabezado"/>
    </w:pPr>
    <w:r>
      <w:rPr>
        <w:noProof/>
        <w:lang w:eastAsia="es-MX"/>
      </w:rPr>
      <mc:AlternateContent>
        <mc:Choice Requires="wps">
          <w:drawing>
            <wp:anchor distT="0" distB="0" distL="114300" distR="114300" simplePos="0" relativeHeight="251661312" behindDoc="0" locked="0" layoutInCell="1" allowOverlap="1" wp14:anchorId="644EA16B" wp14:editId="3793670E">
              <wp:simplePos x="0" y="0"/>
              <wp:positionH relativeFrom="column">
                <wp:posOffset>-703580</wp:posOffset>
              </wp:positionH>
              <wp:positionV relativeFrom="paragraph">
                <wp:posOffset>1031875</wp:posOffset>
              </wp:positionV>
              <wp:extent cx="38100" cy="6724650"/>
              <wp:effectExtent l="19050" t="1905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ABB4560" id="_x0000_t32" coordsize="21600,21600" o:spt="32" o:oned="t" path="m,l21600,21600e" filled="f">
              <v:path arrowok="t" fillok="f" o:connecttype="none"/>
              <o:lock v:ext="edit" shapetype="t"/>
            </v:shapetype>
            <v:shape id="AutoShape 1" o:spid="_x0000_s1026" type="#_x0000_t32" style="position:absolute;margin-left:-55.4pt;margin-top:81.25pt;width:3pt;height:52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" strokecolor="#a5a5a5 [2092]" strokeweight="1.75pt"/>
          </w:pict>
        </mc:Fallback>
      </mc:AlternateContent>
    </w:r>
  </w:p>
  <w:p w:rsidR="00131645" w:rsidRDefault="00131645"/>
  <w:p w:rsidR="00131645" w:rsidRDefault="00131645"/>
  <w:p w:rsidR="00131645" w:rsidRDefault="0013164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000002"/>
    <w:multiLevelType w:val="singleLevel"/>
    <w:tmpl w:val="00000002"/>
    <w:name w:val="WW8Num1"/>
    <w:lvl w:ilvl="0">
      <w:start w:val="1"/>
      <w:numFmt w:val="lowerLetter"/>
      <w:lvlText w:val="%1)"/>
      <w:lvlJc w:val="left"/>
      <w:pPr>
        <w:tabs>
          <w:tab w:val="num" w:pos="720"/>
        </w:tabs>
      </w:pPr>
      <w:rPr>
        <w:b/>
        <w:i w:val="0"/>
      </w:rPr>
    </w:lvl>
  </w:abstractNum>
  <w:abstractNum w:abstractNumId="2" w15:restartNumberingAfterBreak="0">
    <w:nsid w:val="00000003"/>
    <w:multiLevelType w:val="singleLevel"/>
    <w:tmpl w:val="00000003"/>
    <w:name w:val="WW8Num2"/>
    <w:lvl w:ilvl="0">
      <w:start w:val="1"/>
      <w:numFmt w:val="upperRoman"/>
      <w:lvlText w:val="%1."/>
      <w:lvlJc w:val="left"/>
      <w:pPr>
        <w:tabs>
          <w:tab w:val="num" w:pos="1080"/>
        </w:tabs>
      </w:pPr>
      <w:rPr>
        <w:b/>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720"/>
        </w:tabs>
      </w:pPr>
    </w:lvl>
  </w:abstractNum>
  <w:abstractNum w:abstractNumId="4" w15:restartNumberingAfterBreak="0">
    <w:nsid w:val="00000005"/>
    <w:multiLevelType w:val="singleLevel"/>
    <w:tmpl w:val="00000005"/>
    <w:name w:val="WW8Num4"/>
    <w:lvl w:ilvl="0">
      <w:start w:val="1"/>
      <w:numFmt w:val="lowerLetter"/>
      <w:lvlText w:val="%1)"/>
      <w:lvlJc w:val="left"/>
      <w:pPr>
        <w:tabs>
          <w:tab w:val="num" w:pos="720"/>
        </w:tabs>
      </w:pPr>
      <w:rPr>
        <w:b/>
        <w:i w:val="0"/>
      </w:rPr>
    </w:lvl>
  </w:abstractNum>
  <w:abstractNum w:abstractNumId="5" w15:restartNumberingAfterBreak="0">
    <w:nsid w:val="00000006"/>
    <w:multiLevelType w:val="singleLevel"/>
    <w:tmpl w:val="00000006"/>
    <w:name w:val="WW8Num5"/>
    <w:lvl w:ilvl="0">
      <w:start w:val="1"/>
      <w:numFmt w:val="lowerLetter"/>
      <w:lvlText w:val="%1)"/>
      <w:lvlJc w:val="left"/>
      <w:pPr>
        <w:tabs>
          <w:tab w:val="num" w:pos="0"/>
        </w:tabs>
      </w:pPr>
      <w:rPr>
        <w:b/>
      </w:rPr>
    </w:lvl>
  </w:abstractNum>
  <w:abstractNum w:abstractNumId="6" w15:restartNumberingAfterBreak="0">
    <w:nsid w:val="00000007"/>
    <w:multiLevelType w:val="singleLevel"/>
    <w:tmpl w:val="00000007"/>
    <w:name w:val="WW8Num8"/>
    <w:lvl w:ilvl="0">
      <w:start w:val="1"/>
      <w:numFmt w:val="lowerLetter"/>
      <w:lvlText w:val="%1)"/>
      <w:lvlJc w:val="left"/>
      <w:pPr>
        <w:tabs>
          <w:tab w:val="num" w:pos="720"/>
        </w:tabs>
      </w:pPr>
      <w:rPr>
        <w:b/>
        <w:i w:val="0"/>
      </w:rPr>
    </w:lvl>
  </w:abstractNum>
  <w:abstractNum w:abstractNumId="7" w15:restartNumberingAfterBreak="0">
    <w:nsid w:val="00000008"/>
    <w:multiLevelType w:val="singleLevel"/>
    <w:tmpl w:val="00000008"/>
    <w:name w:val="WW8Num9"/>
    <w:lvl w:ilvl="0">
      <w:start w:val="1"/>
      <w:numFmt w:val="lowerLetter"/>
      <w:lvlText w:val="%1)"/>
      <w:lvlJc w:val="left"/>
      <w:pPr>
        <w:tabs>
          <w:tab w:val="num" w:pos="720"/>
        </w:tabs>
      </w:pPr>
      <w:rPr>
        <w:b/>
      </w:rPr>
    </w:lvl>
  </w:abstractNum>
  <w:abstractNum w:abstractNumId="8" w15:restartNumberingAfterBreak="0">
    <w:nsid w:val="00000009"/>
    <w:multiLevelType w:val="singleLevel"/>
    <w:tmpl w:val="00000009"/>
    <w:name w:val="WW8Num10"/>
    <w:lvl w:ilvl="0">
      <w:start w:val="1"/>
      <w:numFmt w:val="upperRoman"/>
      <w:lvlText w:val="%1."/>
      <w:lvlJc w:val="left"/>
      <w:pPr>
        <w:tabs>
          <w:tab w:val="num" w:pos="0"/>
        </w:tabs>
      </w:pPr>
      <w:rPr>
        <w:b/>
      </w:rPr>
    </w:lvl>
  </w:abstractNum>
  <w:abstractNum w:abstractNumId="9" w15:restartNumberingAfterBreak="0">
    <w:nsid w:val="0000000A"/>
    <w:multiLevelType w:val="singleLevel"/>
    <w:tmpl w:val="0000000A"/>
    <w:name w:val="WW8Num16"/>
    <w:lvl w:ilvl="0">
      <w:start w:val="1"/>
      <w:numFmt w:val="decimal"/>
      <w:lvlText w:val="%1."/>
      <w:lvlJc w:val="left"/>
      <w:pPr>
        <w:tabs>
          <w:tab w:val="num" w:pos="0"/>
        </w:tabs>
      </w:pPr>
      <w:rPr>
        <w:b/>
      </w:rPr>
    </w:lvl>
  </w:abstractNum>
  <w:abstractNum w:abstractNumId="10" w15:restartNumberingAfterBreak="0">
    <w:nsid w:val="0000000B"/>
    <w:multiLevelType w:val="singleLevel"/>
    <w:tmpl w:val="0000000B"/>
    <w:name w:val="WW8Num17"/>
    <w:lvl w:ilvl="0">
      <w:start w:val="1"/>
      <w:numFmt w:val="bullet"/>
      <w:lvlText w:val=""/>
      <w:lvlJc w:val="left"/>
      <w:pPr>
        <w:tabs>
          <w:tab w:val="num" w:pos="720"/>
        </w:tabs>
      </w:pPr>
      <w:rPr>
        <w:rFonts w:ascii="Symbol" w:hAnsi="Symbol"/>
      </w:rPr>
    </w:lvl>
  </w:abstractNum>
  <w:abstractNum w:abstractNumId="11" w15:restartNumberingAfterBreak="0">
    <w:nsid w:val="0000000C"/>
    <w:multiLevelType w:val="singleLevel"/>
    <w:tmpl w:val="0000000C"/>
    <w:name w:val="WW8Num18"/>
    <w:lvl w:ilvl="0">
      <w:start w:val="1"/>
      <w:numFmt w:val="lowerLetter"/>
      <w:lvlText w:val="%1)"/>
      <w:lvlJc w:val="left"/>
      <w:pPr>
        <w:tabs>
          <w:tab w:val="num" w:pos="720"/>
        </w:tabs>
      </w:pPr>
      <w:rPr>
        <w:b/>
        <w:i w:val="0"/>
      </w:rPr>
    </w:lvl>
  </w:abstractNum>
  <w:abstractNum w:abstractNumId="12" w15:restartNumberingAfterBreak="0">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abstractNum>
  <w:abstractNum w:abstractNumId="13" w15:restartNumberingAfterBreak="0">
    <w:nsid w:val="057622EF"/>
    <w:multiLevelType w:val="hybridMultilevel"/>
    <w:tmpl w:val="5E7E693E"/>
    <w:lvl w:ilvl="0" w:tplc="DF8EF854">
      <w:start w:val="5"/>
      <w:numFmt w:val="decimalZero"/>
      <w:lvlText w:val="%1"/>
      <w:lvlJc w:val="left"/>
      <w:pPr>
        <w:ind w:left="57" w:hanging="57"/>
      </w:pPr>
      <w:rPr>
        <w:rFonts w:ascii="Arial MT" w:eastAsia="Arial MT" w:hAnsi="Arial MT" w:cs="Arial MT" w:hint="default"/>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18470BD8"/>
    <w:multiLevelType w:val="multilevel"/>
    <w:tmpl w:val="87D2FD44"/>
    <w:lvl w:ilvl="0">
      <w:start w:val="1"/>
      <w:numFmt w:val="decimal"/>
      <w:lvlText w:val="%1."/>
      <w:lvlJc w:val="left"/>
      <w:pPr>
        <w:ind w:left="502" w:hanging="360"/>
      </w:pPr>
      <w:rPr>
        <w:rFonts w:hint="default"/>
        <w:b/>
        <w:strike w:val="0"/>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DE16823"/>
    <w:multiLevelType w:val="multilevel"/>
    <w:tmpl w:val="F0045A04"/>
    <w:lvl w:ilvl="0">
      <w:start w:val="1"/>
      <w:numFmt w:val="decimal"/>
      <w:lvlText w:val="%1."/>
      <w:lvlJc w:val="left"/>
      <w:pPr>
        <w:ind w:left="493" w:hanging="360"/>
      </w:pPr>
      <w:rPr>
        <w:rFonts w:ascii="Arial MT" w:eastAsia="Arial MT" w:hAnsi="Arial MT" w:cs="Arial MT" w:hint="default"/>
        <w:w w:val="99"/>
        <w:sz w:val="19"/>
        <w:szCs w:val="19"/>
        <w:lang w:val="es-ES" w:eastAsia="en-US" w:bidi="ar-SA"/>
      </w:rPr>
    </w:lvl>
    <w:lvl w:ilvl="1">
      <w:start w:val="1"/>
      <w:numFmt w:val="decimal"/>
      <w:lvlText w:val="%1.%2."/>
      <w:lvlJc w:val="left"/>
      <w:pPr>
        <w:ind w:left="925" w:hanging="432"/>
      </w:pPr>
      <w:rPr>
        <w:rFonts w:ascii="Arial MT" w:eastAsia="Arial MT" w:hAnsi="Arial MT" w:cs="Arial MT" w:hint="default"/>
        <w:w w:val="99"/>
        <w:sz w:val="19"/>
        <w:szCs w:val="19"/>
        <w:lang w:val="es-ES" w:eastAsia="en-US" w:bidi="ar-SA"/>
      </w:rPr>
    </w:lvl>
    <w:lvl w:ilvl="2">
      <w:numFmt w:val="bullet"/>
      <w:lvlText w:val="•"/>
      <w:lvlJc w:val="left"/>
      <w:pPr>
        <w:ind w:left="1962" w:hanging="432"/>
      </w:pPr>
      <w:rPr>
        <w:rFonts w:hint="default"/>
        <w:lang w:val="es-ES" w:eastAsia="en-US" w:bidi="ar-SA"/>
      </w:rPr>
    </w:lvl>
    <w:lvl w:ilvl="3">
      <w:numFmt w:val="bullet"/>
      <w:lvlText w:val="•"/>
      <w:lvlJc w:val="left"/>
      <w:pPr>
        <w:ind w:left="3004" w:hanging="432"/>
      </w:pPr>
      <w:rPr>
        <w:rFonts w:hint="default"/>
        <w:lang w:val="es-ES" w:eastAsia="en-US" w:bidi="ar-SA"/>
      </w:rPr>
    </w:lvl>
    <w:lvl w:ilvl="4">
      <w:numFmt w:val="bullet"/>
      <w:lvlText w:val="•"/>
      <w:lvlJc w:val="left"/>
      <w:pPr>
        <w:ind w:left="4047" w:hanging="432"/>
      </w:pPr>
      <w:rPr>
        <w:rFonts w:hint="default"/>
        <w:lang w:val="es-ES" w:eastAsia="en-US" w:bidi="ar-SA"/>
      </w:rPr>
    </w:lvl>
    <w:lvl w:ilvl="5">
      <w:numFmt w:val="bullet"/>
      <w:lvlText w:val="•"/>
      <w:lvlJc w:val="left"/>
      <w:pPr>
        <w:ind w:left="5089" w:hanging="432"/>
      </w:pPr>
      <w:rPr>
        <w:rFonts w:hint="default"/>
        <w:lang w:val="es-ES" w:eastAsia="en-US" w:bidi="ar-SA"/>
      </w:rPr>
    </w:lvl>
    <w:lvl w:ilvl="6">
      <w:numFmt w:val="bullet"/>
      <w:lvlText w:val="•"/>
      <w:lvlJc w:val="left"/>
      <w:pPr>
        <w:ind w:left="6132" w:hanging="432"/>
      </w:pPr>
      <w:rPr>
        <w:rFonts w:hint="default"/>
        <w:lang w:val="es-ES" w:eastAsia="en-US" w:bidi="ar-SA"/>
      </w:rPr>
    </w:lvl>
    <w:lvl w:ilvl="7">
      <w:numFmt w:val="bullet"/>
      <w:lvlText w:val="•"/>
      <w:lvlJc w:val="left"/>
      <w:pPr>
        <w:ind w:left="7174" w:hanging="432"/>
      </w:pPr>
      <w:rPr>
        <w:rFonts w:hint="default"/>
        <w:lang w:val="es-ES" w:eastAsia="en-US" w:bidi="ar-SA"/>
      </w:rPr>
    </w:lvl>
    <w:lvl w:ilvl="8">
      <w:numFmt w:val="bullet"/>
      <w:lvlText w:val="•"/>
      <w:lvlJc w:val="left"/>
      <w:pPr>
        <w:ind w:left="8217" w:hanging="432"/>
      </w:pPr>
      <w:rPr>
        <w:rFonts w:hint="default"/>
        <w:lang w:val="es-ES" w:eastAsia="en-US" w:bidi="ar-SA"/>
      </w:rPr>
    </w:lvl>
  </w:abstractNum>
  <w:abstractNum w:abstractNumId="23" w15:restartNumberingAfterBreak="0">
    <w:nsid w:val="23983A86"/>
    <w:multiLevelType w:val="hybridMultilevel"/>
    <w:tmpl w:val="B82E41BC"/>
    <w:lvl w:ilvl="0" w:tplc="219E0DA4">
      <w:numFmt w:val="bullet"/>
      <w:lvlText w:val=""/>
      <w:lvlJc w:val="left"/>
      <w:pPr>
        <w:ind w:left="841" w:hanging="356"/>
      </w:pPr>
      <w:rPr>
        <w:rFonts w:ascii="Symbol" w:eastAsia="Symbol" w:hAnsi="Symbol" w:cs="Symbol" w:hint="default"/>
        <w:w w:val="99"/>
        <w:sz w:val="19"/>
        <w:szCs w:val="19"/>
        <w:lang w:val="es-ES" w:eastAsia="en-US" w:bidi="ar-SA"/>
      </w:rPr>
    </w:lvl>
    <w:lvl w:ilvl="1" w:tplc="8B56EE0A">
      <w:numFmt w:val="bullet"/>
      <w:lvlText w:val="o"/>
      <w:lvlJc w:val="left"/>
      <w:pPr>
        <w:ind w:left="1126" w:hanging="360"/>
      </w:pPr>
      <w:rPr>
        <w:rFonts w:ascii="Courier New" w:eastAsia="Courier New" w:hAnsi="Courier New" w:cs="Courier New" w:hint="default"/>
        <w:w w:val="99"/>
        <w:sz w:val="19"/>
        <w:szCs w:val="19"/>
        <w:lang w:val="es-ES" w:eastAsia="en-US" w:bidi="ar-SA"/>
      </w:rPr>
    </w:lvl>
    <w:lvl w:ilvl="2" w:tplc="97B0BD1E">
      <w:numFmt w:val="bullet"/>
      <w:lvlText w:val=""/>
      <w:lvlJc w:val="left"/>
      <w:pPr>
        <w:ind w:left="1551" w:hanging="360"/>
      </w:pPr>
      <w:rPr>
        <w:rFonts w:ascii="Wingdings" w:eastAsia="Wingdings" w:hAnsi="Wingdings" w:cs="Wingdings" w:hint="default"/>
        <w:w w:val="99"/>
        <w:sz w:val="19"/>
        <w:szCs w:val="19"/>
        <w:lang w:val="es-ES" w:eastAsia="en-US" w:bidi="ar-SA"/>
      </w:rPr>
    </w:lvl>
    <w:lvl w:ilvl="3" w:tplc="A8A679C8">
      <w:numFmt w:val="bullet"/>
      <w:lvlText w:val=""/>
      <w:lvlJc w:val="left"/>
      <w:pPr>
        <w:ind w:left="1976" w:hanging="360"/>
      </w:pPr>
      <w:rPr>
        <w:rFonts w:ascii="Symbol" w:eastAsia="Symbol" w:hAnsi="Symbol" w:cs="Symbol" w:hint="default"/>
        <w:w w:val="99"/>
        <w:sz w:val="19"/>
        <w:szCs w:val="19"/>
        <w:lang w:val="es-ES" w:eastAsia="en-US" w:bidi="ar-SA"/>
      </w:rPr>
    </w:lvl>
    <w:lvl w:ilvl="4" w:tplc="874268D6">
      <w:numFmt w:val="bullet"/>
      <w:lvlText w:val="•"/>
      <w:lvlJc w:val="left"/>
      <w:pPr>
        <w:ind w:left="3168" w:hanging="360"/>
      </w:pPr>
      <w:rPr>
        <w:rFonts w:hint="default"/>
        <w:lang w:val="es-ES" w:eastAsia="en-US" w:bidi="ar-SA"/>
      </w:rPr>
    </w:lvl>
    <w:lvl w:ilvl="5" w:tplc="6AEC3CB2">
      <w:numFmt w:val="bullet"/>
      <w:lvlText w:val="•"/>
      <w:lvlJc w:val="left"/>
      <w:pPr>
        <w:ind w:left="4357" w:hanging="360"/>
      </w:pPr>
      <w:rPr>
        <w:rFonts w:hint="default"/>
        <w:lang w:val="es-ES" w:eastAsia="en-US" w:bidi="ar-SA"/>
      </w:rPr>
    </w:lvl>
    <w:lvl w:ilvl="6" w:tplc="0B9CC970">
      <w:numFmt w:val="bullet"/>
      <w:lvlText w:val="•"/>
      <w:lvlJc w:val="left"/>
      <w:pPr>
        <w:ind w:left="5546" w:hanging="360"/>
      </w:pPr>
      <w:rPr>
        <w:rFonts w:hint="default"/>
        <w:lang w:val="es-ES" w:eastAsia="en-US" w:bidi="ar-SA"/>
      </w:rPr>
    </w:lvl>
    <w:lvl w:ilvl="7" w:tplc="7E52870C">
      <w:numFmt w:val="bullet"/>
      <w:lvlText w:val="•"/>
      <w:lvlJc w:val="left"/>
      <w:pPr>
        <w:ind w:left="6735" w:hanging="360"/>
      </w:pPr>
      <w:rPr>
        <w:rFonts w:hint="default"/>
        <w:lang w:val="es-ES" w:eastAsia="en-US" w:bidi="ar-SA"/>
      </w:rPr>
    </w:lvl>
    <w:lvl w:ilvl="8" w:tplc="6E3C9424">
      <w:numFmt w:val="bullet"/>
      <w:lvlText w:val="•"/>
      <w:lvlJc w:val="left"/>
      <w:pPr>
        <w:ind w:left="7924" w:hanging="360"/>
      </w:pPr>
      <w:rPr>
        <w:rFonts w:hint="default"/>
        <w:lang w:val="es-ES" w:eastAsia="en-US" w:bidi="ar-SA"/>
      </w:rPr>
    </w:lvl>
  </w:abstractNum>
  <w:abstractNum w:abstractNumId="24" w15:restartNumberingAfterBreak="0">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6" w15:restartNumberingAfterBreak="0">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2EEF4334"/>
    <w:multiLevelType w:val="hybridMultilevel"/>
    <w:tmpl w:val="7C9CF5A8"/>
    <w:lvl w:ilvl="0" w:tplc="E53CD4D4">
      <w:start w:val="4"/>
      <w:numFmt w:val="decimalZero"/>
      <w:lvlText w:val="%1"/>
      <w:lvlJc w:val="left"/>
      <w:pPr>
        <w:ind w:left="113" w:hanging="113"/>
      </w:pPr>
      <w:rPr>
        <w:rFonts w:ascii="Arial MT" w:eastAsia="Arial MT" w:hAnsi="Arial MT" w:cs="Arial MT" w:hint="default"/>
        <w:w w:val="99"/>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15:restartNumberingAfterBreak="0">
    <w:nsid w:val="3A215153"/>
    <w:multiLevelType w:val="hybridMultilevel"/>
    <w:tmpl w:val="55B6A7B8"/>
    <w:lvl w:ilvl="0" w:tplc="E39C64CE">
      <w:start w:val="1"/>
      <w:numFmt w:val="decimal"/>
      <w:lvlText w:val="%1."/>
      <w:lvlJc w:val="left"/>
      <w:pPr>
        <w:ind w:left="133" w:hanging="428"/>
      </w:pPr>
      <w:rPr>
        <w:rFonts w:ascii="Arial" w:eastAsia="Arial" w:hAnsi="Arial" w:cs="Arial" w:hint="default"/>
        <w:b/>
        <w:bCs/>
        <w:w w:val="99"/>
        <w:sz w:val="19"/>
        <w:szCs w:val="19"/>
        <w:lang w:val="es-ES" w:eastAsia="en-US" w:bidi="ar-SA"/>
      </w:rPr>
    </w:lvl>
    <w:lvl w:ilvl="1" w:tplc="C9208BEA">
      <w:numFmt w:val="bullet"/>
      <w:lvlText w:val="•"/>
      <w:lvlJc w:val="left"/>
      <w:pPr>
        <w:ind w:left="1156" w:hanging="428"/>
      </w:pPr>
      <w:rPr>
        <w:rFonts w:hint="default"/>
        <w:lang w:val="es-ES" w:eastAsia="en-US" w:bidi="ar-SA"/>
      </w:rPr>
    </w:lvl>
    <w:lvl w:ilvl="2" w:tplc="1F4866D4">
      <w:numFmt w:val="bullet"/>
      <w:lvlText w:val="•"/>
      <w:lvlJc w:val="left"/>
      <w:pPr>
        <w:ind w:left="2172" w:hanging="428"/>
      </w:pPr>
      <w:rPr>
        <w:rFonts w:hint="default"/>
        <w:lang w:val="es-ES" w:eastAsia="en-US" w:bidi="ar-SA"/>
      </w:rPr>
    </w:lvl>
    <w:lvl w:ilvl="3" w:tplc="59D48702">
      <w:numFmt w:val="bullet"/>
      <w:lvlText w:val="•"/>
      <w:lvlJc w:val="left"/>
      <w:pPr>
        <w:ind w:left="3188" w:hanging="428"/>
      </w:pPr>
      <w:rPr>
        <w:rFonts w:hint="default"/>
        <w:lang w:val="es-ES" w:eastAsia="en-US" w:bidi="ar-SA"/>
      </w:rPr>
    </w:lvl>
    <w:lvl w:ilvl="4" w:tplc="BD6C4D8E">
      <w:numFmt w:val="bullet"/>
      <w:lvlText w:val="•"/>
      <w:lvlJc w:val="left"/>
      <w:pPr>
        <w:ind w:left="4204" w:hanging="428"/>
      </w:pPr>
      <w:rPr>
        <w:rFonts w:hint="default"/>
        <w:lang w:val="es-ES" w:eastAsia="en-US" w:bidi="ar-SA"/>
      </w:rPr>
    </w:lvl>
    <w:lvl w:ilvl="5" w:tplc="AAA2B706">
      <w:numFmt w:val="bullet"/>
      <w:lvlText w:val="•"/>
      <w:lvlJc w:val="left"/>
      <w:pPr>
        <w:ind w:left="5221" w:hanging="428"/>
      </w:pPr>
      <w:rPr>
        <w:rFonts w:hint="default"/>
        <w:lang w:val="es-ES" w:eastAsia="en-US" w:bidi="ar-SA"/>
      </w:rPr>
    </w:lvl>
    <w:lvl w:ilvl="6" w:tplc="D2440458">
      <w:numFmt w:val="bullet"/>
      <w:lvlText w:val="•"/>
      <w:lvlJc w:val="left"/>
      <w:pPr>
        <w:ind w:left="6237" w:hanging="428"/>
      </w:pPr>
      <w:rPr>
        <w:rFonts w:hint="default"/>
        <w:lang w:val="es-ES" w:eastAsia="en-US" w:bidi="ar-SA"/>
      </w:rPr>
    </w:lvl>
    <w:lvl w:ilvl="7" w:tplc="EADCA654">
      <w:numFmt w:val="bullet"/>
      <w:lvlText w:val="•"/>
      <w:lvlJc w:val="left"/>
      <w:pPr>
        <w:ind w:left="7253" w:hanging="428"/>
      </w:pPr>
      <w:rPr>
        <w:rFonts w:hint="default"/>
        <w:lang w:val="es-ES" w:eastAsia="en-US" w:bidi="ar-SA"/>
      </w:rPr>
    </w:lvl>
    <w:lvl w:ilvl="8" w:tplc="7D64DD52">
      <w:numFmt w:val="bullet"/>
      <w:lvlText w:val="•"/>
      <w:lvlJc w:val="left"/>
      <w:pPr>
        <w:ind w:left="8269" w:hanging="428"/>
      </w:pPr>
      <w:rPr>
        <w:rFonts w:hint="default"/>
        <w:lang w:val="es-ES" w:eastAsia="en-US" w:bidi="ar-SA"/>
      </w:rPr>
    </w:lvl>
  </w:abstractNum>
  <w:abstractNum w:abstractNumId="30" w15:restartNumberingAfterBreak="0">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abstractNum>
  <w:abstractNum w:abstractNumId="31" w15:restartNumberingAfterBreak="0">
    <w:nsid w:val="405A0ADF"/>
    <w:multiLevelType w:val="hybridMultilevel"/>
    <w:tmpl w:val="0BEA6206"/>
    <w:lvl w:ilvl="0" w:tplc="02DE70DE">
      <w:start w:val="15"/>
      <w:numFmt w:val="decimal"/>
      <w:lvlText w:val="%1"/>
      <w:lvlJc w:val="left"/>
      <w:pPr>
        <w:ind w:left="1984" w:hanging="264"/>
      </w:pPr>
      <w:rPr>
        <w:rFonts w:ascii="Arial MT" w:eastAsia="Arial MT" w:hAnsi="Arial MT" w:cs="Arial MT" w:hint="default"/>
        <w:b w:val="0"/>
        <w:spacing w:val="0"/>
        <w:w w:val="99"/>
        <w:sz w:val="19"/>
        <w:szCs w:val="19"/>
        <w:lang w:val="es-ES" w:eastAsia="en-US" w:bidi="ar-SA"/>
      </w:rPr>
    </w:lvl>
    <w:lvl w:ilvl="1" w:tplc="6276A322">
      <w:numFmt w:val="bullet"/>
      <w:lvlText w:val="•"/>
      <w:lvlJc w:val="left"/>
      <w:pPr>
        <w:ind w:left="2978" w:hanging="264"/>
      </w:pPr>
      <w:rPr>
        <w:rFonts w:hint="default"/>
        <w:lang w:val="es-ES" w:eastAsia="en-US" w:bidi="ar-SA"/>
      </w:rPr>
    </w:lvl>
    <w:lvl w:ilvl="2" w:tplc="E0580DDE">
      <w:numFmt w:val="bullet"/>
      <w:lvlText w:val="•"/>
      <w:lvlJc w:val="left"/>
      <w:pPr>
        <w:ind w:left="3968" w:hanging="264"/>
      </w:pPr>
      <w:rPr>
        <w:rFonts w:hint="default"/>
        <w:lang w:val="es-ES" w:eastAsia="en-US" w:bidi="ar-SA"/>
      </w:rPr>
    </w:lvl>
    <w:lvl w:ilvl="3" w:tplc="51EAF086">
      <w:numFmt w:val="bullet"/>
      <w:lvlText w:val="•"/>
      <w:lvlJc w:val="left"/>
      <w:pPr>
        <w:ind w:left="4958" w:hanging="264"/>
      </w:pPr>
      <w:rPr>
        <w:rFonts w:hint="default"/>
        <w:lang w:val="es-ES" w:eastAsia="en-US" w:bidi="ar-SA"/>
      </w:rPr>
    </w:lvl>
    <w:lvl w:ilvl="4" w:tplc="E8EC6CB2">
      <w:numFmt w:val="bullet"/>
      <w:lvlText w:val="•"/>
      <w:lvlJc w:val="left"/>
      <w:pPr>
        <w:ind w:left="5948" w:hanging="264"/>
      </w:pPr>
      <w:rPr>
        <w:rFonts w:hint="default"/>
        <w:lang w:val="es-ES" w:eastAsia="en-US" w:bidi="ar-SA"/>
      </w:rPr>
    </w:lvl>
    <w:lvl w:ilvl="5" w:tplc="80628CFA">
      <w:numFmt w:val="bullet"/>
      <w:lvlText w:val="•"/>
      <w:lvlJc w:val="left"/>
      <w:pPr>
        <w:ind w:left="6939" w:hanging="264"/>
      </w:pPr>
      <w:rPr>
        <w:rFonts w:hint="default"/>
        <w:lang w:val="es-ES" w:eastAsia="en-US" w:bidi="ar-SA"/>
      </w:rPr>
    </w:lvl>
    <w:lvl w:ilvl="6" w:tplc="F5B0F410">
      <w:numFmt w:val="bullet"/>
      <w:lvlText w:val="•"/>
      <w:lvlJc w:val="left"/>
      <w:pPr>
        <w:ind w:left="7929" w:hanging="264"/>
      </w:pPr>
      <w:rPr>
        <w:rFonts w:hint="default"/>
        <w:lang w:val="es-ES" w:eastAsia="en-US" w:bidi="ar-SA"/>
      </w:rPr>
    </w:lvl>
    <w:lvl w:ilvl="7" w:tplc="89D2B85A">
      <w:numFmt w:val="bullet"/>
      <w:lvlText w:val="•"/>
      <w:lvlJc w:val="left"/>
      <w:pPr>
        <w:ind w:left="8919" w:hanging="264"/>
      </w:pPr>
      <w:rPr>
        <w:rFonts w:hint="default"/>
        <w:lang w:val="es-ES" w:eastAsia="en-US" w:bidi="ar-SA"/>
      </w:rPr>
    </w:lvl>
    <w:lvl w:ilvl="8" w:tplc="091499EC">
      <w:numFmt w:val="bullet"/>
      <w:lvlText w:val="•"/>
      <w:lvlJc w:val="left"/>
      <w:pPr>
        <w:ind w:left="9909" w:hanging="264"/>
      </w:pPr>
      <w:rPr>
        <w:rFonts w:hint="default"/>
        <w:lang w:val="es-ES" w:eastAsia="en-US" w:bidi="ar-SA"/>
      </w:rPr>
    </w:lvl>
  </w:abstractNum>
  <w:abstractNum w:abstractNumId="32" w15:restartNumberingAfterBreak="0">
    <w:nsid w:val="43414452"/>
    <w:multiLevelType w:val="hybridMultilevel"/>
    <w:tmpl w:val="73841708"/>
    <w:lvl w:ilvl="0" w:tplc="E514EC9C">
      <w:start w:val="1"/>
      <w:numFmt w:val="decimal"/>
      <w:lvlText w:val="(%1)"/>
      <w:lvlJc w:val="left"/>
      <w:pPr>
        <w:ind w:left="920" w:hanging="360"/>
      </w:pPr>
      <w:rPr>
        <w:rFonts w:ascii="Arial" w:eastAsia="Arial" w:hAnsi="Arial" w:cs="Arial" w:hint="default"/>
        <w:b/>
        <w:bCs/>
        <w:spacing w:val="-1"/>
        <w:w w:val="99"/>
        <w:sz w:val="19"/>
        <w:szCs w:val="19"/>
        <w:lang w:val="es-ES" w:eastAsia="en-US" w:bidi="ar-SA"/>
      </w:rPr>
    </w:lvl>
    <w:lvl w:ilvl="1" w:tplc="DF24F88A">
      <w:numFmt w:val="bullet"/>
      <w:lvlText w:val="•"/>
      <w:lvlJc w:val="left"/>
      <w:pPr>
        <w:ind w:left="1858" w:hanging="360"/>
      </w:pPr>
      <w:rPr>
        <w:rFonts w:hint="default"/>
        <w:lang w:val="es-ES" w:eastAsia="en-US" w:bidi="ar-SA"/>
      </w:rPr>
    </w:lvl>
    <w:lvl w:ilvl="2" w:tplc="78B436D4">
      <w:numFmt w:val="bullet"/>
      <w:lvlText w:val="•"/>
      <w:lvlJc w:val="left"/>
      <w:pPr>
        <w:ind w:left="2796" w:hanging="360"/>
      </w:pPr>
      <w:rPr>
        <w:rFonts w:hint="default"/>
        <w:lang w:val="es-ES" w:eastAsia="en-US" w:bidi="ar-SA"/>
      </w:rPr>
    </w:lvl>
    <w:lvl w:ilvl="3" w:tplc="C366A30E">
      <w:numFmt w:val="bullet"/>
      <w:lvlText w:val="•"/>
      <w:lvlJc w:val="left"/>
      <w:pPr>
        <w:ind w:left="3734" w:hanging="360"/>
      </w:pPr>
      <w:rPr>
        <w:rFonts w:hint="default"/>
        <w:lang w:val="es-ES" w:eastAsia="en-US" w:bidi="ar-SA"/>
      </w:rPr>
    </w:lvl>
    <w:lvl w:ilvl="4" w:tplc="CCDCADD6">
      <w:numFmt w:val="bullet"/>
      <w:lvlText w:val="•"/>
      <w:lvlJc w:val="left"/>
      <w:pPr>
        <w:ind w:left="4672" w:hanging="360"/>
      </w:pPr>
      <w:rPr>
        <w:rFonts w:hint="default"/>
        <w:lang w:val="es-ES" w:eastAsia="en-US" w:bidi="ar-SA"/>
      </w:rPr>
    </w:lvl>
    <w:lvl w:ilvl="5" w:tplc="65085486">
      <w:numFmt w:val="bullet"/>
      <w:lvlText w:val="•"/>
      <w:lvlJc w:val="left"/>
      <w:pPr>
        <w:ind w:left="5611" w:hanging="360"/>
      </w:pPr>
      <w:rPr>
        <w:rFonts w:hint="default"/>
        <w:lang w:val="es-ES" w:eastAsia="en-US" w:bidi="ar-SA"/>
      </w:rPr>
    </w:lvl>
    <w:lvl w:ilvl="6" w:tplc="F018913A">
      <w:numFmt w:val="bullet"/>
      <w:lvlText w:val="•"/>
      <w:lvlJc w:val="left"/>
      <w:pPr>
        <w:ind w:left="6549" w:hanging="360"/>
      </w:pPr>
      <w:rPr>
        <w:rFonts w:hint="default"/>
        <w:lang w:val="es-ES" w:eastAsia="en-US" w:bidi="ar-SA"/>
      </w:rPr>
    </w:lvl>
    <w:lvl w:ilvl="7" w:tplc="E4BEDB38">
      <w:numFmt w:val="bullet"/>
      <w:lvlText w:val="•"/>
      <w:lvlJc w:val="left"/>
      <w:pPr>
        <w:ind w:left="7487" w:hanging="360"/>
      </w:pPr>
      <w:rPr>
        <w:rFonts w:hint="default"/>
        <w:lang w:val="es-ES" w:eastAsia="en-US" w:bidi="ar-SA"/>
      </w:rPr>
    </w:lvl>
    <w:lvl w:ilvl="8" w:tplc="98047518">
      <w:numFmt w:val="bullet"/>
      <w:lvlText w:val="•"/>
      <w:lvlJc w:val="left"/>
      <w:pPr>
        <w:ind w:left="8425" w:hanging="360"/>
      </w:pPr>
      <w:rPr>
        <w:rFonts w:hint="default"/>
        <w:lang w:val="es-ES" w:eastAsia="en-US" w:bidi="ar-SA"/>
      </w:rPr>
    </w:lvl>
  </w:abstractNum>
  <w:abstractNum w:abstractNumId="33" w15:restartNumberingAfterBreak="0">
    <w:nsid w:val="436069B0"/>
    <w:multiLevelType w:val="hybridMultilevel"/>
    <w:tmpl w:val="948AE540"/>
    <w:lvl w:ilvl="0" w:tplc="6CF8CA4C">
      <w:numFmt w:val="bullet"/>
      <w:lvlText w:val=""/>
      <w:lvlJc w:val="left"/>
      <w:pPr>
        <w:ind w:left="841" w:hanging="425"/>
      </w:pPr>
      <w:rPr>
        <w:rFonts w:ascii="Symbol" w:eastAsia="Symbol" w:hAnsi="Symbol" w:cs="Symbol" w:hint="default"/>
        <w:w w:val="99"/>
        <w:sz w:val="19"/>
        <w:szCs w:val="19"/>
        <w:lang w:val="es-ES" w:eastAsia="en-US" w:bidi="ar-SA"/>
      </w:rPr>
    </w:lvl>
    <w:lvl w:ilvl="1" w:tplc="6204C69C">
      <w:numFmt w:val="bullet"/>
      <w:lvlText w:val="•"/>
      <w:lvlJc w:val="left"/>
      <w:pPr>
        <w:ind w:left="1786" w:hanging="425"/>
      </w:pPr>
      <w:rPr>
        <w:rFonts w:hint="default"/>
        <w:lang w:val="es-ES" w:eastAsia="en-US" w:bidi="ar-SA"/>
      </w:rPr>
    </w:lvl>
    <w:lvl w:ilvl="2" w:tplc="E3941FE8">
      <w:numFmt w:val="bullet"/>
      <w:lvlText w:val="•"/>
      <w:lvlJc w:val="left"/>
      <w:pPr>
        <w:ind w:left="2732" w:hanging="425"/>
      </w:pPr>
      <w:rPr>
        <w:rFonts w:hint="default"/>
        <w:lang w:val="es-ES" w:eastAsia="en-US" w:bidi="ar-SA"/>
      </w:rPr>
    </w:lvl>
    <w:lvl w:ilvl="3" w:tplc="6254995A">
      <w:numFmt w:val="bullet"/>
      <w:lvlText w:val="•"/>
      <w:lvlJc w:val="left"/>
      <w:pPr>
        <w:ind w:left="3678" w:hanging="425"/>
      </w:pPr>
      <w:rPr>
        <w:rFonts w:hint="default"/>
        <w:lang w:val="es-ES" w:eastAsia="en-US" w:bidi="ar-SA"/>
      </w:rPr>
    </w:lvl>
    <w:lvl w:ilvl="4" w:tplc="A6E420DA">
      <w:numFmt w:val="bullet"/>
      <w:lvlText w:val="•"/>
      <w:lvlJc w:val="left"/>
      <w:pPr>
        <w:ind w:left="4624" w:hanging="425"/>
      </w:pPr>
      <w:rPr>
        <w:rFonts w:hint="default"/>
        <w:lang w:val="es-ES" w:eastAsia="en-US" w:bidi="ar-SA"/>
      </w:rPr>
    </w:lvl>
    <w:lvl w:ilvl="5" w:tplc="CCDED5F8">
      <w:numFmt w:val="bullet"/>
      <w:lvlText w:val="•"/>
      <w:lvlJc w:val="left"/>
      <w:pPr>
        <w:ind w:left="5571" w:hanging="425"/>
      </w:pPr>
      <w:rPr>
        <w:rFonts w:hint="default"/>
        <w:lang w:val="es-ES" w:eastAsia="en-US" w:bidi="ar-SA"/>
      </w:rPr>
    </w:lvl>
    <w:lvl w:ilvl="6" w:tplc="187E1E1E">
      <w:numFmt w:val="bullet"/>
      <w:lvlText w:val="•"/>
      <w:lvlJc w:val="left"/>
      <w:pPr>
        <w:ind w:left="6517" w:hanging="425"/>
      </w:pPr>
      <w:rPr>
        <w:rFonts w:hint="default"/>
        <w:lang w:val="es-ES" w:eastAsia="en-US" w:bidi="ar-SA"/>
      </w:rPr>
    </w:lvl>
    <w:lvl w:ilvl="7" w:tplc="DAC66746">
      <w:numFmt w:val="bullet"/>
      <w:lvlText w:val="•"/>
      <w:lvlJc w:val="left"/>
      <w:pPr>
        <w:ind w:left="7463" w:hanging="425"/>
      </w:pPr>
      <w:rPr>
        <w:rFonts w:hint="default"/>
        <w:lang w:val="es-ES" w:eastAsia="en-US" w:bidi="ar-SA"/>
      </w:rPr>
    </w:lvl>
    <w:lvl w:ilvl="8" w:tplc="5D16A920">
      <w:numFmt w:val="bullet"/>
      <w:lvlText w:val="•"/>
      <w:lvlJc w:val="left"/>
      <w:pPr>
        <w:ind w:left="8409" w:hanging="425"/>
      </w:pPr>
      <w:rPr>
        <w:rFonts w:hint="default"/>
        <w:lang w:val="es-ES" w:eastAsia="en-US" w:bidi="ar-SA"/>
      </w:rPr>
    </w:lvl>
  </w:abstractNum>
  <w:abstractNum w:abstractNumId="34" w15:restartNumberingAfterBreak="0">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36" w15:restartNumberingAfterBreak="0">
    <w:nsid w:val="49730A32"/>
    <w:multiLevelType w:val="hybridMultilevel"/>
    <w:tmpl w:val="88049994"/>
    <w:lvl w:ilvl="0" w:tplc="4128E886">
      <w:numFmt w:val="bullet"/>
      <w:lvlText w:val=""/>
      <w:lvlJc w:val="left"/>
      <w:pPr>
        <w:ind w:left="853" w:hanging="360"/>
      </w:pPr>
      <w:rPr>
        <w:rFonts w:ascii="Symbol" w:eastAsia="Symbol" w:hAnsi="Symbol" w:cs="Symbol" w:hint="default"/>
        <w:w w:val="99"/>
        <w:sz w:val="19"/>
        <w:szCs w:val="19"/>
        <w:lang w:val="es-ES" w:eastAsia="en-US" w:bidi="ar-SA"/>
      </w:rPr>
    </w:lvl>
    <w:lvl w:ilvl="1" w:tplc="DCAC2E58">
      <w:numFmt w:val="bullet"/>
      <w:lvlText w:val="•"/>
      <w:lvlJc w:val="left"/>
      <w:pPr>
        <w:ind w:left="1804" w:hanging="360"/>
      </w:pPr>
      <w:rPr>
        <w:rFonts w:hint="default"/>
        <w:lang w:val="es-ES" w:eastAsia="en-US" w:bidi="ar-SA"/>
      </w:rPr>
    </w:lvl>
    <w:lvl w:ilvl="2" w:tplc="5BC27F56">
      <w:numFmt w:val="bullet"/>
      <w:lvlText w:val="•"/>
      <w:lvlJc w:val="left"/>
      <w:pPr>
        <w:ind w:left="2748" w:hanging="360"/>
      </w:pPr>
      <w:rPr>
        <w:rFonts w:hint="default"/>
        <w:lang w:val="es-ES" w:eastAsia="en-US" w:bidi="ar-SA"/>
      </w:rPr>
    </w:lvl>
    <w:lvl w:ilvl="3" w:tplc="6E90FB52">
      <w:numFmt w:val="bullet"/>
      <w:lvlText w:val="•"/>
      <w:lvlJc w:val="left"/>
      <w:pPr>
        <w:ind w:left="3692" w:hanging="360"/>
      </w:pPr>
      <w:rPr>
        <w:rFonts w:hint="default"/>
        <w:lang w:val="es-ES" w:eastAsia="en-US" w:bidi="ar-SA"/>
      </w:rPr>
    </w:lvl>
    <w:lvl w:ilvl="4" w:tplc="28DA8EDA">
      <w:numFmt w:val="bullet"/>
      <w:lvlText w:val="•"/>
      <w:lvlJc w:val="left"/>
      <w:pPr>
        <w:ind w:left="4636" w:hanging="360"/>
      </w:pPr>
      <w:rPr>
        <w:rFonts w:hint="default"/>
        <w:lang w:val="es-ES" w:eastAsia="en-US" w:bidi="ar-SA"/>
      </w:rPr>
    </w:lvl>
    <w:lvl w:ilvl="5" w:tplc="C46CFAA2">
      <w:numFmt w:val="bullet"/>
      <w:lvlText w:val="•"/>
      <w:lvlJc w:val="left"/>
      <w:pPr>
        <w:ind w:left="5581" w:hanging="360"/>
      </w:pPr>
      <w:rPr>
        <w:rFonts w:hint="default"/>
        <w:lang w:val="es-ES" w:eastAsia="en-US" w:bidi="ar-SA"/>
      </w:rPr>
    </w:lvl>
    <w:lvl w:ilvl="6" w:tplc="B0A2AFAC">
      <w:numFmt w:val="bullet"/>
      <w:lvlText w:val="•"/>
      <w:lvlJc w:val="left"/>
      <w:pPr>
        <w:ind w:left="6525" w:hanging="360"/>
      </w:pPr>
      <w:rPr>
        <w:rFonts w:hint="default"/>
        <w:lang w:val="es-ES" w:eastAsia="en-US" w:bidi="ar-SA"/>
      </w:rPr>
    </w:lvl>
    <w:lvl w:ilvl="7" w:tplc="0BB8E084">
      <w:numFmt w:val="bullet"/>
      <w:lvlText w:val="•"/>
      <w:lvlJc w:val="left"/>
      <w:pPr>
        <w:ind w:left="7469" w:hanging="360"/>
      </w:pPr>
      <w:rPr>
        <w:rFonts w:hint="default"/>
        <w:lang w:val="es-ES" w:eastAsia="en-US" w:bidi="ar-SA"/>
      </w:rPr>
    </w:lvl>
    <w:lvl w:ilvl="8" w:tplc="EBA0FC60">
      <w:numFmt w:val="bullet"/>
      <w:lvlText w:val="•"/>
      <w:lvlJc w:val="left"/>
      <w:pPr>
        <w:ind w:left="8413" w:hanging="360"/>
      </w:pPr>
      <w:rPr>
        <w:rFonts w:hint="default"/>
        <w:lang w:val="es-ES" w:eastAsia="en-US" w:bidi="ar-SA"/>
      </w:rPr>
    </w:lvl>
  </w:abstractNum>
  <w:abstractNum w:abstractNumId="37" w15:restartNumberingAfterBreak="0">
    <w:nsid w:val="4A347254"/>
    <w:multiLevelType w:val="hybridMultilevel"/>
    <w:tmpl w:val="B3C4FECC"/>
    <w:lvl w:ilvl="0" w:tplc="7EE4968E">
      <w:numFmt w:val="bullet"/>
      <w:lvlText w:val=""/>
      <w:lvlJc w:val="left"/>
      <w:pPr>
        <w:ind w:left="1126" w:hanging="360"/>
      </w:pPr>
      <w:rPr>
        <w:rFonts w:ascii="Symbol" w:eastAsia="Symbol" w:hAnsi="Symbol" w:cs="Symbol" w:hint="default"/>
        <w:w w:val="99"/>
        <w:sz w:val="19"/>
        <w:szCs w:val="19"/>
        <w:lang w:val="es-ES" w:eastAsia="en-US" w:bidi="ar-SA"/>
      </w:rPr>
    </w:lvl>
    <w:lvl w:ilvl="1" w:tplc="3126F91C">
      <w:numFmt w:val="bullet"/>
      <w:lvlText w:val="•"/>
      <w:lvlJc w:val="left"/>
      <w:pPr>
        <w:ind w:left="2038" w:hanging="360"/>
      </w:pPr>
      <w:rPr>
        <w:rFonts w:hint="default"/>
        <w:lang w:val="es-ES" w:eastAsia="en-US" w:bidi="ar-SA"/>
      </w:rPr>
    </w:lvl>
    <w:lvl w:ilvl="2" w:tplc="3AAE9A68">
      <w:numFmt w:val="bullet"/>
      <w:lvlText w:val="•"/>
      <w:lvlJc w:val="left"/>
      <w:pPr>
        <w:ind w:left="2956" w:hanging="360"/>
      </w:pPr>
      <w:rPr>
        <w:rFonts w:hint="default"/>
        <w:lang w:val="es-ES" w:eastAsia="en-US" w:bidi="ar-SA"/>
      </w:rPr>
    </w:lvl>
    <w:lvl w:ilvl="3" w:tplc="0FDA84AE">
      <w:numFmt w:val="bullet"/>
      <w:lvlText w:val="•"/>
      <w:lvlJc w:val="left"/>
      <w:pPr>
        <w:ind w:left="3874" w:hanging="360"/>
      </w:pPr>
      <w:rPr>
        <w:rFonts w:hint="default"/>
        <w:lang w:val="es-ES" w:eastAsia="en-US" w:bidi="ar-SA"/>
      </w:rPr>
    </w:lvl>
    <w:lvl w:ilvl="4" w:tplc="8A86E2AE">
      <w:numFmt w:val="bullet"/>
      <w:lvlText w:val="•"/>
      <w:lvlJc w:val="left"/>
      <w:pPr>
        <w:ind w:left="4792" w:hanging="360"/>
      </w:pPr>
      <w:rPr>
        <w:rFonts w:hint="default"/>
        <w:lang w:val="es-ES" w:eastAsia="en-US" w:bidi="ar-SA"/>
      </w:rPr>
    </w:lvl>
    <w:lvl w:ilvl="5" w:tplc="C8E0AF5C">
      <w:numFmt w:val="bullet"/>
      <w:lvlText w:val="•"/>
      <w:lvlJc w:val="left"/>
      <w:pPr>
        <w:ind w:left="5711" w:hanging="360"/>
      </w:pPr>
      <w:rPr>
        <w:rFonts w:hint="default"/>
        <w:lang w:val="es-ES" w:eastAsia="en-US" w:bidi="ar-SA"/>
      </w:rPr>
    </w:lvl>
    <w:lvl w:ilvl="6" w:tplc="FB048886">
      <w:numFmt w:val="bullet"/>
      <w:lvlText w:val="•"/>
      <w:lvlJc w:val="left"/>
      <w:pPr>
        <w:ind w:left="6629" w:hanging="360"/>
      </w:pPr>
      <w:rPr>
        <w:rFonts w:hint="default"/>
        <w:lang w:val="es-ES" w:eastAsia="en-US" w:bidi="ar-SA"/>
      </w:rPr>
    </w:lvl>
    <w:lvl w:ilvl="7" w:tplc="FB68799E">
      <w:numFmt w:val="bullet"/>
      <w:lvlText w:val="•"/>
      <w:lvlJc w:val="left"/>
      <w:pPr>
        <w:ind w:left="7547" w:hanging="360"/>
      </w:pPr>
      <w:rPr>
        <w:rFonts w:hint="default"/>
        <w:lang w:val="es-ES" w:eastAsia="en-US" w:bidi="ar-SA"/>
      </w:rPr>
    </w:lvl>
    <w:lvl w:ilvl="8" w:tplc="31723682">
      <w:numFmt w:val="bullet"/>
      <w:lvlText w:val="•"/>
      <w:lvlJc w:val="left"/>
      <w:pPr>
        <w:ind w:left="8465" w:hanging="360"/>
      </w:pPr>
      <w:rPr>
        <w:rFonts w:hint="default"/>
        <w:lang w:val="es-ES" w:eastAsia="en-US" w:bidi="ar-SA"/>
      </w:rPr>
    </w:lvl>
  </w:abstractNum>
  <w:abstractNum w:abstractNumId="38" w15:restartNumberingAfterBreak="0">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39" w15:restartNumberingAfterBreak="0">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0" w15:restartNumberingAfterBreak="0">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F79261F"/>
    <w:multiLevelType w:val="hybridMultilevel"/>
    <w:tmpl w:val="65F6245C"/>
    <w:lvl w:ilvl="0" w:tplc="465CAEF0">
      <w:start w:val="23"/>
      <w:numFmt w:val="decimal"/>
      <w:lvlText w:val="%1"/>
      <w:lvlJc w:val="left"/>
      <w:pPr>
        <w:ind w:left="396" w:hanging="264"/>
      </w:pPr>
      <w:rPr>
        <w:rFonts w:ascii="Arial MT" w:eastAsia="Arial MT" w:hAnsi="Arial MT" w:cs="Arial MT" w:hint="default"/>
        <w:w w:val="99"/>
        <w:sz w:val="19"/>
        <w:szCs w:val="19"/>
        <w:lang w:val="es-ES" w:eastAsia="en-US" w:bidi="ar-SA"/>
      </w:rPr>
    </w:lvl>
    <w:lvl w:ilvl="1" w:tplc="AD4CCDF0">
      <w:numFmt w:val="bullet"/>
      <w:lvlText w:val="•"/>
      <w:lvlJc w:val="left"/>
      <w:pPr>
        <w:ind w:left="1390" w:hanging="264"/>
      </w:pPr>
      <w:rPr>
        <w:rFonts w:hint="default"/>
        <w:lang w:val="es-ES" w:eastAsia="en-US" w:bidi="ar-SA"/>
      </w:rPr>
    </w:lvl>
    <w:lvl w:ilvl="2" w:tplc="E61C67CC">
      <w:numFmt w:val="bullet"/>
      <w:lvlText w:val="•"/>
      <w:lvlJc w:val="left"/>
      <w:pPr>
        <w:ind w:left="2380" w:hanging="264"/>
      </w:pPr>
      <w:rPr>
        <w:rFonts w:hint="default"/>
        <w:lang w:val="es-ES" w:eastAsia="en-US" w:bidi="ar-SA"/>
      </w:rPr>
    </w:lvl>
    <w:lvl w:ilvl="3" w:tplc="6EEAA34C">
      <w:numFmt w:val="bullet"/>
      <w:lvlText w:val="•"/>
      <w:lvlJc w:val="left"/>
      <w:pPr>
        <w:ind w:left="3370" w:hanging="264"/>
      </w:pPr>
      <w:rPr>
        <w:rFonts w:hint="default"/>
        <w:lang w:val="es-ES" w:eastAsia="en-US" w:bidi="ar-SA"/>
      </w:rPr>
    </w:lvl>
    <w:lvl w:ilvl="4" w:tplc="31341E6C">
      <w:numFmt w:val="bullet"/>
      <w:lvlText w:val="•"/>
      <w:lvlJc w:val="left"/>
      <w:pPr>
        <w:ind w:left="4360" w:hanging="264"/>
      </w:pPr>
      <w:rPr>
        <w:rFonts w:hint="default"/>
        <w:lang w:val="es-ES" w:eastAsia="en-US" w:bidi="ar-SA"/>
      </w:rPr>
    </w:lvl>
    <w:lvl w:ilvl="5" w:tplc="8794E2C4">
      <w:numFmt w:val="bullet"/>
      <w:lvlText w:val="•"/>
      <w:lvlJc w:val="left"/>
      <w:pPr>
        <w:ind w:left="5351" w:hanging="264"/>
      </w:pPr>
      <w:rPr>
        <w:rFonts w:hint="default"/>
        <w:lang w:val="es-ES" w:eastAsia="en-US" w:bidi="ar-SA"/>
      </w:rPr>
    </w:lvl>
    <w:lvl w:ilvl="6" w:tplc="1750A1EC">
      <w:numFmt w:val="bullet"/>
      <w:lvlText w:val="•"/>
      <w:lvlJc w:val="left"/>
      <w:pPr>
        <w:ind w:left="6341" w:hanging="264"/>
      </w:pPr>
      <w:rPr>
        <w:rFonts w:hint="default"/>
        <w:lang w:val="es-ES" w:eastAsia="en-US" w:bidi="ar-SA"/>
      </w:rPr>
    </w:lvl>
    <w:lvl w:ilvl="7" w:tplc="703071BA">
      <w:numFmt w:val="bullet"/>
      <w:lvlText w:val="•"/>
      <w:lvlJc w:val="left"/>
      <w:pPr>
        <w:ind w:left="7331" w:hanging="264"/>
      </w:pPr>
      <w:rPr>
        <w:rFonts w:hint="default"/>
        <w:lang w:val="es-ES" w:eastAsia="en-US" w:bidi="ar-SA"/>
      </w:rPr>
    </w:lvl>
    <w:lvl w:ilvl="8" w:tplc="7DAA7312">
      <w:numFmt w:val="bullet"/>
      <w:lvlText w:val="•"/>
      <w:lvlJc w:val="left"/>
      <w:pPr>
        <w:ind w:left="8321" w:hanging="264"/>
      </w:pPr>
      <w:rPr>
        <w:rFonts w:hint="default"/>
        <w:lang w:val="es-ES" w:eastAsia="en-US" w:bidi="ar-SA"/>
      </w:rPr>
    </w:lvl>
  </w:abstractNum>
  <w:abstractNum w:abstractNumId="42" w15:restartNumberingAfterBreak="0">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43" w15:restartNumberingAfterBreak="0">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143E64"/>
    <w:multiLevelType w:val="hybridMultilevel"/>
    <w:tmpl w:val="584485B8"/>
    <w:lvl w:ilvl="0" w:tplc="712C335A">
      <w:start w:val="6"/>
      <w:numFmt w:val="decimalZero"/>
      <w:lvlText w:val="%1"/>
      <w:lvlJc w:val="left"/>
      <w:pPr>
        <w:ind w:left="57" w:hanging="57"/>
      </w:pPr>
      <w:rPr>
        <w:rFonts w:ascii="Arial MT" w:eastAsia="Arial MT" w:hAnsi="Arial MT" w:cs="Arial MT" w:hint="default"/>
        <w:w w:val="99"/>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6" w15:restartNumberingAfterBreak="0">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abstractNum>
  <w:abstractNum w:abstractNumId="48" w15:restartNumberingAfterBreak="0">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B185217"/>
    <w:multiLevelType w:val="hybridMultilevel"/>
    <w:tmpl w:val="E77C1C18"/>
    <w:lvl w:ilvl="0" w:tplc="1D4E91F0">
      <w:numFmt w:val="bullet"/>
      <w:lvlText w:val=""/>
      <w:lvlJc w:val="left"/>
      <w:pPr>
        <w:ind w:left="841" w:hanging="360"/>
      </w:pPr>
      <w:rPr>
        <w:rFonts w:ascii="Symbol" w:eastAsia="Symbol" w:hAnsi="Symbol" w:cs="Symbol" w:hint="default"/>
        <w:w w:val="99"/>
        <w:sz w:val="19"/>
        <w:szCs w:val="19"/>
        <w:lang w:val="es-ES" w:eastAsia="en-US" w:bidi="ar-SA"/>
      </w:rPr>
    </w:lvl>
    <w:lvl w:ilvl="1" w:tplc="3D8227DA">
      <w:numFmt w:val="bullet"/>
      <w:lvlText w:val="•"/>
      <w:lvlJc w:val="left"/>
      <w:pPr>
        <w:ind w:left="1786" w:hanging="360"/>
      </w:pPr>
      <w:rPr>
        <w:rFonts w:hint="default"/>
        <w:lang w:val="es-ES" w:eastAsia="en-US" w:bidi="ar-SA"/>
      </w:rPr>
    </w:lvl>
    <w:lvl w:ilvl="2" w:tplc="30FE0B98">
      <w:numFmt w:val="bullet"/>
      <w:lvlText w:val="•"/>
      <w:lvlJc w:val="left"/>
      <w:pPr>
        <w:ind w:left="2732" w:hanging="360"/>
      </w:pPr>
      <w:rPr>
        <w:rFonts w:hint="default"/>
        <w:lang w:val="es-ES" w:eastAsia="en-US" w:bidi="ar-SA"/>
      </w:rPr>
    </w:lvl>
    <w:lvl w:ilvl="3" w:tplc="0B5877B4">
      <w:numFmt w:val="bullet"/>
      <w:lvlText w:val="•"/>
      <w:lvlJc w:val="left"/>
      <w:pPr>
        <w:ind w:left="3678" w:hanging="360"/>
      </w:pPr>
      <w:rPr>
        <w:rFonts w:hint="default"/>
        <w:lang w:val="es-ES" w:eastAsia="en-US" w:bidi="ar-SA"/>
      </w:rPr>
    </w:lvl>
    <w:lvl w:ilvl="4" w:tplc="D2689490">
      <w:numFmt w:val="bullet"/>
      <w:lvlText w:val="•"/>
      <w:lvlJc w:val="left"/>
      <w:pPr>
        <w:ind w:left="4624" w:hanging="360"/>
      </w:pPr>
      <w:rPr>
        <w:rFonts w:hint="default"/>
        <w:lang w:val="es-ES" w:eastAsia="en-US" w:bidi="ar-SA"/>
      </w:rPr>
    </w:lvl>
    <w:lvl w:ilvl="5" w:tplc="F218041C">
      <w:numFmt w:val="bullet"/>
      <w:lvlText w:val="•"/>
      <w:lvlJc w:val="left"/>
      <w:pPr>
        <w:ind w:left="5571" w:hanging="360"/>
      </w:pPr>
      <w:rPr>
        <w:rFonts w:hint="default"/>
        <w:lang w:val="es-ES" w:eastAsia="en-US" w:bidi="ar-SA"/>
      </w:rPr>
    </w:lvl>
    <w:lvl w:ilvl="6" w:tplc="1196FA1A">
      <w:numFmt w:val="bullet"/>
      <w:lvlText w:val="•"/>
      <w:lvlJc w:val="left"/>
      <w:pPr>
        <w:ind w:left="6517" w:hanging="360"/>
      </w:pPr>
      <w:rPr>
        <w:rFonts w:hint="default"/>
        <w:lang w:val="es-ES" w:eastAsia="en-US" w:bidi="ar-SA"/>
      </w:rPr>
    </w:lvl>
    <w:lvl w:ilvl="7" w:tplc="4FB405FC">
      <w:numFmt w:val="bullet"/>
      <w:lvlText w:val="•"/>
      <w:lvlJc w:val="left"/>
      <w:pPr>
        <w:ind w:left="7463" w:hanging="360"/>
      </w:pPr>
      <w:rPr>
        <w:rFonts w:hint="default"/>
        <w:lang w:val="es-ES" w:eastAsia="en-US" w:bidi="ar-SA"/>
      </w:rPr>
    </w:lvl>
    <w:lvl w:ilvl="8" w:tplc="11A4FBFA">
      <w:numFmt w:val="bullet"/>
      <w:lvlText w:val="•"/>
      <w:lvlJc w:val="left"/>
      <w:pPr>
        <w:ind w:left="8409" w:hanging="360"/>
      </w:pPr>
      <w:rPr>
        <w:rFonts w:hint="default"/>
        <w:lang w:val="es-ES" w:eastAsia="en-US" w:bidi="ar-SA"/>
      </w:rPr>
    </w:lvl>
  </w:abstractNum>
  <w:abstractNum w:abstractNumId="50" w15:restartNumberingAfterBreak="0">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abstractNum>
  <w:abstractNum w:abstractNumId="53" w15:restartNumberingAfterBreak="0">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4" w15:restartNumberingAfterBreak="0">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rPr>
    </w:lvl>
  </w:abstractNum>
  <w:abstractNum w:abstractNumId="55" w15:restartNumberingAfterBreak="0">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6" w15:restartNumberingAfterBreak="0">
    <w:nsid w:val="7FC02A19"/>
    <w:multiLevelType w:val="hybridMultilevel"/>
    <w:tmpl w:val="696A7EC4"/>
    <w:lvl w:ilvl="0" w:tplc="C7826F9C">
      <w:start w:val="1"/>
      <w:numFmt w:val="decimalZero"/>
      <w:lvlText w:val="%1"/>
      <w:lvlJc w:val="left"/>
      <w:pPr>
        <w:ind w:left="264" w:hanging="264"/>
      </w:pPr>
      <w:rPr>
        <w:rFonts w:ascii="Arial MT" w:eastAsia="Arial MT" w:hAnsi="Arial MT" w:cs="Arial MT" w:hint="default"/>
        <w:w w:val="99"/>
        <w:sz w:val="19"/>
        <w:szCs w:val="19"/>
        <w:lang w:val="es-ES" w:eastAsia="en-US" w:bidi="ar-SA"/>
      </w:rPr>
    </w:lvl>
    <w:lvl w:ilvl="1" w:tplc="4878857A">
      <w:numFmt w:val="bullet"/>
      <w:lvlText w:val="•"/>
      <w:lvlJc w:val="left"/>
      <w:pPr>
        <w:ind w:left="1390" w:hanging="264"/>
      </w:pPr>
      <w:rPr>
        <w:rFonts w:hint="default"/>
        <w:lang w:val="es-ES" w:eastAsia="en-US" w:bidi="ar-SA"/>
      </w:rPr>
    </w:lvl>
    <w:lvl w:ilvl="2" w:tplc="0FC4204A">
      <w:numFmt w:val="bullet"/>
      <w:lvlText w:val="•"/>
      <w:lvlJc w:val="left"/>
      <w:pPr>
        <w:ind w:left="2380" w:hanging="264"/>
      </w:pPr>
      <w:rPr>
        <w:rFonts w:hint="default"/>
        <w:lang w:val="es-ES" w:eastAsia="en-US" w:bidi="ar-SA"/>
      </w:rPr>
    </w:lvl>
    <w:lvl w:ilvl="3" w:tplc="155482B0">
      <w:numFmt w:val="bullet"/>
      <w:lvlText w:val="•"/>
      <w:lvlJc w:val="left"/>
      <w:pPr>
        <w:ind w:left="3370" w:hanging="264"/>
      </w:pPr>
      <w:rPr>
        <w:rFonts w:hint="default"/>
        <w:lang w:val="es-ES" w:eastAsia="en-US" w:bidi="ar-SA"/>
      </w:rPr>
    </w:lvl>
    <w:lvl w:ilvl="4" w:tplc="FDFC64AA">
      <w:numFmt w:val="bullet"/>
      <w:lvlText w:val="•"/>
      <w:lvlJc w:val="left"/>
      <w:pPr>
        <w:ind w:left="4360" w:hanging="264"/>
      </w:pPr>
      <w:rPr>
        <w:rFonts w:hint="default"/>
        <w:lang w:val="es-ES" w:eastAsia="en-US" w:bidi="ar-SA"/>
      </w:rPr>
    </w:lvl>
    <w:lvl w:ilvl="5" w:tplc="6C28C720">
      <w:numFmt w:val="bullet"/>
      <w:lvlText w:val="•"/>
      <w:lvlJc w:val="left"/>
      <w:pPr>
        <w:ind w:left="5351" w:hanging="264"/>
      </w:pPr>
      <w:rPr>
        <w:rFonts w:hint="default"/>
        <w:lang w:val="es-ES" w:eastAsia="en-US" w:bidi="ar-SA"/>
      </w:rPr>
    </w:lvl>
    <w:lvl w:ilvl="6" w:tplc="C9BEFB92">
      <w:numFmt w:val="bullet"/>
      <w:lvlText w:val="•"/>
      <w:lvlJc w:val="left"/>
      <w:pPr>
        <w:ind w:left="6341" w:hanging="264"/>
      </w:pPr>
      <w:rPr>
        <w:rFonts w:hint="default"/>
        <w:lang w:val="es-ES" w:eastAsia="en-US" w:bidi="ar-SA"/>
      </w:rPr>
    </w:lvl>
    <w:lvl w:ilvl="7" w:tplc="AFE45DEE">
      <w:numFmt w:val="bullet"/>
      <w:lvlText w:val="•"/>
      <w:lvlJc w:val="left"/>
      <w:pPr>
        <w:ind w:left="7331" w:hanging="264"/>
      </w:pPr>
      <w:rPr>
        <w:rFonts w:hint="default"/>
        <w:lang w:val="es-ES" w:eastAsia="en-US" w:bidi="ar-SA"/>
      </w:rPr>
    </w:lvl>
    <w:lvl w:ilvl="8" w:tplc="DBE2FD72">
      <w:numFmt w:val="bullet"/>
      <w:lvlText w:val="•"/>
      <w:lvlJc w:val="left"/>
      <w:pPr>
        <w:ind w:left="8321" w:hanging="264"/>
      </w:pPr>
      <w:rPr>
        <w:rFonts w:hint="default"/>
        <w:lang w:val="es-ES" w:eastAsia="en-US" w:bidi="ar-SA"/>
      </w:rPr>
    </w:lvl>
  </w:abstractNum>
  <w:num w:numId="1">
    <w:abstractNumId w:val="45"/>
  </w:num>
  <w:num w:numId="2">
    <w:abstractNumId w:val="19"/>
  </w:num>
  <w:num w:numId="3">
    <w:abstractNumId w:val="48"/>
  </w:num>
  <w:num w:numId="4">
    <w:abstractNumId w:val="16"/>
  </w:num>
  <w:num w:numId="5">
    <w:abstractNumId w:val="20"/>
  </w:num>
  <w:num w:numId="6">
    <w:abstractNumId w:val="43"/>
  </w:num>
  <w:num w:numId="7">
    <w:abstractNumId w:val="28"/>
  </w:num>
  <w:num w:numId="8">
    <w:abstractNumId w:val="25"/>
  </w:num>
  <w:num w:numId="9">
    <w:abstractNumId w:val="15"/>
  </w:num>
  <w:num w:numId="10">
    <w:abstractNumId w:val="39"/>
  </w:num>
  <w:num w:numId="11">
    <w:abstractNumId w:val="17"/>
  </w:num>
  <w:num w:numId="12">
    <w:abstractNumId w:val="26"/>
  </w:num>
  <w:num w:numId="13">
    <w:abstractNumId w:val="34"/>
  </w:num>
  <w:num w:numId="14">
    <w:abstractNumId w:val="14"/>
  </w:num>
  <w:num w:numId="15">
    <w:abstractNumId w:val="53"/>
  </w:num>
  <w:num w:numId="16">
    <w:abstractNumId w:val="24"/>
  </w:num>
  <w:num w:numId="17">
    <w:abstractNumId w:val="21"/>
    <w:lvlOverride w:ilvl="0">
      <w:startOverride w:val="1"/>
    </w:lvlOverride>
  </w:num>
  <w:num w:numId="18">
    <w:abstractNumId w:val="0"/>
  </w:num>
  <w:num w:numId="19">
    <w:abstractNumId w:val="51"/>
  </w:num>
  <w:num w:numId="20">
    <w:abstractNumId w:val="46"/>
  </w:num>
  <w:num w:numId="21">
    <w:abstractNumId w:val="42"/>
  </w:num>
  <w:num w:numId="22">
    <w:abstractNumId w:val="55"/>
  </w:num>
  <w:num w:numId="23">
    <w:abstractNumId w:val="40"/>
  </w:num>
  <w:num w:numId="24">
    <w:abstractNumId w:val="50"/>
  </w:num>
  <w:num w:numId="25">
    <w:abstractNumId w:val="30"/>
  </w:num>
  <w:num w:numId="26">
    <w:abstractNumId w:val="12"/>
  </w:num>
  <w:num w:numId="27">
    <w:abstractNumId w:val="52"/>
  </w:num>
  <w:num w:numId="28">
    <w:abstractNumId w:val="47"/>
  </w:num>
  <w:num w:numId="29">
    <w:abstractNumId w:val="54"/>
  </w:num>
  <w:num w:numId="30">
    <w:abstractNumId w:val="38"/>
  </w:num>
  <w:num w:numId="31">
    <w:abstractNumId w:val="35"/>
  </w:num>
  <w:num w:numId="32">
    <w:abstractNumId w:val="18"/>
  </w:num>
  <w:num w:numId="33">
    <w:abstractNumId w:val="36"/>
  </w:num>
  <w:num w:numId="34">
    <w:abstractNumId w:val="32"/>
  </w:num>
  <w:num w:numId="35">
    <w:abstractNumId w:val="31"/>
  </w:num>
  <w:num w:numId="36">
    <w:abstractNumId w:val="41"/>
  </w:num>
  <w:num w:numId="37">
    <w:abstractNumId w:val="56"/>
  </w:num>
  <w:num w:numId="38">
    <w:abstractNumId w:val="33"/>
  </w:num>
  <w:num w:numId="39">
    <w:abstractNumId w:val="49"/>
  </w:num>
  <w:num w:numId="40">
    <w:abstractNumId w:val="22"/>
  </w:num>
  <w:num w:numId="41">
    <w:abstractNumId w:val="23"/>
  </w:num>
  <w:num w:numId="42">
    <w:abstractNumId w:val="37"/>
  </w:num>
  <w:num w:numId="43">
    <w:abstractNumId w:val="29"/>
  </w:num>
  <w:num w:numId="44">
    <w:abstractNumId w:val="27"/>
  </w:num>
  <w:num w:numId="45">
    <w:abstractNumId w:val="44"/>
  </w:num>
  <w:num w:numId="46">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06"/>
    <w:rsid w:val="00001294"/>
    <w:rsid w:val="00005C71"/>
    <w:rsid w:val="00007568"/>
    <w:rsid w:val="0000764A"/>
    <w:rsid w:val="00014821"/>
    <w:rsid w:val="000158A3"/>
    <w:rsid w:val="000210E0"/>
    <w:rsid w:val="0002255E"/>
    <w:rsid w:val="00022A6E"/>
    <w:rsid w:val="00026709"/>
    <w:rsid w:val="00030115"/>
    <w:rsid w:val="0003338A"/>
    <w:rsid w:val="00037A36"/>
    <w:rsid w:val="000427D7"/>
    <w:rsid w:val="0004397D"/>
    <w:rsid w:val="00045330"/>
    <w:rsid w:val="00050130"/>
    <w:rsid w:val="00052FC1"/>
    <w:rsid w:val="0006231E"/>
    <w:rsid w:val="0007275B"/>
    <w:rsid w:val="00072E9E"/>
    <w:rsid w:val="00075159"/>
    <w:rsid w:val="000810D4"/>
    <w:rsid w:val="00086E07"/>
    <w:rsid w:val="00091E26"/>
    <w:rsid w:val="0009787F"/>
    <w:rsid w:val="000A2A5A"/>
    <w:rsid w:val="000B055B"/>
    <w:rsid w:val="000B2C73"/>
    <w:rsid w:val="000C0194"/>
    <w:rsid w:val="000C1181"/>
    <w:rsid w:val="000C3F01"/>
    <w:rsid w:val="000C4B99"/>
    <w:rsid w:val="000C5ACB"/>
    <w:rsid w:val="000C5EE9"/>
    <w:rsid w:val="000D098B"/>
    <w:rsid w:val="000D0B90"/>
    <w:rsid w:val="000D272A"/>
    <w:rsid w:val="000D6632"/>
    <w:rsid w:val="000E154B"/>
    <w:rsid w:val="000E2EC4"/>
    <w:rsid w:val="000E36AE"/>
    <w:rsid w:val="000E7329"/>
    <w:rsid w:val="000E7FA1"/>
    <w:rsid w:val="000F1C8E"/>
    <w:rsid w:val="000F2A44"/>
    <w:rsid w:val="000F4ECA"/>
    <w:rsid w:val="000F4FDE"/>
    <w:rsid w:val="000F6F7C"/>
    <w:rsid w:val="00100D50"/>
    <w:rsid w:val="00104E99"/>
    <w:rsid w:val="00106379"/>
    <w:rsid w:val="00107F7F"/>
    <w:rsid w:val="0011091D"/>
    <w:rsid w:val="00111CD4"/>
    <w:rsid w:val="00114584"/>
    <w:rsid w:val="001179B5"/>
    <w:rsid w:val="00122294"/>
    <w:rsid w:val="001251CD"/>
    <w:rsid w:val="0013037E"/>
    <w:rsid w:val="00131645"/>
    <w:rsid w:val="00131DA8"/>
    <w:rsid w:val="00132814"/>
    <w:rsid w:val="0013311A"/>
    <w:rsid w:val="0013384F"/>
    <w:rsid w:val="001342EB"/>
    <w:rsid w:val="00136408"/>
    <w:rsid w:val="00140A6D"/>
    <w:rsid w:val="00141F1A"/>
    <w:rsid w:val="001424B2"/>
    <w:rsid w:val="00145012"/>
    <w:rsid w:val="00145489"/>
    <w:rsid w:val="0015139F"/>
    <w:rsid w:val="00155874"/>
    <w:rsid w:val="001571C9"/>
    <w:rsid w:val="001600CF"/>
    <w:rsid w:val="001603C0"/>
    <w:rsid w:val="001676AE"/>
    <w:rsid w:val="00174433"/>
    <w:rsid w:val="00177FDE"/>
    <w:rsid w:val="00180F98"/>
    <w:rsid w:val="0018182E"/>
    <w:rsid w:val="00185B2C"/>
    <w:rsid w:val="0019024D"/>
    <w:rsid w:val="001A0BA1"/>
    <w:rsid w:val="001A1726"/>
    <w:rsid w:val="001A1887"/>
    <w:rsid w:val="001A51AF"/>
    <w:rsid w:val="001A622D"/>
    <w:rsid w:val="001B0C9C"/>
    <w:rsid w:val="001B2333"/>
    <w:rsid w:val="001B3A59"/>
    <w:rsid w:val="001B6576"/>
    <w:rsid w:val="001C38A7"/>
    <w:rsid w:val="001C6A96"/>
    <w:rsid w:val="001D3AC4"/>
    <w:rsid w:val="001D69B2"/>
    <w:rsid w:val="001E13BF"/>
    <w:rsid w:val="001E1678"/>
    <w:rsid w:val="001E20DB"/>
    <w:rsid w:val="001E610B"/>
    <w:rsid w:val="001E787F"/>
    <w:rsid w:val="001F0127"/>
    <w:rsid w:val="00201A69"/>
    <w:rsid w:val="0021447B"/>
    <w:rsid w:val="00217247"/>
    <w:rsid w:val="0021774B"/>
    <w:rsid w:val="00220101"/>
    <w:rsid w:val="00220FFB"/>
    <w:rsid w:val="002270BF"/>
    <w:rsid w:val="0023071A"/>
    <w:rsid w:val="00231484"/>
    <w:rsid w:val="00231791"/>
    <w:rsid w:val="0023407E"/>
    <w:rsid w:val="002350BB"/>
    <w:rsid w:val="00241C59"/>
    <w:rsid w:val="00244450"/>
    <w:rsid w:val="0024563A"/>
    <w:rsid w:val="00245C35"/>
    <w:rsid w:val="00257FD2"/>
    <w:rsid w:val="002607E7"/>
    <w:rsid w:val="00261DC1"/>
    <w:rsid w:val="002627FD"/>
    <w:rsid w:val="002642E0"/>
    <w:rsid w:val="002703ED"/>
    <w:rsid w:val="00277768"/>
    <w:rsid w:val="00283443"/>
    <w:rsid w:val="002901FB"/>
    <w:rsid w:val="002913E8"/>
    <w:rsid w:val="002963CC"/>
    <w:rsid w:val="00296EE5"/>
    <w:rsid w:val="002A06F7"/>
    <w:rsid w:val="002A3CDB"/>
    <w:rsid w:val="002A43F2"/>
    <w:rsid w:val="002A6528"/>
    <w:rsid w:val="002A7A69"/>
    <w:rsid w:val="002B5889"/>
    <w:rsid w:val="002B59D8"/>
    <w:rsid w:val="002C08E4"/>
    <w:rsid w:val="002C4A98"/>
    <w:rsid w:val="002C514D"/>
    <w:rsid w:val="002C70B6"/>
    <w:rsid w:val="002D3D89"/>
    <w:rsid w:val="002D5435"/>
    <w:rsid w:val="002D6B5E"/>
    <w:rsid w:val="002E0E81"/>
    <w:rsid w:val="002E4CFF"/>
    <w:rsid w:val="002E50D6"/>
    <w:rsid w:val="002E5EF1"/>
    <w:rsid w:val="002F11AA"/>
    <w:rsid w:val="002F241B"/>
    <w:rsid w:val="002F3D32"/>
    <w:rsid w:val="002F5043"/>
    <w:rsid w:val="002F64BD"/>
    <w:rsid w:val="002F6E4B"/>
    <w:rsid w:val="002F7DE8"/>
    <w:rsid w:val="0030448E"/>
    <w:rsid w:val="00305D8D"/>
    <w:rsid w:val="003061A4"/>
    <w:rsid w:val="00306F5B"/>
    <w:rsid w:val="003119B0"/>
    <w:rsid w:val="00311A37"/>
    <w:rsid w:val="0031238D"/>
    <w:rsid w:val="00313671"/>
    <w:rsid w:val="003147D0"/>
    <w:rsid w:val="0032447A"/>
    <w:rsid w:val="00325DC3"/>
    <w:rsid w:val="00327497"/>
    <w:rsid w:val="003279A1"/>
    <w:rsid w:val="003300E5"/>
    <w:rsid w:val="00330D27"/>
    <w:rsid w:val="00331A87"/>
    <w:rsid w:val="00331FCF"/>
    <w:rsid w:val="00333ABB"/>
    <w:rsid w:val="00333CE8"/>
    <w:rsid w:val="00333FC0"/>
    <w:rsid w:val="00337C09"/>
    <w:rsid w:val="003404F3"/>
    <w:rsid w:val="00343133"/>
    <w:rsid w:val="003513F6"/>
    <w:rsid w:val="003533A5"/>
    <w:rsid w:val="00355F6B"/>
    <w:rsid w:val="003605E8"/>
    <w:rsid w:val="00360E98"/>
    <w:rsid w:val="00361C2A"/>
    <w:rsid w:val="00364375"/>
    <w:rsid w:val="00370061"/>
    <w:rsid w:val="003700F4"/>
    <w:rsid w:val="00371B57"/>
    <w:rsid w:val="0037457F"/>
    <w:rsid w:val="00382EA5"/>
    <w:rsid w:val="0038376A"/>
    <w:rsid w:val="003865CA"/>
    <w:rsid w:val="0039011A"/>
    <w:rsid w:val="00390D1D"/>
    <w:rsid w:val="003925FF"/>
    <w:rsid w:val="00394A6B"/>
    <w:rsid w:val="00395490"/>
    <w:rsid w:val="003A0051"/>
    <w:rsid w:val="003A47D8"/>
    <w:rsid w:val="003A5491"/>
    <w:rsid w:val="003B29AD"/>
    <w:rsid w:val="003B35B2"/>
    <w:rsid w:val="003B7530"/>
    <w:rsid w:val="003C7FBD"/>
    <w:rsid w:val="003D0993"/>
    <w:rsid w:val="003D3DA1"/>
    <w:rsid w:val="003D5395"/>
    <w:rsid w:val="003D5A21"/>
    <w:rsid w:val="003E166F"/>
    <w:rsid w:val="003E4978"/>
    <w:rsid w:val="003E5757"/>
    <w:rsid w:val="003E658F"/>
    <w:rsid w:val="003E6A00"/>
    <w:rsid w:val="003F0971"/>
    <w:rsid w:val="003F0D65"/>
    <w:rsid w:val="003F19F2"/>
    <w:rsid w:val="003F41B6"/>
    <w:rsid w:val="003F4CFF"/>
    <w:rsid w:val="003F688B"/>
    <w:rsid w:val="003F6FF7"/>
    <w:rsid w:val="00400068"/>
    <w:rsid w:val="004028C3"/>
    <w:rsid w:val="004053D9"/>
    <w:rsid w:val="00406B33"/>
    <w:rsid w:val="0040747F"/>
    <w:rsid w:val="0040784B"/>
    <w:rsid w:val="00410FF1"/>
    <w:rsid w:val="0041733E"/>
    <w:rsid w:val="00420C7B"/>
    <w:rsid w:val="00421B25"/>
    <w:rsid w:val="00425085"/>
    <w:rsid w:val="00426A04"/>
    <w:rsid w:val="004328E7"/>
    <w:rsid w:val="004329AB"/>
    <w:rsid w:val="00432E3E"/>
    <w:rsid w:val="00433201"/>
    <w:rsid w:val="00435977"/>
    <w:rsid w:val="004413B1"/>
    <w:rsid w:val="00443AF4"/>
    <w:rsid w:val="00443E05"/>
    <w:rsid w:val="004524F4"/>
    <w:rsid w:val="004618E4"/>
    <w:rsid w:val="00461F08"/>
    <w:rsid w:val="00463EF1"/>
    <w:rsid w:val="0046487E"/>
    <w:rsid w:val="0046603E"/>
    <w:rsid w:val="00472016"/>
    <w:rsid w:val="00472D5C"/>
    <w:rsid w:val="0048297F"/>
    <w:rsid w:val="004851A8"/>
    <w:rsid w:val="00486069"/>
    <w:rsid w:val="00497AB8"/>
    <w:rsid w:val="004A0451"/>
    <w:rsid w:val="004A0956"/>
    <w:rsid w:val="004A437B"/>
    <w:rsid w:val="004A5EF8"/>
    <w:rsid w:val="004B0F6D"/>
    <w:rsid w:val="004B232B"/>
    <w:rsid w:val="004B4A3D"/>
    <w:rsid w:val="004B62ED"/>
    <w:rsid w:val="004C2879"/>
    <w:rsid w:val="004C2EB1"/>
    <w:rsid w:val="004C3561"/>
    <w:rsid w:val="004C3F91"/>
    <w:rsid w:val="004C41CE"/>
    <w:rsid w:val="004C5B79"/>
    <w:rsid w:val="004C6234"/>
    <w:rsid w:val="004C6B24"/>
    <w:rsid w:val="004D012F"/>
    <w:rsid w:val="004D1739"/>
    <w:rsid w:val="004D1C61"/>
    <w:rsid w:val="004E0E97"/>
    <w:rsid w:val="004E10CE"/>
    <w:rsid w:val="004E5037"/>
    <w:rsid w:val="00504CA4"/>
    <w:rsid w:val="00506BDA"/>
    <w:rsid w:val="005121AE"/>
    <w:rsid w:val="00520F2B"/>
    <w:rsid w:val="00521A4F"/>
    <w:rsid w:val="005239A7"/>
    <w:rsid w:val="005256A9"/>
    <w:rsid w:val="00527707"/>
    <w:rsid w:val="00531CC7"/>
    <w:rsid w:val="00534FE7"/>
    <w:rsid w:val="0053779B"/>
    <w:rsid w:val="00541492"/>
    <w:rsid w:val="005420CB"/>
    <w:rsid w:val="00544FA3"/>
    <w:rsid w:val="00552CF7"/>
    <w:rsid w:val="00554674"/>
    <w:rsid w:val="00555456"/>
    <w:rsid w:val="00556FED"/>
    <w:rsid w:val="00561460"/>
    <w:rsid w:val="00562E10"/>
    <w:rsid w:val="00565DEB"/>
    <w:rsid w:val="00570B19"/>
    <w:rsid w:val="00573A4D"/>
    <w:rsid w:val="00574187"/>
    <w:rsid w:val="005770FD"/>
    <w:rsid w:val="005816EC"/>
    <w:rsid w:val="00582699"/>
    <w:rsid w:val="005846DB"/>
    <w:rsid w:val="00590466"/>
    <w:rsid w:val="00591CEE"/>
    <w:rsid w:val="00592CC3"/>
    <w:rsid w:val="00595433"/>
    <w:rsid w:val="00596232"/>
    <w:rsid w:val="005A0521"/>
    <w:rsid w:val="005A0CC9"/>
    <w:rsid w:val="005A5109"/>
    <w:rsid w:val="005A644E"/>
    <w:rsid w:val="005B0F5F"/>
    <w:rsid w:val="005C0D67"/>
    <w:rsid w:val="005C5879"/>
    <w:rsid w:val="005C5AB8"/>
    <w:rsid w:val="005C6E0A"/>
    <w:rsid w:val="005D26BE"/>
    <w:rsid w:val="005D6F6D"/>
    <w:rsid w:val="005E2841"/>
    <w:rsid w:val="005F41A3"/>
    <w:rsid w:val="005F67FA"/>
    <w:rsid w:val="006004B1"/>
    <w:rsid w:val="00601385"/>
    <w:rsid w:val="00610FEE"/>
    <w:rsid w:val="006140D1"/>
    <w:rsid w:val="006201CE"/>
    <w:rsid w:val="00620E91"/>
    <w:rsid w:val="00621329"/>
    <w:rsid w:val="00621486"/>
    <w:rsid w:val="00621CD0"/>
    <w:rsid w:val="00622E6F"/>
    <w:rsid w:val="0062537E"/>
    <w:rsid w:val="00625FC8"/>
    <w:rsid w:val="00631DED"/>
    <w:rsid w:val="006331D7"/>
    <w:rsid w:val="00633A59"/>
    <w:rsid w:val="00634362"/>
    <w:rsid w:val="00636289"/>
    <w:rsid w:val="006364E1"/>
    <w:rsid w:val="006415A2"/>
    <w:rsid w:val="00642C0C"/>
    <w:rsid w:val="00645428"/>
    <w:rsid w:val="006464B5"/>
    <w:rsid w:val="0065185D"/>
    <w:rsid w:val="00651FC5"/>
    <w:rsid w:val="006535D4"/>
    <w:rsid w:val="006606E2"/>
    <w:rsid w:val="00662923"/>
    <w:rsid w:val="00662C60"/>
    <w:rsid w:val="00662DE6"/>
    <w:rsid w:val="0066726E"/>
    <w:rsid w:val="006674B1"/>
    <w:rsid w:val="0067098C"/>
    <w:rsid w:val="00674168"/>
    <w:rsid w:val="00674356"/>
    <w:rsid w:val="00676B0B"/>
    <w:rsid w:val="00676CE1"/>
    <w:rsid w:val="0068031B"/>
    <w:rsid w:val="00680473"/>
    <w:rsid w:val="0068371E"/>
    <w:rsid w:val="00683BD7"/>
    <w:rsid w:val="0068432C"/>
    <w:rsid w:val="0068449E"/>
    <w:rsid w:val="0068478E"/>
    <w:rsid w:val="006857C2"/>
    <w:rsid w:val="00685B2E"/>
    <w:rsid w:val="00687D4D"/>
    <w:rsid w:val="00693825"/>
    <w:rsid w:val="006966B5"/>
    <w:rsid w:val="006A087B"/>
    <w:rsid w:val="006A2D96"/>
    <w:rsid w:val="006A3D3A"/>
    <w:rsid w:val="006A4455"/>
    <w:rsid w:val="006A5876"/>
    <w:rsid w:val="006A7999"/>
    <w:rsid w:val="006B325D"/>
    <w:rsid w:val="006B3666"/>
    <w:rsid w:val="006B7356"/>
    <w:rsid w:val="006B73E6"/>
    <w:rsid w:val="006B7517"/>
    <w:rsid w:val="006B7AA9"/>
    <w:rsid w:val="006B7EDD"/>
    <w:rsid w:val="006C1758"/>
    <w:rsid w:val="006C7C15"/>
    <w:rsid w:val="006D09F7"/>
    <w:rsid w:val="006D2FBE"/>
    <w:rsid w:val="006D40F6"/>
    <w:rsid w:val="006D4B7F"/>
    <w:rsid w:val="006D7259"/>
    <w:rsid w:val="006D76A2"/>
    <w:rsid w:val="006E0A17"/>
    <w:rsid w:val="006E0CB8"/>
    <w:rsid w:val="006E1A1F"/>
    <w:rsid w:val="006E22B2"/>
    <w:rsid w:val="006E4EF8"/>
    <w:rsid w:val="006E556C"/>
    <w:rsid w:val="006E76C4"/>
    <w:rsid w:val="006E7A85"/>
    <w:rsid w:val="006F200B"/>
    <w:rsid w:val="006F35DD"/>
    <w:rsid w:val="006F4164"/>
    <w:rsid w:val="00701A85"/>
    <w:rsid w:val="0071265D"/>
    <w:rsid w:val="00712748"/>
    <w:rsid w:val="00714FF6"/>
    <w:rsid w:val="0072184B"/>
    <w:rsid w:val="007235AF"/>
    <w:rsid w:val="00725B32"/>
    <w:rsid w:val="0072649D"/>
    <w:rsid w:val="00730872"/>
    <w:rsid w:val="00733281"/>
    <w:rsid w:val="00737792"/>
    <w:rsid w:val="00740C61"/>
    <w:rsid w:val="00742A77"/>
    <w:rsid w:val="00742AA8"/>
    <w:rsid w:val="007454FA"/>
    <w:rsid w:val="00745D84"/>
    <w:rsid w:val="00747CE9"/>
    <w:rsid w:val="00752DA1"/>
    <w:rsid w:val="007538C7"/>
    <w:rsid w:val="00754AB2"/>
    <w:rsid w:val="00763235"/>
    <w:rsid w:val="00764E4B"/>
    <w:rsid w:val="00766D71"/>
    <w:rsid w:val="00771E20"/>
    <w:rsid w:val="007757F3"/>
    <w:rsid w:val="00777317"/>
    <w:rsid w:val="00781818"/>
    <w:rsid w:val="00784008"/>
    <w:rsid w:val="00784C88"/>
    <w:rsid w:val="007877B9"/>
    <w:rsid w:val="00791569"/>
    <w:rsid w:val="00792F97"/>
    <w:rsid w:val="00793AA0"/>
    <w:rsid w:val="00793D5A"/>
    <w:rsid w:val="00797756"/>
    <w:rsid w:val="007A4E90"/>
    <w:rsid w:val="007A5178"/>
    <w:rsid w:val="007A5BBE"/>
    <w:rsid w:val="007A7EB8"/>
    <w:rsid w:val="007B0C50"/>
    <w:rsid w:val="007B1CD5"/>
    <w:rsid w:val="007B209B"/>
    <w:rsid w:val="007B3F71"/>
    <w:rsid w:val="007B58A6"/>
    <w:rsid w:val="007C136A"/>
    <w:rsid w:val="007C3158"/>
    <w:rsid w:val="007C464F"/>
    <w:rsid w:val="007C483C"/>
    <w:rsid w:val="007C4D72"/>
    <w:rsid w:val="007C5D8B"/>
    <w:rsid w:val="007D12EB"/>
    <w:rsid w:val="007D131B"/>
    <w:rsid w:val="007D2F67"/>
    <w:rsid w:val="007D3618"/>
    <w:rsid w:val="007D42B4"/>
    <w:rsid w:val="007E0057"/>
    <w:rsid w:val="007E0392"/>
    <w:rsid w:val="007E1CAD"/>
    <w:rsid w:val="007E407A"/>
    <w:rsid w:val="007E44B2"/>
    <w:rsid w:val="007E5542"/>
    <w:rsid w:val="007E5BB1"/>
    <w:rsid w:val="007E6CFB"/>
    <w:rsid w:val="007F2258"/>
    <w:rsid w:val="007F6DA7"/>
    <w:rsid w:val="00804114"/>
    <w:rsid w:val="00815E6C"/>
    <w:rsid w:val="00815EFE"/>
    <w:rsid w:val="0082025F"/>
    <w:rsid w:val="00823F75"/>
    <w:rsid w:val="00824B81"/>
    <w:rsid w:val="0082678E"/>
    <w:rsid w:val="0083100B"/>
    <w:rsid w:val="00831BA3"/>
    <w:rsid w:val="008327AC"/>
    <w:rsid w:val="00832887"/>
    <w:rsid w:val="00833CD3"/>
    <w:rsid w:val="00834345"/>
    <w:rsid w:val="0083648A"/>
    <w:rsid w:val="008378D3"/>
    <w:rsid w:val="00840C9D"/>
    <w:rsid w:val="0084542E"/>
    <w:rsid w:val="008472C8"/>
    <w:rsid w:val="008506E9"/>
    <w:rsid w:val="008527AA"/>
    <w:rsid w:val="00853362"/>
    <w:rsid w:val="0085487D"/>
    <w:rsid w:val="00855C8D"/>
    <w:rsid w:val="008574F9"/>
    <w:rsid w:val="00867775"/>
    <w:rsid w:val="00870CFA"/>
    <w:rsid w:val="00871F72"/>
    <w:rsid w:val="008768A9"/>
    <w:rsid w:val="00877123"/>
    <w:rsid w:val="0088230D"/>
    <w:rsid w:val="008873BF"/>
    <w:rsid w:val="008955AD"/>
    <w:rsid w:val="00896799"/>
    <w:rsid w:val="008970BC"/>
    <w:rsid w:val="008A2CE0"/>
    <w:rsid w:val="008A5A40"/>
    <w:rsid w:val="008A69AF"/>
    <w:rsid w:val="008B552B"/>
    <w:rsid w:val="008B608A"/>
    <w:rsid w:val="008C0900"/>
    <w:rsid w:val="008C4994"/>
    <w:rsid w:val="008C762E"/>
    <w:rsid w:val="008D4149"/>
    <w:rsid w:val="008D4373"/>
    <w:rsid w:val="008E2BEB"/>
    <w:rsid w:val="008F3DAE"/>
    <w:rsid w:val="008F7A45"/>
    <w:rsid w:val="009013A6"/>
    <w:rsid w:val="00902A0C"/>
    <w:rsid w:val="00902FF3"/>
    <w:rsid w:val="0090438C"/>
    <w:rsid w:val="00907D09"/>
    <w:rsid w:val="0091074B"/>
    <w:rsid w:val="00914299"/>
    <w:rsid w:val="009145EF"/>
    <w:rsid w:val="00915269"/>
    <w:rsid w:val="0091572E"/>
    <w:rsid w:val="0091691A"/>
    <w:rsid w:val="00916B0D"/>
    <w:rsid w:val="00916CD5"/>
    <w:rsid w:val="00917143"/>
    <w:rsid w:val="00920577"/>
    <w:rsid w:val="00922968"/>
    <w:rsid w:val="00923D6D"/>
    <w:rsid w:val="009350D3"/>
    <w:rsid w:val="00937932"/>
    <w:rsid w:val="00951D66"/>
    <w:rsid w:val="0095229F"/>
    <w:rsid w:val="0095340F"/>
    <w:rsid w:val="00956940"/>
    <w:rsid w:val="00957368"/>
    <w:rsid w:val="00964D63"/>
    <w:rsid w:val="00966F8D"/>
    <w:rsid w:val="00977A88"/>
    <w:rsid w:val="00982A98"/>
    <w:rsid w:val="009863F5"/>
    <w:rsid w:val="0098742D"/>
    <w:rsid w:val="0099286D"/>
    <w:rsid w:val="009949D1"/>
    <w:rsid w:val="00995E56"/>
    <w:rsid w:val="009A1729"/>
    <w:rsid w:val="009A4317"/>
    <w:rsid w:val="009A4F47"/>
    <w:rsid w:val="009A62A5"/>
    <w:rsid w:val="009A7973"/>
    <w:rsid w:val="009B121F"/>
    <w:rsid w:val="009B2D35"/>
    <w:rsid w:val="009B3B6B"/>
    <w:rsid w:val="009C10E6"/>
    <w:rsid w:val="009C32B9"/>
    <w:rsid w:val="009C6686"/>
    <w:rsid w:val="009D5AE8"/>
    <w:rsid w:val="009E08A4"/>
    <w:rsid w:val="009E0C54"/>
    <w:rsid w:val="009E794C"/>
    <w:rsid w:val="009F2032"/>
    <w:rsid w:val="00A0066B"/>
    <w:rsid w:val="00A035DB"/>
    <w:rsid w:val="00A03670"/>
    <w:rsid w:val="00A04CAE"/>
    <w:rsid w:val="00A07E27"/>
    <w:rsid w:val="00A10E44"/>
    <w:rsid w:val="00A15818"/>
    <w:rsid w:val="00A158B5"/>
    <w:rsid w:val="00A158D0"/>
    <w:rsid w:val="00A2339E"/>
    <w:rsid w:val="00A31CD4"/>
    <w:rsid w:val="00A3283B"/>
    <w:rsid w:val="00A33A8F"/>
    <w:rsid w:val="00A41B31"/>
    <w:rsid w:val="00A41CED"/>
    <w:rsid w:val="00A44285"/>
    <w:rsid w:val="00A465C8"/>
    <w:rsid w:val="00A53CF8"/>
    <w:rsid w:val="00A5666E"/>
    <w:rsid w:val="00A601A3"/>
    <w:rsid w:val="00A61545"/>
    <w:rsid w:val="00A62283"/>
    <w:rsid w:val="00A640D7"/>
    <w:rsid w:val="00A675AF"/>
    <w:rsid w:val="00A67A41"/>
    <w:rsid w:val="00A70227"/>
    <w:rsid w:val="00A714AA"/>
    <w:rsid w:val="00A73864"/>
    <w:rsid w:val="00A73D14"/>
    <w:rsid w:val="00A810CB"/>
    <w:rsid w:val="00A879D0"/>
    <w:rsid w:val="00A87BF3"/>
    <w:rsid w:val="00A90826"/>
    <w:rsid w:val="00A914D5"/>
    <w:rsid w:val="00AA10CD"/>
    <w:rsid w:val="00AA431B"/>
    <w:rsid w:val="00AB1B17"/>
    <w:rsid w:val="00AB31F5"/>
    <w:rsid w:val="00AB4DD3"/>
    <w:rsid w:val="00AC273E"/>
    <w:rsid w:val="00AC57E9"/>
    <w:rsid w:val="00AD0E63"/>
    <w:rsid w:val="00AD185C"/>
    <w:rsid w:val="00AD4B46"/>
    <w:rsid w:val="00AD56CB"/>
    <w:rsid w:val="00AE1ACA"/>
    <w:rsid w:val="00AE3528"/>
    <w:rsid w:val="00AE4D47"/>
    <w:rsid w:val="00AE5306"/>
    <w:rsid w:val="00AF7198"/>
    <w:rsid w:val="00B004E2"/>
    <w:rsid w:val="00B0339A"/>
    <w:rsid w:val="00B068E7"/>
    <w:rsid w:val="00B10EF6"/>
    <w:rsid w:val="00B12592"/>
    <w:rsid w:val="00B23B19"/>
    <w:rsid w:val="00B35C8C"/>
    <w:rsid w:val="00B41D09"/>
    <w:rsid w:val="00B4218B"/>
    <w:rsid w:val="00B42432"/>
    <w:rsid w:val="00B42D87"/>
    <w:rsid w:val="00B4347A"/>
    <w:rsid w:val="00B45B31"/>
    <w:rsid w:val="00B4603F"/>
    <w:rsid w:val="00B47723"/>
    <w:rsid w:val="00B53D82"/>
    <w:rsid w:val="00B5572A"/>
    <w:rsid w:val="00B55A84"/>
    <w:rsid w:val="00B57CE3"/>
    <w:rsid w:val="00B60199"/>
    <w:rsid w:val="00B63413"/>
    <w:rsid w:val="00B63B47"/>
    <w:rsid w:val="00B651C2"/>
    <w:rsid w:val="00B6697F"/>
    <w:rsid w:val="00B70A47"/>
    <w:rsid w:val="00B7148A"/>
    <w:rsid w:val="00B7543D"/>
    <w:rsid w:val="00B75929"/>
    <w:rsid w:val="00B75FB9"/>
    <w:rsid w:val="00B76C53"/>
    <w:rsid w:val="00B816B3"/>
    <w:rsid w:val="00B825C6"/>
    <w:rsid w:val="00B82B3D"/>
    <w:rsid w:val="00B82D02"/>
    <w:rsid w:val="00B84004"/>
    <w:rsid w:val="00B84EE5"/>
    <w:rsid w:val="00B84F34"/>
    <w:rsid w:val="00B85ABE"/>
    <w:rsid w:val="00B92A27"/>
    <w:rsid w:val="00B92B54"/>
    <w:rsid w:val="00BA1416"/>
    <w:rsid w:val="00BA1698"/>
    <w:rsid w:val="00BA594A"/>
    <w:rsid w:val="00BB2F9E"/>
    <w:rsid w:val="00BB5AA1"/>
    <w:rsid w:val="00BB75BF"/>
    <w:rsid w:val="00BC1B98"/>
    <w:rsid w:val="00BC5714"/>
    <w:rsid w:val="00BC6E29"/>
    <w:rsid w:val="00BD01D8"/>
    <w:rsid w:val="00BD26A5"/>
    <w:rsid w:val="00BE0C3D"/>
    <w:rsid w:val="00BE216B"/>
    <w:rsid w:val="00BE2F64"/>
    <w:rsid w:val="00BE3AA4"/>
    <w:rsid w:val="00BF5DF0"/>
    <w:rsid w:val="00C00122"/>
    <w:rsid w:val="00C00EBD"/>
    <w:rsid w:val="00C01696"/>
    <w:rsid w:val="00C0376B"/>
    <w:rsid w:val="00C140DC"/>
    <w:rsid w:val="00C22B2A"/>
    <w:rsid w:val="00C23FEB"/>
    <w:rsid w:val="00C27323"/>
    <w:rsid w:val="00C32FCE"/>
    <w:rsid w:val="00C330EC"/>
    <w:rsid w:val="00C35068"/>
    <w:rsid w:val="00C35184"/>
    <w:rsid w:val="00C351FA"/>
    <w:rsid w:val="00C361ED"/>
    <w:rsid w:val="00C422A5"/>
    <w:rsid w:val="00C470EC"/>
    <w:rsid w:val="00C47220"/>
    <w:rsid w:val="00C47FE2"/>
    <w:rsid w:val="00C517EA"/>
    <w:rsid w:val="00C54826"/>
    <w:rsid w:val="00C57D83"/>
    <w:rsid w:val="00C617C7"/>
    <w:rsid w:val="00C65DD7"/>
    <w:rsid w:val="00C760C7"/>
    <w:rsid w:val="00C8127B"/>
    <w:rsid w:val="00C827B2"/>
    <w:rsid w:val="00C93E15"/>
    <w:rsid w:val="00C96535"/>
    <w:rsid w:val="00C96541"/>
    <w:rsid w:val="00C96893"/>
    <w:rsid w:val="00C96C66"/>
    <w:rsid w:val="00CA2398"/>
    <w:rsid w:val="00CA3929"/>
    <w:rsid w:val="00CB00AA"/>
    <w:rsid w:val="00CB1441"/>
    <w:rsid w:val="00CB34F1"/>
    <w:rsid w:val="00CB3509"/>
    <w:rsid w:val="00CB3CEB"/>
    <w:rsid w:val="00CB75CC"/>
    <w:rsid w:val="00CC021D"/>
    <w:rsid w:val="00CC0B06"/>
    <w:rsid w:val="00CC2B65"/>
    <w:rsid w:val="00CC302C"/>
    <w:rsid w:val="00CD3423"/>
    <w:rsid w:val="00CD543E"/>
    <w:rsid w:val="00CE46AB"/>
    <w:rsid w:val="00CE49AD"/>
    <w:rsid w:val="00CE64D7"/>
    <w:rsid w:val="00CF2EBC"/>
    <w:rsid w:val="00CF7CBF"/>
    <w:rsid w:val="00D0373E"/>
    <w:rsid w:val="00D03FB6"/>
    <w:rsid w:val="00D07C1E"/>
    <w:rsid w:val="00D07CE1"/>
    <w:rsid w:val="00D119F0"/>
    <w:rsid w:val="00D16E56"/>
    <w:rsid w:val="00D2280B"/>
    <w:rsid w:val="00D26337"/>
    <w:rsid w:val="00D27ED4"/>
    <w:rsid w:val="00D32DA3"/>
    <w:rsid w:val="00D34E60"/>
    <w:rsid w:val="00D35ED8"/>
    <w:rsid w:val="00D434A6"/>
    <w:rsid w:val="00D43881"/>
    <w:rsid w:val="00D443A5"/>
    <w:rsid w:val="00D516BB"/>
    <w:rsid w:val="00D51914"/>
    <w:rsid w:val="00D55497"/>
    <w:rsid w:val="00D600AF"/>
    <w:rsid w:val="00D63567"/>
    <w:rsid w:val="00D71C4E"/>
    <w:rsid w:val="00D71EBB"/>
    <w:rsid w:val="00D72C6B"/>
    <w:rsid w:val="00D802C7"/>
    <w:rsid w:val="00D914ED"/>
    <w:rsid w:val="00D93BF8"/>
    <w:rsid w:val="00D96A8C"/>
    <w:rsid w:val="00D97207"/>
    <w:rsid w:val="00DA092A"/>
    <w:rsid w:val="00DA0A1A"/>
    <w:rsid w:val="00DA0E63"/>
    <w:rsid w:val="00DA24E0"/>
    <w:rsid w:val="00DA5CCB"/>
    <w:rsid w:val="00DA73BC"/>
    <w:rsid w:val="00DC103C"/>
    <w:rsid w:val="00DC1D3D"/>
    <w:rsid w:val="00DC3503"/>
    <w:rsid w:val="00DC3F12"/>
    <w:rsid w:val="00DC4AC8"/>
    <w:rsid w:val="00DD3119"/>
    <w:rsid w:val="00DD6831"/>
    <w:rsid w:val="00DE08A1"/>
    <w:rsid w:val="00DE0A16"/>
    <w:rsid w:val="00DE0F97"/>
    <w:rsid w:val="00DE12FA"/>
    <w:rsid w:val="00DE5D12"/>
    <w:rsid w:val="00DF1AE3"/>
    <w:rsid w:val="00DF217A"/>
    <w:rsid w:val="00E00CD1"/>
    <w:rsid w:val="00E0103A"/>
    <w:rsid w:val="00E045F4"/>
    <w:rsid w:val="00E04DB0"/>
    <w:rsid w:val="00E050FA"/>
    <w:rsid w:val="00E05622"/>
    <w:rsid w:val="00E11AD0"/>
    <w:rsid w:val="00E14875"/>
    <w:rsid w:val="00E22094"/>
    <w:rsid w:val="00E23E50"/>
    <w:rsid w:val="00E267C5"/>
    <w:rsid w:val="00E2707E"/>
    <w:rsid w:val="00E306CB"/>
    <w:rsid w:val="00E30C0B"/>
    <w:rsid w:val="00E35275"/>
    <w:rsid w:val="00E35F6A"/>
    <w:rsid w:val="00E423C1"/>
    <w:rsid w:val="00E431F2"/>
    <w:rsid w:val="00E43754"/>
    <w:rsid w:val="00E52B9C"/>
    <w:rsid w:val="00E52E79"/>
    <w:rsid w:val="00E53944"/>
    <w:rsid w:val="00E561EB"/>
    <w:rsid w:val="00E571E7"/>
    <w:rsid w:val="00E61608"/>
    <w:rsid w:val="00E61BD6"/>
    <w:rsid w:val="00E647C0"/>
    <w:rsid w:val="00E6531E"/>
    <w:rsid w:val="00E703B9"/>
    <w:rsid w:val="00E75238"/>
    <w:rsid w:val="00E75384"/>
    <w:rsid w:val="00E75665"/>
    <w:rsid w:val="00E77085"/>
    <w:rsid w:val="00E77B35"/>
    <w:rsid w:val="00E80EA8"/>
    <w:rsid w:val="00E83AB9"/>
    <w:rsid w:val="00E8792E"/>
    <w:rsid w:val="00E94972"/>
    <w:rsid w:val="00E94A24"/>
    <w:rsid w:val="00EA1C9B"/>
    <w:rsid w:val="00EA2347"/>
    <w:rsid w:val="00EA2D4E"/>
    <w:rsid w:val="00EA3D6A"/>
    <w:rsid w:val="00EA3DE5"/>
    <w:rsid w:val="00EA4F42"/>
    <w:rsid w:val="00EA5DC3"/>
    <w:rsid w:val="00EB0DCD"/>
    <w:rsid w:val="00EB1577"/>
    <w:rsid w:val="00EB1DF5"/>
    <w:rsid w:val="00EB2C68"/>
    <w:rsid w:val="00EB2E96"/>
    <w:rsid w:val="00EB3497"/>
    <w:rsid w:val="00EB4195"/>
    <w:rsid w:val="00EB4A85"/>
    <w:rsid w:val="00EB6319"/>
    <w:rsid w:val="00EB662E"/>
    <w:rsid w:val="00EB6FB2"/>
    <w:rsid w:val="00EC1131"/>
    <w:rsid w:val="00ED15AB"/>
    <w:rsid w:val="00ED3A02"/>
    <w:rsid w:val="00ED3A88"/>
    <w:rsid w:val="00EE24D2"/>
    <w:rsid w:val="00EE42DF"/>
    <w:rsid w:val="00EE4420"/>
    <w:rsid w:val="00F02198"/>
    <w:rsid w:val="00F03E6C"/>
    <w:rsid w:val="00F103B8"/>
    <w:rsid w:val="00F1249C"/>
    <w:rsid w:val="00F147ED"/>
    <w:rsid w:val="00F15C04"/>
    <w:rsid w:val="00F20B5B"/>
    <w:rsid w:val="00F22E0C"/>
    <w:rsid w:val="00F25642"/>
    <w:rsid w:val="00F25E3D"/>
    <w:rsid w:val="00F276F5"/>
    <w:rsid w:val="00F32038"/>
    <w:rsid w:val="00F32B6B"/>
    <w:rsid w:val="00F431A3"/>
    <w:rsid w:val="00F44F34"/>
    <w:rsid w:val="00F51AB7"/>
    <w:rsid w:val="00F53EF2"/>
    <w:rsid w:val="00F61A83"/>
    <w:rsid w:val="00F61C64"/>
    <w:rsid w:val="00F66B3F"/>
    <w:rsid w:val="00F67B89"/>
    <w:rsid w:val="00F758D7"/>
    <w:rsid w:val="00F760A4"/>
    <w:rsid w:val="00F7635C"/>
    <w:rsid w:val="00F82FE4"/>
    <w:rsid w:val="00F845D0"/>
    <w:rsid w:val="00F85A4F"/>
    <w:rsid w:val="00F86631"/>
    <w:rsid w:val="00F90C7D"/>
    <w:rsid w:val="00F914F0"/>
    <w:rsid w:val="00F94758"/>
    <w:rsid w:val="00F95663"/>
    <w:rsid w:val="00FB03B6"/>
    <w:rsid w:val="00FB47B6"/>
    <w:rsid w:val="00FB53EA"/>
    <w:rsid w:val="00FB7733"/>
    <w:rsid w:val="00FC07E4"/>
    <w:rsid w:val="00FC0A26"/>
    <w:rsid w:val="00FC0B3B"/>
    <w:rsid w:val="00FC5382"/>
    <w:rsid w:val="00FD00C5"/>
    <w:rsid w:val="00FD2890"/>
    <w:rsid w:val="00FD5D4E"/>
    <w:rsid w:val="00FD5F8E"/>
    <w:rsid w:val="00FD7C68"/>
    <w:rsid w:val="00FE0F7D"/>
    <w:rsid w:val="00FE180B"/>
    <w:rsid w:val="00FE525F"/>
    <w:rsid w:val="00FE6944"/>
    <w:rsid w:val="00FE76FB"/>
    <w:rsid w:val="00FF0CBC"/>
    <w:rsid w:val="00FF2657"/>
    <w:rsid w:val="00FF29B5"/>
    <w:rsid w:val="00FF34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7EB21"/>
  <w15:docId w15:val="{7A20E35B-7D23-4477-9FBB-E7532DFE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C53"/>
    <w:rPr>
      <w:sz w:val="24"/>
      <w:szCs w:val="24"/>
      <w:lang w:eastAsia="es-ES"/>
    </w:rPr>
  </w:style>
  <w:style w:type="paragraph" w:styleId="Ttulo1">
    <w:name w:val="heading 1"/>
    <w:aliases w:val=" Car"/>
    <w:basedOn w:val="Normal"/>
    <w:next w:val="Normal"/>
    <w:link w:val="Ttulo1Car"/>
    <w:uiPriority w:val="1"/>
    <w:qFormat/>
    <w:rsid w:val="0084542E"/>
    <w:pPr>
      <w:keepNext/>
      <w:spacing w:before="240" w:after="60"/>
      <w:outlineLvl w:val="0"/>
    </w:pPr>
    <w:rPr>
      <w:rFonts w:ascii="Arial" w:hAnsi="Arial" w:cs="Arial"/>
      <w:b/>
      <w:bCs/>
      <w:kern w:val="32"/>
      <w:sz w:val="32"/>
      <w:szCs w:val="32"/>
      <w:lang w:val="es-ES"/>
    </w:rPr>
  </w:style>
  <w:style w:type="paragraph" w:styleId="Ttulo2">
    <w:name w:val="heading 2"/>
    <w:aliases w:val="título 2,Chapter Title"/>
    <w:basedOn w:val="Normal"/>
    <w:next w:val="Normal"/>
    <w:link w:val="Ttulo2Car"/>
    <w:uiPriority w:val="1"/>
    <w:unhideWhenUsed/>
    <w:qFormat/>
    <w:rsid w:val="00BA1416"/>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1"/>
    <w:qFormat/>
    <w:rsid w:val="0084542E"/>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4542E"/>
    <w:pPr>
      <w:keepNext/>
      <w:spacing w:before="240" w:after="60"/>
      <w:outlineLvl w:val="3"/>
    </w:pPr>
    <w:rPr>
      <w:b/>
      <w:bCs/>
      <w:sz w:val="28"/>
      <w:szCs w:val="28"/>
    </w:rPr>
  </w:style>
  <w:style w:type="paragraph" w:styleId="Ttulo5">
    <w:name w:val="heading 5"/>
    <w:basedOn w:val="Normal"/>
    <w:next w:val="Normal"/>
    <w:link w:val="Ttulo5Car"/>
    <w:qFormat/>
    <w:rsid w:val="0084542E"/>
    <w:pPr>
      <w:spacing w:before="240" w:after="60"/>
      <w:outlineLvl w:val="4"/>
    </w:pPr>
    <w:rPr>
      <w:b/>
      <w:bCs/>
      <w:i/>
      <w:iCs/>
      <w:sz w:val="26"/>
      <w:szCs w:val="26"/>
      <w:lang w:val="es-ES"/>
    </w:rPr>
  </w:style>
  <w:style w:type="paragraph" w:styleId="Ttulo6">
    <w:name w:val="heading 6"/>
    <w:basedOn w:val="Normal"/>
    <w:next w:val="Normal"/>
    <w:link w:val="Ttulo6Car"/>
    <w:qFormat/>
    <w:rsid w:val="0000129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uiPriority w:val="9"/>
    <w:qFormat/>
    <w:rsid w:val="00001294"/>
    <w:pPr>
      <w:spacing w:before="240" w:after="60"/>
      <w:outlineLvl w:val="6"/>
    </w:pPr>
    <w:rPr>
      <w:lang w:val="es-ES"/>
    </w:rPr>
  </w:style>
  <w:style w:type="paragraph" w:styleId="Ttulo8">
    <w:name w:val="heading 8"/>
    <w:basedOn w:val="Normal"/>
    <w:next w:val="Normal"/>
    <w:link w:val="Ttulo8Car"/>
    <w:qFormat/>
    <w:rsid w:val="00001294"/>
    <w:pPr>
      <w:spacing w:before="240" w:after="60"/>
      <w:outlineLvl w:val="7"/>
    </w:pPr>
    <w:rPr>
      <w:i/>
      <w:iCs/>
      <w:lang w:val="es-ES"/>
    </w:rPr>
  </w:style>
  <w:style w:type="paragraph" w:styleId="Ttulo9">
    <w:name w:val="heading 9"/>
    <w:basedOn w:val="Normal"/>
    <w:next w:val="Normal"/>
    <w:link w:val="Ttulo9Car"/>
    <w:qFormat/>
    <w:rsid w:val="0000129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331D7"/>
    <w:pPr>
      <w:pBdr>
        <w:top w:val="single" w:sz="24" w:space="5" w:color="9BBB59"/>
      </w:pBdr>
      <w:tabs>
        <w:tab w:val="center" w:pos="4419"/>
        <w:tab w:val="right" w:pos="8838"/>
      </w:tabs>
      <w:jc w:val="right"/>
    </w:pPr>
    <w:rPr>
      <w:i/>
      <w:iCs/>
      <w:color w:val="8C8C8C"/>
    </w:rPr>
  </w:style>
  <w:style w:type="character" w:styleId="Nmerodepgina">
    <w:name w:val="page number"/>
    <w:basedOn w:val="Fuentedeprrafopredeter"/>
    <w:rsid w:val="0084542E"/>
  </w:style>
  <w:style w:type="paragraph" w:styleId="Textoindependiente">
    <w:name w:val="Body Text"/>
    <w:basedOn w:val="Normal"/>
    <w:link w:val="TextoindependienteCar"/>
    <w:uiPriority w:val="1"/>
    <w:qFormat/>
    <w:rsid w:val="0084542E"/>
    <w:pPr>
      <w:autoSpaceDE w:val="0"/>
      <w:autoSpaceDN w:val="0"/>
      <w:adjustRightInd w:val="0"/>
      <w:jc w:val="both"/>
    </w:pPr>
    <w:rPr>
      <w:rFonts w:ascii="Arial" w:hAnsi="Arial" w:cs="Arial"/>
      <w:bCs/>
      <w:sz w:val="20"/>
    </w:rPr>
  </w:style>
  <w:style w:type="paragraph" w:styleId="Textoindependiente2">
    <w:name w:val="Body Text 2"/>
    <w:basedOn w:val="Normal"/>
    <w:link w:val="Textoindependiente2Car"/>
    <w:rsid w:val="008454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center"/>
    </w:pPr>
    <w:rPr>
      <w:b/>
      <w:bCs/>
      <w:sz w:val="20"/>
      <w:szCs w:val="32"/>
    </w:rPr>
  </w:style>
  <w:style w:type="paragraph" w:styleId="Encabezado">
    <w:name w:val="header"/>
    <w:basedOn w:val="Normal"/>
    <w:link w:val="EncabezadoCar"/>
    <w:uiPriority w:val="99"/>
    <w:rsid w:val="0084542E"/>
    <w:pPr>
      <w:tabs>
        <w:tab w:val="center" w:pos="4419"/>
        <w:tab w:val="right" w:pos="8838"/>
      </w:tabs>
    </w:pPr>
  </w:style>
  <w:style w:type="paragraph" w:styleId="Textoindependiente3">
    <w:name w:val="Body Text 3"/>
    <w:basedOn w:val="Normal"/>
    <w:link w:val="Textoindependiente3Car"/>
    <w:rsid w:val="0084542E"/>
    <w:pPr>
      <w:spacing w:after="120"/>
    </w:pPr>
    <w:rPr>
      <w:sz w:val="16"/>
      <w:szCs w:val="16"/>
    </w:rPr>
  </w:style>
  <w:style w:type="paragraph" w:customStyle="1" w:styleId="Textoindependiente21">
    <w:name w:val="Texto independiente 21"/>
    <w:basedOn w:val="Normal"/>
    <w:rsid w:val="00621486"/>
    <w:pPr>
      <w:suppressAutoHyphens/>
      <w:jc w:val="both"/>
    </w:pPr>
    <w:rPr>
      <w:color w:val="FFFF00"/>
      <w:szCs w:val="20"/>
      <w:lang w:val="es-ES" w:eastAsia="ar-SA"/>
    </w:rPr>
  </w:style>
  <w:style w:type="paragraph" w:customStyle="1" w:styleId="Sangra2detindependiente1">
    <w:name w:val="Sangría 2 de t. independiente1"/>
    <w:basedOn w:val="Normal"/>
    <w:rsid w:val="00621486"/>
    <w:pPr>
      <w:suppressAutoHyphens/>
      <w:spacing w:line="360" w:lineRule="auto"/>
      <w:ind w:left="705" w:hanging="705"/>
      <w:jc w:val="both"/>
    </w:pPr>
    <w:rPr>
      <w:rFonts w:ascii="Tahoma" w:hAnsi="Tahoma" w:cs="Tahoma"/>
      <w:b/>
      <w:sz w:val="20"/>
      <w:szCs w:val="20"/>
      <w:lang w:eastAsia="ar-SA"/>
    </w:rPr>
  </w:style>
  <w:style w:type="paragraph" w:customStyle="1" w:styleId="CarCarCar1">
    <w:name w:val="Car Car Car1"/>
    <w:basedOn w:val="Normal"/>
    <w:rsid w:val="00CE64D7"/>
    <w:pPr>
      <w:spacing w:after="160" w:line="240" w:lineRule="exact"/>
      <w:jc w:val="right"/>
    </w:pPr>
    <w:rPr>
      <w:rFonts w:ascii="Verdana" w:hAnsi="Verdana" w:cs="Arial"/>
      <w:sz w:val="20"/>
      <w:szCs w:val="21"/>
      <w:lang w:eastAsia="en-US"/>
    </w:rPr>
  </w:style>
  <w:style w:type="paragraph" w:styleId="Textodeglobo">
    <w:name w:val="Balloon Text"/>
    <w:aliases w:val="Texto de globo Car1"/>
    <w:basedOn w:val="Normal"/>
    <w:link w:val="TextodegloboCar"/>
    <w:uiPriority w:val="99"/>
    <w:rsid w:val="003F0971"/>
    <w:rPr>
      <w:rFonts w:ascii="Tahoma" w:hAnsi="Tahoma" w:cs="Tahoma"/>
      <w:sz w:val="16"/>
      <w:szCs w:val="16"/>
    </w:rPr>
  </w:style>
  <w:style w:type="character" w:customStyle="1" w:styleId="PiedepginaCar">
    <w:name w:val="Pie de página Car"/>
    <w:link w:val="Piedepgina"/>
    <w:uiPriority w:val="99"/>
    <w:rsid w:val="006331D7"/>
    <w:rPr>
      <w:i/>
      <w:iCs/>
      <w:color w:val="8C8C8C"/>
      <w:sz w:val="24"/>
      <w:szCs w:val="24"/>
    </w:rPr>
  </w:style>
  <w:style w:type="character" w:styleId="Refdecomentario">
    <w:name w:val="annotation reference"/>
    <w:uiPriority w:val="99"/>
    <w:unhideWhenUsed/>
    <w:rsid w:val="00621329"/>
    <w:rPr>
      <w:sz w:val="16"/>
      <w:szCs w:val="16"/>
    </w:rPr>
  </w:style>
  <w:style w:type="paragraph" w:styleId="Textocomentario">
    <w:name w:val="annotation text"/>
    <w:basedOn w:val="Normal"/>
    <w:link w:val="TextocomentarioCar"/>
    <w:uiPriority w:val="99"/>
    <w:unhideWhenUsed/>
    <w:rsid w:val="00621329"/>
    <w:rPr>
      <w:sz w:val="20"/>
      <w:szCs w:val="20"/>
    </w:rPr>
  </w:style>
  <w:style w:type="character" w:customStyle="1" w:styleId="TextocomentarioCar">
    <w:name w:val="Texto comentario Car"/>
    <w:link w:val="Textocomentario"/>
    <w:uiPriority w:val="99"/>
    <w:rsid w:val="00621329"/>
    <w:rPr>
      <w:lang w:val="es-MX" w:eastAsia="es-ES" w:bidi="ar-SA"/>
    </w:rPr>
  </w:style>
  <w:style w:type="paragraph" w:styleId="Asuntodelcomentario">
    <w:name w:val="annotation subject"/>
    <w:basedOn w:val="Textocomentario"/>
    <w:next w:val="Textocomentario"/>
    <w:link w:val="AsuntodelcomentarioCar"/>
    <w:uiPriority w:val="99"/>
    <w:unhideWhenUsed/>
    <w:rsid w:val="00621329"/>
    <w:rPr>
      <w:b/>
      <w:bCs/>
    </w:rPr>
  </w:style>
  <w:style w:type="character" w:customStyle="1" w:styleId="AsuntodelcomentarioCar">
    <w:name w:val="Asunto del comentario Car"/>
    <w:link w:val="Asuntodelcomentario"/>
    <w:uiPriority w:val="99"/>
    <w:rsid w:val="00621329"/>
    <w:rPr>
      <w:b/>
      <w:bCs/>
      <w:lang w:val="es-MX" w:eastAsia="es-ES" w:bidi="ar-SA"/>
    </w:rPr>
  </w:style>
  <w:style w:type="paragraph" w:styleId="Prrafodelista">
    <w:name w:val="List Paragraph"/>
    <w:aliases w:val="Párrafo de lista 2,Celda,Bullet List,FooterText,numbered,Paragraphe de liste1,Bulletr List Paragraph,列出段落,列出段落1,Dot pt,List Paragraph Char Char Char,Indicator Text,Numbered Para 1,Colorful List - Accent 11,Bullet 1,F5 List Paragraph,lp1"/>
    <w:basedOn w:val="Normal"/>
    <w:link w:val="PrrafodelistaCar"/>
    <w:uiPriority w:val="1"/>
    <w:qFormat/>
    <w:rsid w:val="0083100B"/>
    <w:pPr>
      <w:ind w:left="708"/>
    </w:pPr>
  </w:style>
  <w:style w:type="character" w:customStyle="1" w:styleId="Textoindependiente2Car">
    <w:name w:val="Texto independiente 2 Car"/>
    <w:basedOn w:val="Fuentedeprrafopredeter"/>
    <w:link w:val="Textoindependiente2"/>
    <w:rsid w:val="00676CE1"/>
    <w:rPr>
      <w:b/>
      <w:bCs/>
      <w:szCs w:val="32"/>
      <w:lang w:eastAsia="es-ES"/>
    </w:rPr>
  </w:style>
  <w:style w:type="table" w:styleId="Tablaconcuadrcula">
    <w:name w:val="Table Grid"/>
    <w:aliases w:val="Tabla San Joaquin"/>
    <w:basedOn w:val="Tablanormal"/>
    <w:uiPriority w:val="39"/>
    <w:rsid w:val="00461F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basedOn w:val="Fuentedeprrafopredeter"/>
    <w:link w:val="Textoindependiente"/>
    <w:uiPriority w:val="1"/>
    <w:rsid w:val="001B3A59"/>
    <w:rPr>
      <w:rFonts w:ascii="Arial" w:hAnsi="Arial" w:cs="Arial"/>
      <w:bCs/>
      <w:szCs w:val="24"/>
      <w:lang w:eastAsia="es-ES"/>
    </w:rPr>
  </w:style>
  <w:style w:type="paragraph" w:styleId="Sangradetextonormal">
    <w:name w:val="Body Text Indent"/>
    <w:aliases w:val="Sangría de t. independiente"/>
    <w:basedOn w:val="Normal"/>
    <w:link w:val="SangradetextonormalCar"/>
    <w:rsid w:val="001B3A59"/>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1B3A59"/>
    <w:rPr>
      <w:sz w:val="24"/>
      <w:szCs w:val="24"/>
      <w:lang w:eastAsia="es-ES"/>
    </w:rPr>
  </w:style>
  <w:style w:type="character" w:customStyle="1" w:styleId="Ttulo2Car">
    <w:name w:val="Título 2 Car"/>
    <w:aliases w:val="título 2 Car1,Chapter Title Car"/>
    <w:basedOn w:val="Fuentedeprrafopredeter"/>
    <w:link w:val="Ttulo2"/>
    <w:uiPriority w:val="1"/>
    <w:rsid w:val="00BA1416"/>
    <w:rPr>
      <w:rFonts w:ascii="Cambria" w:eastAsia="Times New Roman" w:hAnsi="Cambria" w:cs="Times New Roman"/>
      <w:b/>
      <w:bCs/>
      <w:i/>
      <w:iCs/>
      <w:sz w:val="28"/>
      <w:szCs w:val="28"/>
      <w:lang w:eastAsia="es-ES"/>
    </w:rPr>
  </w:style>
  <w:style w:type="paragraph" w:customStyle="1" w:styleId="PARRAFO">
    <w:name w:val="PARRAFO"/>
    <w:basedOn w:val="Normal"/>
    <w:rsid w:val="00A44285"/>
    <w:pPr>
      <w:overflowPunct w:val="0"/>
      <w:autoSpaceDE w:val="0"/>
      <w:autoSpaceDN w:val="0"/>
      <w:ind w:left="720" w:firstLine="567"/>
      <w:jc w:val="both"/>
    </w:pPr>
    <w:rPr>
      <w:rFonts w:ascii="Arial" w:eastAsia="Calibri" w:hAnsi="Arial" w:cs="Arial"/>
      <w:sz w:val="22"/>
      <w:szCs w:val="22"/>
      <w:lang w:eastAsia="es-MX"/>
    </w:rPr>
  </w:style>
  <w:style w:type="character" w:customStyle="1" w:styleId="Ttulo1Car">
    <w:name w:val="Título 1 Car"/>
    <w:aliases w:val=" Car Car"/>
    <w:basedOn w:val="Fuentedeprrafopredeter"/>
    <w:link w:val="Ttulo1"/>
    <w:uiPriority w:val="1"/>
    <w:rsid w:val="0067098C"/>
    <w:rPr>
      <w:rFonts w:ascii="Arial" w:hAnsi="Arial" w:cs="Arial"/>
      <w:b/>
      <w:bCs/>
      <w:kern w:val="32"/>
      <w:sz w:val="32"/>
      <w:szCs w:val="32"/>
      <w:lang w:val="es-ES" w:eastAsia="es-ES"/>
    </w:rPr>
  </w:style>
  <w:style w:type="character" w:customStyle="1" w:styleId="Ttulo5Car">
    <w:name w:val="Título 5 Car"/>
    <w:basedOn w:val="Fuentedeprrafopredeter"/>
    <w:link w:val="Ttulo5"/>
    <w:rsid w:val="00596232"/>
    <w:rPr>
      <w:b/>
      <w:bCs/>
      <w:i/>
      <w:iCs/>
      <w:sz w:val="26"/>
      <w:szCs w:val="26"/>
      <w:lang w:val="es-ES" w:eastAsia="es-ES"/>
    </w:rPr>
  </w:style>
  <w:style w:type="character" w:customStyle="1" w:styleId="EncabezadoCar">
    <w:name w:val="Encabezado Car"/>
    <w:basedOn w:val="Fuentedeprrafopredeter"/>
    <w:link w:val="Encabezado"/>
    <w:uiPriority w:val="99"/>
    <w:rsid w:val="00596232"/>
    <w:rPr>
      <w:sz w:val="24"/>
      <w:szCs w:val="24"/>
      <w:lang w:eastAsia="es-ES"/>
    </w:rPr>
  </w:style>
  <w:style w:type="paragraph" w:styleId="NormalWeb">
    <w:name w:val="Normal (Web)"/>
    <w:basedOn w:val="Normal"/>
    <w:link w:val="NormalWebCar"/>
    <w:uiPriority w:val="99"/>
    <w:unhideWhenUsed/>
    <w:rsid w:val="00FE0F7D"/>
    <w:pPr>
      <w:spacing w:before="100" w:beforeAutospacing="1" w:after="100" w:afterAutospacing="1"/>
    </w:pPr>
    <w:rPr>
      <w:rFonts w:eastAsia="Calibri"/>
      <w:lang w:eastAsia="es-MX"/>
    </w:rPr>
  </w:style>
  <w:style w:type="paragraph" w:customStyle="1" w:styleId="Pa1">
    <w:name w:val="Pa1"/>
    <w:basedOn w:val="Normal"/>
    <w:next w:val="Normal"/>
    <w:uiPriority w:val="99"/>
    <w:rsid w:val="0062537E"/>
    <w:pPr>
      <w:autoSpaceDE w:val="0"/>
      <w:autoSpaceDN w:val="0"/>
      <w:adjustRightInd w:val="0"/>
      <w:spacing w:line="181" w:lineRule="atLeast"/>
    </w:pPr>
    <w:rPr>
      <w:rFonts w:ascii="Arial" w:eastAsiaTheme="minorHAnsi" w:hAnsi="Arial" w:cs="Arial"/>
      <w:lang w:eastAsia="en-US"/>
    </w:rPr>
  </w:style>
  <w:style w:type="paragraph" w:customStyle="1" w:styleId="Pa3">
    <w:name w:val="Pa3"/>
    <w:basedOn w:val="Normal"/>
    <w:next w:val="Normal"/>
    <w:uiPriority w:val="99"/>
    <w:rsid w:val="0062537E"/>
    <w:pPr>
      <w:autoSpaceDE w:val="0"/>
      <w:autoSpaceDN w:val="0"/>
      <w:adjustRightInd w:val="0"/>
      <w:spacing w:line="181" w:lineRule="atLeast"/>
    </w:pPr>
    <w:rPr>
      <w:rFonts w:ascii="Arial" w:eastAsiaTheme="minorHAnsi" w:hAnsi="Arial" w:cs="Arial"/>
      <w:lang w:eastAsia="en-US"/>
    </w:rPr>
  </w:style>
  <w:style w:type="character" w:customStyle="1" w:styleId="Ttulo4Car">
    <w:name w:val="Título 4 Car"/>
    <w:basedOn w:val="Fuentedeprrafopredeter"/>
    <w:link w:val="Ttulo4"/>
    <w:rsid w:val="00EA5DC3"/>
    <w:rPr>
      <w:b/>
      <w:bCs/>
      <w:sz w:val="28"/>
      <w:szCs w:val="28"/>
      <w:lang w:eastAsia="es-ES"/>
    </w:rPr>
  </w:style>
  <w:style w:type="paragraph" w:customStyle="1" w:styleId="PARRSANGRIA">
    <w:name w:val="PARR/SANGRIA"/>
    <w:basedOn w:val="Normal"/>
    <w:rsid w:val="00EA5DC3"/>
    <w:pPr>
      <w:ind w:firstLine="567"/>
      <w:jc w:val="both"/>
    </w:pPr>
    <w:rPr>
      <w:rFonts w:ascii="Arial" w:hAnsi="Arial" w:cs="Arial"/>
      <w:bCs/>
      <w:sz w:val="20"/>
      <w:lang w:val="es-ES"/>
    </w:rPr>
  </w:style>
  <w:style w:type="character" w:customStyle="1" w:styleId="apple-converted-space">
    <w:name w:val="apple-converted-space"/>
    <w:basedOn w:val="Fuentedeprrafopredeter"/>
    <w:rsid w:val="006004B1"/>
  </w:style>
  <w:style w:type="character" w:customStyle="1" w:styleId="Ttulo6Car">
    <w:name w:val="Título 6 Car"/>
    <w:basedOn w:val="Fuentedeprrafopredeter"/>
    <w:link w:val="Ttulo6"/>
    <w:rsid w:val="00001294"/>
    <w:rPr>
      <w:rFonts w:ascii="Calibri" w:hAnsi="Calibri"/>
      <w:b/>
      <w:bCs/>
      <w:sz w:val="22"/>
      <w:szCs w:val="22"/>
      <w:lang w:val="es-ES" w:eastAsia="es-ES"/>
    </w:rPr>
  </w:style>
  <w:style w:type="character" w:customStyle="1" w:styleId="Ttulo7Car">
    <w:name w:val="Título 7 Car"/>
    <w:aliases w:val="Car Car28"/>
    <w:basedOn w:val="Fuentedeprrafopredeter"/>
    <w:link w:val="Ttulo7"/>
    <w:uiPriority w:val="9"/>
    <w:rsid w:val="00001294"/>
    <w:rPr>
      <w:sz w:val="24"/>
      <w:szCs w:val="24"/>
      <w:lang w:val="es-ES" w:eastAsia="es-ES"/>
    </w:rPr>
  </w:style>
  <w:style w:type="character" w:customStyle="1" w:styleId="Ttulo8Car">
    <w:name w:val="Título 8 Car"/>
    <w:basedOn w:val="Fuentedeprrafopredeter"/>
    <w:link w:val="Ttulo8"/>
    <w:rsid w:val="00001294"/>
    <w:rPr>
      <w:i/>
      <w:iCs/>
      <w:sz w:val="24"/>
      <w:szCs w:val="24"/>
      <w:lang w:val="es-ES" w:eastAsia="es-ES"/>
    </w:rPr>
  </w:style>
  <w:style w:type="character" w:customStyle="1" w:styleId="Ttulo9Car">
    <w:name w:val="Título 9 Car"/>
    <w:basedOn w:val="Fuentedeprrafopredeter"/>
    <w:link w:val="Ttulo9"/>
    <w:rsid w:val="00001294"/>
    <w:rPr>
      <w:rFonts w:ascii="Tahoma" w:hAnsi="Tahoma"/>
      <w:b/>
      <w:bCs/>
      <w:noProof/>
      <w:sz w:val="18"/>
      <w:lang w:val="es-ES" w:eastAsia="es-ES"/>
    </w:rPr>
  </w:style>
  <w:style w:type="character" w:customStyle="1" w:styleId="Ttulo3Car">
    <w:name w:val="Título 3 Car"/>
    <w:basedOn w:val="Fuentedeprrafopredeter"/>
    <w:link w:val="Ttulo3"/>
    <w:uiPriority w:val="1"/>
    <w:rsid w:val="00001294"/>
    <w:rPr>
      <w:rFonts w:ascii="Arial" w:hAnsi="Arial" w:cs="Arial"/>
      <w:b/>
      <w:bCs/>
      <w:sz w:val="26"/>
      <w:szCs w:val="26"/>
      <w:lang w:eastAsia="es-ES"/>
    </w:rPr>
  </w:style>
  <w:style w:type="paragraph" w:customStyle="1" w:styleId="Default">
    <w:name w:val="Default"/>
    <w:rsid w:val="00001294"/>
    <w:pPr>
      <w:autoSpaceDE w:val="0"/>
      <w:autoSpaceDN w:val="0"/>
      <w:adjustRightInd w:val="0"/>
    </w:pPr>
    <w:rPr>
      <w:rFonts w:ascii="Arial" w:eastAsiaTheme="minorHAnsi" w:hAnsi="Arial" w:cs="Arial"/>
      <w:color w:val="000000"/>
      <w:sz w:val="24"/>
      <w:szCs w:val="24"/>
      <w:lang w:eastAsia="en-US"/>
    </w:rPr>
  </w:style>
  <w:style w:type="character" w:customStyle="1" w:styleId="TextodegloboCar">
    <w:name w:val="Texto de globo Car"/>
    <w:aliases w:val="Texto de globo Car1 Car"/>
    <w:basedOn w:val="Fuentedeprrafopredeter"/>
    <w:link w:val="Textodeglobo"/>
    <w:uiPriority w:val="99"/>
    <w:rsid w:val="00001294"/>
    <w:rPr>
      <w:rFonts w:ascii="Tahoma" w:hAnsi="Tahoma" w:cs="Tahoma"/>
      <w:sz w:val="16"/>
      <w:szCs w:val="16"/>
      <w:lang w:eastAsia="es-ES"/>
    </w:rPr>
  </w:style>
  <w:style w:type="character" w:customStyle="1" w:styleId="Textoindependiente3Car">
    <w:name w:val="Texto independiente 3 Car"/>
    <w:basedOn w:val="Fuentedeprrafopredeter"/>
    <w:link w:val="Textoindependiente3"/>
    <w:rsid w:val="00001294"/>
    <w:rPr>
      <w:sz w:val="16"/>
      <w:szCs w:val="16"/>
      <w:lang w:eastAsia="es-ES"/>
    </w:rPr>
  </w:style>
  <w:style w:type="character" w:customStyle="1" w:styleId="st1">
    <w:name w:val="st1"/>
    <w:basedOn w:val="Fuentedeprrafopredeter"/>
    <w:rsid w:val="00001294"/>
  </w:style>
  <w:style w:type="paragraph" w:customStyle="1" w:styleId="Body1">
    <w:name w:val="Body 1"/>
    <w:rsid w:val="00001294"/>
    <w:pPr>
      <w:spacing w:after="200" w:line="276" w:lineRule="auto"/>
      <w:outlineLvl w:val="0"/>
    </w:pPr>
    <w:rPr>
      <w:rFonts w:ascii="Helvetica" w:eastAsia="Arial Unicode MS" w:hAnsi="Helvetica"/>
      <w:color w:val="000000"/>
      <w:sz w:val="22"/>
      <w:u w:color="000000"/>
    </w:rPr>
  </w:style>
  <w:style w:type="paragraph" w:styleId="Textosinformato">
    <w:name w:val="Plain Text"/>
    <w:basedOn w:val="Normal"/>
    <w:link w:val="TextosinformatoCar"/>
    <w:unhideWhenUsed/>
    <w:rsid w:val="00001294"/>
    <w:rPr>
      <w:rFonts w:ascii="Comic Sans MS" w:hAnsi="Comic Sans MS"/>
      <w:szCs w:val="21"/>
    </w:rPr>
  </w:style>
  <w:style w:type="character" w:customStyle="1" w:styleId="TextosinformatoCar">
    <w:name w:val="Texto sin formato Car"/>
    <w:basedOn w:val="Fuentedeprrafopredeter"/>
    <w:link w:val="Textosinformato"/>
    <w:rsid w:val="00001294"/>
    <w:rPr>
      <w:rFonts w:ascii="Comic Sans MS" w:hAnsi="Comic Sans MS"/>
      <w:sz w:val="24"/>
      <w:szCs w:val="21"/>
      <w:lang w:eastAsia="es-ES"/>
    </w:rPr>
  </w:style>
  <w:style w:type="paragraph" w:styleId="Textodebloque">
    <w:name w:val="Block Text"/>
    <w:basedOn w:val="Normal"/>
    <w:rsid w:val="00001294"/>
    <w:pPr>
      <w:ind w:left="1080" w:right="540"/>
      <w:jc w:val="both"/>
    </w:pPr>
    <w:rPr>
      <w:lang w:val="es-ES"/>
    </w:rPr>
  </w:style>
  <w:style w:type="character" w:customStyle="1" w:styleId="ds21">
    <w:name w:val="ds21"/>
    <w:rsid w:val="00001294"/>
    <w:rPr>
      <w:rFonts w:ascii="Arial" w:hAnsi="Arial" w:cs="Arial" w:hint="default"/>
    </w:rPr>
  </w:style>
  <w:style w:type="paragraph" w:customStyle="1" w:styleId="Texto">
    <w:name w:val="Texto"/>
    <w:basedOn w:val="Normal"/>
    <w:link w:val="TextoCar"/>
    <w:rsid w:val="0000129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uiPriority w:val="99"/>
    <w:locked/>
    <w:rsid w:val="00001294"/>
    <w:rPr>
      <w:rFonts w:eastAsia="Calibri"/>
      <w:sz w:val="24"/>
      <w:szCs w:val="24"/>
    </w:rPr>
  </w:style>
  <w:style w:type="paragraph" w:styleId="Lista2">
    <w:name w:val="List 2"/>
    <w:basedOn w:val="Normal"/>
    <w:rsid w:val="00001294"/>
    <w:pPr>
      <w:ind w:left="566" w:hanging="283"/>
    </w:pPr>
    <w:rPr>
      <w:lang w:val="es-ES"/>
    </w:rPr>
  </w:style>
  <w:style w:type="paragraph" w:styleId="Ttulo">
    <w:name w:val="Title"/>
    <w:basedOn w:val="Normal"/>
    <w:link w:val="TtuloCar"/>
    <w:uiPriority w:val="1"/>
    <w:qFormat/>
    <w:rsid w:val="0000129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001294"/>
    <w:rPr>
      <w:rFonts w:ascii="Arial" w:hAnsi="Arial" w:cs="Arial"/>
      <w:b/>
      <w:bCs/>
      <w:kern w:val="28"/>
      <w:sz w:val="32"/>
      <w:szCs w:val="32"/>
      <w:lang w:val="es-ES" w:eastAsia="es-ES"/>
    </w:rPr>
  </w:style>
  <w:style w:type="paragraph" w:styleId="Sinespaciado">
    <w:name w:val="No Spacing"/>
    <w:link w:val="SinespaciadoCar"/>
    <w:uiPriority w:val="1"/>
    <w:qFormat/>
    <w:rsid w:val="00001294"/>
    <w:rPr>
      <w:rFonts w:ascii="Calibri" w:eastAsia="Calibri" w:hAnsi="Calibri"/>
      <w:sz w:val="22"/>
      <w:szCs w:val="22"/>
      <w:lang w:eastAsia="en-US"/>
    </w:rPr>
  </w:style>
  <w:style w:type="character" w:styleId="nfasis">
    <w:name w:val="Emphasis"/>
    <w:qFormat/>
    <w:rsid w:val="00001294"/>
    <w:rPr>
      <w:i/>
      <w:iCs/>
    </w:rPr>
  </w:style>
  <w:style w:type="paragraph" w:customStyle="1" w:styleId="CM14">
    <w:name w:val="CM14"/>
    <w:basedOn w:val="Default"/>
    <w:next w:val="Default"/>
    <w:rsid w:val="0000129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00129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001294"/>
  </w:style>
  <w:style w:type="paragraph" w:styleId="Descripcin">
    <w:name w:val="caption"/>
    <w:basedOn w:val="Normal"/>
    <w:next w:val="Normal"/>
    <w:qFormat/>
    <w:rsid w:val="0000129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001294"/>
    <w:rPr>
      <w:lang w:val="es-ES" w:eastAsia="es-ES" w:bidi="ar-SA"/>
    </w:rPr>
  </w:style>
  <w:style w:type="paragraph" w:styleId="Sangra2detindependiente">
    <w:name w:val="Body Text Indent 2"/>
    <w:basedOn w:val="Normal"/>
    <w:link w:val="Sangra2detindependienteCar"/>
    <w:rsid w:val="0000129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001294"/>
    <w:rPr>
      <w:sz w:val="24"/>
      <w:szCs w:val="24"/>
      <w:lang w:val="es-ES" w:eastAsia="es-ES"/>
    </w:rPr>
  </w:style>
  <w:style w:type="paragraph" w:styleId="Listaconvietas">
    <w:name w:val="List Bullet"/>
    <w:basedOn w:val="Normal"/>
    <w:rsid w:val="00001294"/>
    <w:pPr>
      <w:tabs>
        <w:tab w:val="num" w:pos="360"/>
      </w:tabs>
      <w:ind w:left="360" w:hanging="360"/>
    </w:pPr>
    <w:rPr>
      <w:sz w:val="20"/>
      <w:szCs w:val="20"/>
      <w:lang w:val="es-ES"/>
    </w:rPr>
  </w:style>
  <w:style w:type="paragraph" w:styleId="Lista">
    <w:name w:val="List"/>
    <w:basedOn w:val="Normal"/>
    <w:rsid w:val="00001294"/>
    <w:pPr>
      <w:ind w:left="283" w:hanging="283"/>
    </w:pPr>
    <w:rPr>
      <w:sz w:val="20"/>
      <w:szCs w:val="20"/>
      <w:lang w:val="es-ES"/>
    </w:rPr>
  </w:style>
  <w:style w:type="paragraph" w:styleId="Listaconvietas2">
    <w:name w:val="List Bullet 2"/>
    <w:basedOn w:val="Normal"/>
    <w:autoRedefine/>
    <w:rsid w:val="00001294"/>
    <w:pPr>
      <w:tabs>
        <w:tab w:val="num" w:pos="643"/>
      </w:tabs>
      <w:ind w:left="643" w:hanging="360"/>
    </w:pPr>
    <w:rPr>
      <w:sz w:val="20"/>
      <w:szCs w:val="20"/>
      <w:lang w:val="es-ES"/>
    </w:rPr>
  </w:style>
  <w:style w:type="paragraph" w:styleId="Sangra3detindependiente">
    <w:name w:val="Body Text Indent 3"/>
    <w:basedOn w:val="Normal"/>
    <w:link w:val="Sangra3detindependienteCar"/>
    <w:rsid w:val="0000129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001294"/>
    <w:rPr>
      <w:rFonts w:ascii="Tahoma" w:hAnsi="Tahoma"/>
      <w:noProof/>
      <w:lang w:val="es-ES" w:eastAsia="es-ES"/>
    </w:rPr>
  </w:style>
  <w:style w:type="character" w:customStyle="1" w:styleId="HeaderChar">
    <w:name w:val="Header Char"/>
    <w:locked/>
    <w:rsid w:val="00001294"/>
    <w:rPr>
      <w:rFonts w:ascii="Times New Roman" w:hAnsi="Times New Roman" w:cs="Times New Roman"/>
      <w:sz w:val="20"/>
      <w:szCs w:val="20"/>
      <w:lang w:eastAsia="es-ES"/>
    </w:rPr>
  </w:style>
  <w:style w:type="paragraph" w:customStyle="1" w:styleId="xl24">
    <w:name w:val="xl24"/>
    <w:basedOn w:val="Normal"/>
    <w:rsid w:val="0000129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001294"/>
    <w:pPr>
      <w:spacing w:after="324"/>
    </w:pPr>
    <w:rPr>
      <w:lang w:val="es-ES"/>
    </w:rPr>
  </w:style>
  <w:style w:type="paragraph" w:customStyle="1" w:styleId="Prrafodelista1">
    <w:name w:val="Párrafo de lista1"/>
    <w:basedOn w:val="Normal"/>
    <w:rsid w:val="0000129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00129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001294"/>
    <w:rPr>
      <w:rFonts w:ascii="AvantGarde" w:hAnsi="AvantGarde"/>
      <w:b/>
      <w:lang w:eastAsia="en-US"/>
    </w:rPr>
  </w:style>
  <w:style w:type="paragraph" w:customStyle="1" w:styleId="CarCarCarCarCarCarCarCar">
    <w:name w:val="Car Car Car Car Car Car Car Car"/>
    <w:aliases w:val=" Car Car Car Car Car Car1 Car Car Car,Car Car Car Car Car Car1 Car Car Car"/>
    <w:basedOn w:val="Normal"/>
    <w:rsid w:val="00001294"/>
    <w:pPr>
      <w:spacing w:after="160" w:line="240" w:lineRule="exact"/>
      <w:jc w:val="right"/>
    </w:pPr>
    <w:rPr>
      <w:rFonts w:ascii="Verdana" w:hAnsi="Verdana" w:cs="Arial"/>
      <w:sz w:val="20"/>
      <w:szCs w:val="21"/>
      <w:lang w:eastAsia="en-US"/>
    </w:rPr>
  </w:style>
  <w:style w:type="character" w:styleId="Hipervnculo">
    <w:name w:val="Hyperlink"/>
    <w:uiPriority w:val="99"/>
    <w:unhideWhenUsed/>
    <w:rsid w:val="00001294"/>
    <w:rPr>
      <w:color w:val="0000FF"/>
      <w:u w:val="single"/>
    </w:rPr>
  </w:style>
  <w:style w:type="character" w:styleId="Hipervnculovisitado">
    <w:name w:val="FollowedHyperlink"/>
    <w:uiPriority w:val="99"/>
    <w:unhideWhenUsed/>
    <w:rsid w:val="00001294"/>
    <w:rPr>
      <w:color w:val="800080"/>
      <w:u w:val="single"/>
    </w:rPr>
  </w:style>
  <w:style w:type="paragraph" w:customStyle="1" w:styleId="xl63">
    <w:name w:val="xl63"/>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00129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00129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00129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00129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00129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00129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00129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00129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001294"/>
    <w:pPr>
      <w:pBdr>
        <w:left w:val="single" w:sz="4" w:space="0" w:color="auto"/>
      </w:pBdr>
      <w:spacing w:before="100" w:beforeAutospacing="1" w:after="100" w:afterAutospacing="1"/>
    </w:pPr>
    <w:rPr>
      <w:lang w:val="es-ES"/>
    </w:rPr>
  </w:style>
  <w:style w:type="paragraph" w:customStyle="1" w:styleId="xl80">
    <w:name w:val="xl80"/>
    <w:basedOn w:val="Normal"/>
    <w:rsid w:val="00001294"/>
    <w:pPr>
      <w:spacing w:before="100" w:beforeAutospacing="1" w:after="100" w:afterAutospacing="1"/>
      <w:jc w:val="center"/>
    </w:pPr>
    <w:rPr>
      <w:lang w:val="es-ES"/>
    </w:rPr>
  </w:style>
  <w:style w:type="paragraph" w:customStyle="1" w:styleId="xl81">
    <w:name w:val="xl81"/>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00129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00129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00129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00129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00129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00129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00129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00129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00129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00129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001294"/>
    <w:pPr>
      <w:spacing w:before="100" w:beforeAutospacing="1" w:after="100" w:afterAutospacing="1"/>
    </w:pPr>
    <w:rPr>
      <w:sz w:val="18"/>
      <w:szCs w:val="18"/>
      <w:lang w:val="es-ES"/>
    </w:rPr>
  </w:style>
  <w:style w:type="paragraph" w:customStyle="1" w:styleId="xl98">
    <w:name w:val="xl98"/>
    <w:basedOn w:val="Normal"/>
    <w:rsid w:val="00001294"/>
    <w:pPr>
      <w:spacing w:before="100" w:beforeAutospacing="1" w:after="100" w:afterAutospacing="1"/>
    </w:pPr>
    <w:rPr>
      <w:sz w:val="18"/>
      <w:szCs w:val="18"/>
      <w:lang w:val="es-ES"/>
    </w:rPr>
  </w:style>
  <w:style w:type="paragraph" w:customStyle="1" w:styleId="xl99">
    <w:name w:val="xl99"/>
    <w:basedOn w:val="Normal"/>
    <w:rsid w:val="0000129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00129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00129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00129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00129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00129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00129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00129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00129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00129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00129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00129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00129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00129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00129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00129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00129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00129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001294"/>
    <w:rPr>
      <w:i/>
      <w:sz w:val="22"/>
      <w:szCs w:val="24"/>
      <w:lang w:val="es-MX" w:eastAsia="es-ES" w:bidi="ar-SA"/>
    </w:rPr>
  </w:style>
  <w:style w:type="paragraph" w:customStyle="1" w:styleId="xl45">
    <w:name w:val="xl45"/>
    <w:basedOn w:val="Normal"/>
    <w:rsid w:val="0000129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00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001294"/>
    <w:rPr>
      <w:rFonts w:ascii="Arial Unicode MS" w:eastAsia="Arial Unicode MS" w:hAnsi="Arial Unicode MS"/>
      <w:szCs w:val="24"/>
      <w:lang w:eastAsia="es-ES"/>
    </w:rPr>
  </w:style>
  <w:style w:type="paragraph" w:customStyle="1" w:styleId="p4">
    <w:name w:val="p4"/>
    <w:basedOn w:val="Normal"/>
    <w:rsid w:val="0000129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001294"/>
    <w:pPr>
      <w:spacing w:before="100" w:beforeAutospacing="1" w:after="100" w:afterAutospacing="1"/>
    </w:pPr>
  </w:style>
  <w:style w:type="paragraph" w:customStyle="1" w:styleId="plaintext">
    <w:name w:val="plaintext"/>
    <w:basedOn w:val="Normal"/>
    <w:rsid w:val="00001294"/>
    <w:pPr>
      <w:spacing w:before="100" w:beforeAutospacing="1" w:after="100" w:afterAutospacing="1"/>
    </w:pPr>
  </w:style>
  <w:style w:type="paragraph" w:customStyle="1" w:styleId="GOBIERNO">
    <w:name w:val="GOBIERNO"/>
    <w:basedOn w:val="Normal"/>
    <w:rsid w:val="00001294"/>
    <w:pPr>
      <w:jc w:val="center"/>
    </w:pPr>
    <w:rPr>
      <w:rFonts w:ascii="CG Omega" w:hAnsi="CG Omega" w:cs="Arial"/>
      <w:b/>
      <w:caps/>
      <w:sz w:val="44"/>
    </w:rPr>
  </w:style>
  <w:style w:type="paragraph" w:customStyle="1" w:styleId="Estilo1">
    <w:name w:val="Estilo1"/>
    <w:basedOn w:val="Normal"/>
    <w:rsid w:val="00001294"/>
    <w:pPr>
      <w:jc w:val="center"/>
    </w:pPr>
    <w:rPr>
      <w:rFonts w:ascii="CG Omega" w:hAnsi="CG Omega"/>
      <w:sz w:val="16"/>
      <w:szCs w:val="22"/>
    </w:rPr>
  </w:style>
  <w:style w:type="paragraph" w:customStyle="1" w:styleId="sangra">
    <w:name w:val="sangría"/>
    <w:basedOn w:val="Textoindependiente2"/>
    <w:rsid w:val="00001294"/>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adjustRightInd/>
      <w:ind w:firstLine="567"/>
      <w:jc w:val="both"/>
    </w:pPr>
    <w:rPr>
      <w:rFonts w:ascii="Arial" w:hAnsi="Arial"/>
      <w:b w:val="0"/>
      <w:bCs w:val="0"/>
      <w:szCs w:val="24"/>
    </w:rPr>
  </w:style>
  <w:style w:type="paragraph" w:customStyle="1" w:styleId="israel">
    <w:name w:val="israel"/>
    <w:basedOn w:val="Normal"/>
    <w:rsid w:val="00001294"/>
    <w:pPr>
      <w:jc w:val="center"/>
    </w:pPr>
    <w:rPr>
      <w:rFonts w:ascii="CG Omega" w:hAnsi="CG Omega" w:cs="Arial"/>
      <w:b/>
      <w:bCs/>
      <w:caps/>
      <w:sz w:val="20"/>
    </w:rPr>
  </w:style>
  <w:style w:type="paragraph" w:customStyle="1" w:styleId="AVISO">
    <w:name w:val="AVISO"/>
    <w:basedOn w:val="Normal"/>
    <w:rsid w:val="0000129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001294"/>
    <w:rPr>
      <w:rFonts w:ascii="Arial" w:hAnsi="Arial"/>
      <w:b/>
      <w:caps/>
      <w:sz w:val="20"/>
      <w:lang w:val="en-US"/>
    </w:rPr>
  </w:style>
  <w:style w:type="paragraph" w:customStyle="1" w:styleId="PUBLICAR">
    <w:name w:val="PUBLICAR"/>
    <w:basedOn w:val="Normal"/>
    <w:rsid w:val="00001294"/>
    <w:pPr>
      <w:pBdr>
        <w:bottom w:val="single" w:sz="4" w:space="1" w:color="auto"/>
      </w:pBdr>
      <w:jc w:val="right"/>
    </w:pPr>
    <w:rPr>
      <w:rFonts w:ascii="Arial" w:hAnsi="Arial" w:cs="Arial"/>
      <w:b/>
      <w:i/>
      <w:caps/>
      <w:sz w:val="20"/>
    </w:rPr>
  </w:style>
  <w:style w:type="paragraph" w:customStyle="1" w:styleId="gobernador">
    <w:name w:val="gobernador"/>
    <w:basedOn w:val="Normal"/>
    <w:rsid w:val="00001294"/>
    <w:pPr>
      <w:jc w:val="center"/>
    </w:pPr>
    <w:rPr>
      <w:rFonts w:ascii="CG Omega" w:hAnsi="CG Omega"/>
      <w:sz w:val="16"/>
    </w:rPr>
  </w:style>
  <w:style w:type="paragraph" w:customStyle="1" w:styleId="PRRAF-NEGRITA">
    <w:name w:val="PÁRRAF-NEGRITA"/>
    <w:basedOn w:val="Textoindependiente2"/>
    <w:rsid w:val="00001294"/>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adjustRightInd/>
      <w:jc w:val="both"/>
    </w:pPr>
    <w:rPr>
      <w:rFonts w:ascii="Arial" w:hAnsi="Arial" w:cs="Arial"/>
      <w:bCs w:val="0"/>
      <w:iCs/>
      <w:caps/>
      <w:szCs w:val="24"/>
    </w:rPr>
  </w:style>
  <w:style w:type="paragraph" w:customStyle="1" w:styleId="font5">
    <w:name w:val="font5"/>
    <w:basedOn w:val="Normal"/>
    <w:rsid w:val="0000129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001294"/>
    <w:pPr>
      <w:ind w:left="1080"/>
      <w:jc w:val="both"/>
    </w:pPr>
    <w:rPr>
      <w:rFonts w:ascii="Univers" w:hAnsi="Univers"/>
      <w:sz w:val="22"/>
    </w:rPr>
  </w:style>
  <w:style w:type="paragraph" w:customStyle="1" w:styleId="xl25">
    <w:name w:val="xl25"/>
    <w:basedOn w:val="Normal"/>
    <w:rsid w:val="0000129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00129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001294"/>
    <w:rPr>
      <w:sz w:val="24"/>
      <w:szCs w:val="24"/>
      <w:lang w:val="es-ES" w:eastAsia="es-ES" w:bidi="ar-SA"/>
    </w:rPr>
  </w:style>
  <w:style w:type="paragraph" w:customStyle="1" w:styleId="Ttulolista">
    <w:name w:val="Título lista"/>
    <w:rsid w:val="00001294"/>
    <w:pPr>
      <w:jc w:val="center"/>
    </w:pPr>
    <w:rPr>
      <w:rFonts w:ascii="Arial" w:hAnsi="Arial" w:cs="Arial"/>
      <w:lang w:eastAsia="es-ES"/>
    </w:rPr>
  </w:style>
  <w:style w:type="paragraph" w:customStyle="1" w:styleId="Estilo2">
    <w:name w:val="Estilo2"/>
    <w:basedOn w:val="Ttulolista"/>
    <w:next w:val="Ttulolista"/>
    <w:rsid w:val="00001294"/>
  </w:style>
  <w:style w:type="character" w:customStyle="1" w:styleId="CarCar9">
    <w:name w:val="Car Car9"/>
    <w:rsid w:val="00001294"/>
    <w:rPr>
      <w:sz w:val="24"/>
      <w:szCs w:val="24"/>
      <w:lang w:val="es-ES_tradnl" w:eastAsia="es-ES_tradnl" w:bidi="ar-SA"/>
    </w:rPr>
  </w:style>
  <w:style w:type="paragraph" w:customStyle="1" w:styleId="Pa4">
    <w:name w:val="Pa4"/>
    <w:basedOn w:val="Normal"/>
    <w:next w:val="Normal"/>
    <w:rsid w:val="0000129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00129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001294"/>
    <w:rPr>
      <w:rFonts w:ascii="Bookman Old Style" w:hAnsi="Bookman Old Style"/>
      <w:b/>
      <w:bCs/>
      <w:iCs/>
      <w:sz w:val="24"/>
      <w:szCs w:val="24"/>
      <w:lang w:val="es-ES" w:eastAsia="es-ES" w:bidi="ar-SA"/>
    </w:rPr>
  </w:style>
  <w:style w:type="character" w:customStyle="1" w:styleId="CarCar15">
    <w:name w:val="Car Car15"/>
    <w:rsid w:val="00001294"/>
    <w:rPr>
      <w:rFonts w:ascii="Arial" w:hAnsi="Arial"/>
      <w:b/>
      <w:bCs/>
      <w:snapToGrid w:val="0"/>
      <w:color w:val="000000"/>
      <w:sz w:val="24"/>
      <w:lang w:val="es-ES" w:eastAsia="es-ES" w:bidi="ar-SA"/>
    </w:rPr>
  </w:style>
  <w:style w:type="character" w:customStyle="1" w:styleId="CarCar14">
    <w:name w:val="Car Car14"/>
    <w:rsid w:val="00001294"/>
    <w:rPr>
      <w:rFonts w:eastAsia="Arial Unicode MS"/>
      <w:b/>
      <w:i/>
      <w:iCs/>
      <w:snapToGrid w:val="0"/>
      <w:color w:val="000000"/>
      <w:sz w:val="22"/>
      <w:szCs w:val="22"/>
      <w:lang w:val="es-ES" w:eastAsia="es-ES" w:bidi="ar-SA"/>
    </w:rPr>
  </w:style>
  <w:style w:type="numbering" w:customStyle="1" w:styleId="Sinlista1">
    <w:name w:val="Sin lista1"/>
    <w:next w:val="Sinlista"/>
    <w:uiPriority w:val="99"/>
    <w:semiHidden/>
    <w:unhideWhenUsed/>
    <w:rsid w:val="00001294"/>
  </w:style>
  <w:style w:type="character" w:customStyle="1" w:styleId="TitulocuadrosZM">
    <w:name w:val="Titulo_cuadrosZM"/>
    <w:basedOn w:val="Textoennegrita"/>
    <w:rsid w:val="00001294"/>
    <w:rPr>
      <w:b/>
      <w:bCs/>
    </w:rPr>
  </w:style>
  <w:style w:type="character" w:customStyle="1" w:styleId="Smbolodenotaalpie">
    <w:name w:val="Símbolo de nota al pie"/>
    <w:rsid w:val="00001294"/>
    <w:rPr>
      <w:vertAlign w:val="superscript"/>
    </w:rPr>
  </w:style>
  <w:style w:type="character" w:customStyle="1" w:styleId="AMEALCO1BChar">
    <w:name w:val="AMEALCO1B Char"/>
    <w:link w:val="AMEALCO1B"/>
    <w:rsid w:val="00001294"/>
    <w:rPr>
      <w:rFonts w:ascii="Arial" w:eastAsia="Arial Unicode MS" w:hAnsi="Arial"/>
      <w:i/>
      <w:kern w:val="1"/>
      <w:sz w:val="18"/>
      <w:szCs w:val="24"/>
      <w:lang w:eastAsia="ar-SA"/>
    </w:rPr>
  </w:style>
  <w:style w:type="character" w:customStyle="1" w:styleId="EstiloZMQParrafo2Car">
    <w:name w:val="Estilo ZMQ Parrafo 2 Car"/>
    <w:rsid w:val="00001294"/>
    <w:rPr>
      <w:rFonts w:ascii="Arial" w:hAnsi="Arial" w:cs="Arial"/>
      <w:sz w:val="16"/>
      <w:szCs w:val="18"/>
      <w:lang w:val="es-MX" w:eastAsia="ar-SA" w:bidi="ar-SA"/>
    </w:rPr>
  </w:style>
  <w:style w:type="character" w:styleId="Refdenotaalpie">
    <w:name w:val="footnote reference"/>
    <w:rsid w:val="00001294"/>
    <w:rPr>
      <w:vertAlign w:val="superscript"/>
    </w:rPr>
  </w:style>
  <w:style w:type="paragraph" w:customStyle="1" w:styleId="ANORMALIRRE1">
    <w:name w:val="A_NORMALIRRE1"/>
    <w:basedOn w:val="Normal"/>
    <w:link w:val="ANORMALIRRE1Char"/>
    <w:rsid w:val="0000129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00129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001294"/>
    <w:rPr>
      <w:rFonts w:ascii="Arial" w:hAnsi="Arial"/>
      <w:sz w:val="16"/>
      <w:szCs w:val="16"/>
      <w:lang w:eastAsia="ar-SA"/>
    </w:rPr>
  </w:style>
  <w:style w:type="paragraph" w:customStyle="1" w:styleId="AENCABCUADRO">
    <w:name w:val="A_ENCABCUADRO"/>
    <w:basedOn w:val="Normal"/>
    <w:link w:val="AENCABCUADROChar"/>
    <w:rsid w:val="0000129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00129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00129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00129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00129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001294"/>
    <w:pPr>
      <w:suppressAutoHyphens/>
    </w:pPr>
    <w:rPr>
      <w:sz w:val="16"/>
      <w:lang w:eastAsia="ar-SA"/>
    </w:rPr>
  </w:style>
  <w:style w:type="paragraph" w:customStyle="1" w:styleId="AMEALCO1C">
    <w:name w:val="AMEALCO1C"/>
    <w:basedOn w:val="Normal"/>
    <w:rsid w:val="00001294"/>
    <w:pPr>
      <w:suppressAutoHyphens/>
      <w:jc w:val="center"/>
    </w:pPr>
    <w:rPr>
      <w:rFonts w:ascii="Arial Narrow" w:hAnsi="Arial Narrow"/>
      <w:b/>
      <w:i/>
      <w:sz w:val="16"/>
      <w:lang w:eastAsia="ar-SA"/>
    </w:rPr>
  </w:style>
  <w:style w:type="character" w:styleId="Textoennegrita">
    <w:name w:val="Strong"/>
    <w:qFormat/>
    <w:rsid w:val="00001294"/>
    <w:rPr>
      <w:b/>
      <w:bCs/>
    </w:rPr>
  </w:style>
  <w:style w:type="paragraph" w:customStyle="1" w:styleId="AMEALCO2b">
    <w:name w:val="AMEALCO2b"/>
    <w:basedOn w:val="Ttulo6"/>
    <w:autoRedefine/>
    <w:rsid w:val="0000129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00129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001294"/>
    <w:pPr>
      <w:widowControl w:val="0"/>
      <w:tabs>
        <w:tab w:val="left" w:pos="0"/>
        <w:tab w:val="num" w:pos="576"/>
        <w:tab w:val="left" w:pos="3882"/>
        <w:tab w:val="left" w:pos="4032"/>
        <w:tab w:val="left" w:pos="4307"/>
      </w:tabs>
      <w:suppressAutoHyphens/>
      <w:spacing w:before="0" w:after="0"/>
      <w:jc w:val="both"/>
    </w:pPr>
    <w:rPr>
      <w:rFonts w:ascii="Arial" w:eastAsia="Arial Unicode MS" w:hAnsi="Arial"/>
      <w:bCs w:val="0"/>
      <w:i w:val="0"/>
      <w:iCs w:val="0"/>
      <w:kern w:val="24"/>
      <w:sz w:val="16"/>
      <w:szCs w:val="16"/>
      <w:lang w:eastAsia="ar-SA"/>
    </w:rPr>
  </w:style>
  <w:style w:type="paragraph" w:customStyle="1" w:styleId="Encabezado1">
    <w:name w:val="Encabezado1"/>
    <w:basedOn w:val="Normal"/>
    <w:next w:val="Textoindependiente"/>
    <w:rsid w:val="0000129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001294"/>
    <w:rPr>
      <w:rFonts w:ascii="Symbol" w:hAnsi="Symbol"/>
    </w:rPr>
  </w:style>
  <w:style w:type="character" w:customStyle="1" w:styleId="WW8Num5z0">
    <w:name w:val="WW8Num5z0"/>
    <w:rsid w:val="00001294"/>
    <w:rPr>
      <w:rFonts w:ascii="Symbol" w:hAnsi="Symbol" w:cs="OpenSymbol"/>
    </w:rPr>
  </w:style>
  <w:style w:type="character" w:customStyle="1" w:styleId="WW8Num5z1">
    <w:name w:val="WW8Num5z1"/>
    <w:rsid w:val="00001294"/>
    <w:rPr>
      <w:rFonts w:ascii="OpenSymbol" w:hAnsi="OpenSymbol" w:cs="OpenSymbol"/>
    </w:rPr>
  </w:style>
  <w:style w:type="character" w:customStyle="1" w:styleId="WW8Num6z0">
    <w:name w:val="WW8Num6z0"/>
    <w:rsid w:val="00001294"/>
    <w:rPr>
      <w:rFonts w:ascii="Symbol" w:hAnsi="Symbol"/>
    </w:rPr>
  </w:style>
  <w:style w:type="character" w:customStyle="1" w:styleId="WW8Num7z0">
    <w:name w:val="WW8Num7z0"/>
    <w:rsid w:val="00001294"/>
    <w:rPr>
      <w:rFonts w:ascii="Symbol" w:hAnsi="Symbol" w:cs="OpenSymbol"/>
    </w:rPr>
  </w:style>
  <w:style w:type="character" w:customStyle="1" w:styleId="WW8Num7z1">
    <w:name w:val="WW8Num7z1"/>
    <w:rsid w:val="00001294"/>
    <w:rPr>
      <w:rFonts w:ascii="OpenSymbol" w:hAnsi="OpenSymbol" w:cs="OpenSymbol"/>
    </w:rPr>
  </w:style>
  <w:style w:type="character" w:customStyle="1" w:styleId="WW8Num8z0">
    <w:name w:val="WW8Num8z0"/>
    <w:rsid w:val="00001294"/>
    <w:rPr>
      <w:rFonts w:ascii="Symbol" w:hAnsi="Symbol"/>
    </w:rPr>
  </w:style>
  <w:style w:type="character" w:customStyle="1" w:styleId="WW8Num8z1">
    <w:name w:val="WW8Num8z1"/>
    <w:rsid w:val="00001294"/>
    <w:rPr>
      <w:rFonts w:ascii="Courier New" w:hAnsi="Courier New" w:cs="Courier New"/>
    </w:rPr>
  </w:style>
  <w:style w:type="character" w:customStyle="1" w:styleId="WW8Num9z0">
    <w:name w:val="WW8Num9z0"/>
    <w:rsid w:val="00001294"/>
    <w:rPr>
      <w:rFonts w:ascii="Symbol" w:hAnsi="Symbol" w:cs="OpenSymbol"/>
    </w:rPr>
  </w:style>
  <w:style w:type="character" w:customStyle="1" w:styleId="WW8Num9z1">
    <w:name w:val="WW8Num9z1"/>
    <w:rsid w:val="00001294"/>
    <w:rPr>
      <w:rFonts w:ascii="OpenSymbol" w:hAnsi="OpenSymbol" w:cs="OpenSymbol"/>
    </w:rPr>
  </w:style>
  <w:style w:type="character" w:customStyle="1" w:styleId="WW8Num10z0">
    <w:name w:val="WW8Num10z0"/>
    <w:rsid w:val="00001294"/>
    <w:rPr>
      <w:rFonts w:ascii="Symbol" w:hAnsi="Symbol" w:cs="OpenSymbol"/>
    </w:rPr>
  </w:style>
  <w:style w:type="character" w:customStyle="1" w:styleId="WW8Num10z1">
    <w:name w:val="WW8Num10z1"/>
    <w:rsid w:val="00001294"/>
    <w:rPr>
      <w:rFonts w:ascii="OpenSymbol" w:hAnsi="OpenSymbol" w:cs="OpenSymbol"/>
    </w:rPr>
  </w:style>
  <w:style w:type="character" w:customStyle="1" w:styleId="WW8Num11z0">
    <w:name w:val="WW8Num11z0"/>
    <w:rsid w:val="00001294"/>
    <w:rPr>
      <w:rFonts w:ascii="Symbol" w:hAnsi="Symbol" w:cs="OpenSymbol"/>
    </w:rPr>
  </w:style>
  <w:style w:type="character" w:customStyle="1" w:styleId="WW8Num11z1">
    <w:name w:val="WW8Num11z1"/>
    <w:rsid w:val="00001294"/>
    <w:rPr>
      <w:rFonts w:ascii="OpenSymbol" w:hAnsi="OpenSymbol" w:cs="OpenSymbol"/>
    </w:rPr>
  </w:style>
  <w:style w:type="character" w:customStyle="1" w:styleId="WW8Num12z0">
    <w:name w:val="WW8Num12z0"/>
    <w:rsid w:val="00001294"/>
    <w:rPr>
      <w:rFonts w:ascii="Symbol" w:hAnsi="Symbol" w:cs="OpenSymbol"/>
    </w:rPr>
  </w:style>
  <w:style w:type="character" w:customStyle="1" w:styleId="WW8Num12z1">
    <w:name w:val="WW8Num12z1"/>
    <w:rsid w:val="00001294"/>
    <w:rPr>
      <w:rFonts w:ascii="OpenSymbol" w:hAnsi="OpenSymbol" w:cs="OpenSymbol"/>
    </w:rPr>
  </w:style>
  <w:style w:type="character" w:customStyle="1" w:styleId="WW8Num13z0">
    <w:name w:val="WW8Num13z0"/>
    <w:rsid w:val="00001294"/>
    <w:rPr>
      <w:rFonts w:ascii="Symbol" w:hAnsi="Symbol" w:cs="OpenSymbol"/>
    </w:rPr>
  </w:style>
  <w:style w:type="character" w:customStyle="1" w:styleId="WW8Num13z1">
    <w:name w:val="WW8Num13z1"/>
    <w:rsid w:val="00001294"/>
    <w:rPr>
      <w:rFonts w:ascii="OpenSymbol" w:hAnsi="OpenSymbol" w:cs="OpenSymbol"/>
    </w:rPr>
  </w:style>
  <w:style w:type="character" w:customStyle="1" w:styleId="WW8Num14z0">
    <w:name w:val="WW8Num14z0"/>
    <w:rsid w:val="00001294"/>
    <w:rPr>
      <w:rFonts w:ascii="Symbol" w:hAnsi="Symbol"/>
    </w:rPr>
  </w:style>
  <w:style w:type="character" w:customStyle="1" w:styleId="WW8Num14z1">
    <w:name w:val="WW8Num14z1"/>
    <w:rsid w:val="00001294"/>
    <w:rPr>
      <w:rFonts w:ascii="OpenSymbol" w:hAnsi="OpenSymbol" w:cs="OpenSymbol"/>
    </w:rPr>
  </w:style>
  <w:style w:type="character" w:customStyle="1" w:styleId="WW8Num15z0">
    <w:name w:val="WW8Num15z0"/>
    <w:rsid w:val="00001294"/>
    <w:rPr>
      <w:rFonts w:ascii="Symbol" w:hAnsi="Symbol" w:cs="OpenSymbol"/>
    </w:rPr>
  </w:style>
  <w:style w:type="character" w:customStyle="1" w:styleId="WW8Num15z1">
    <w:name w:val="WW8Num15z1"/>
    <w:rsid w:val="00001294"/>
    <w:rPr>
      <w:rFonts w:ascii="OpenSymbol" w:hAnsi="OpenSymbol" w:cs="OpenSymbol"/>
    </w:rPr>
  </w:style>
  <w:style w:type="character" w:customStyle="1" w:styleId="WW8Num16z0">
    <w:name w:val="WW8Num16z0"/>
    <w:rsid w:val="00001294"/>
    <w:rPr>
      <w:rFonts w:ascii="Symbol" w:hAnsi="Symbol" w:cs="OpenSymbol"/>
    </w:rPr>
  </w:style>
  <w:style w:type="character" w:customStyle="1" w:styleId="WW8Num16z1">
    <w:name w:val="WW8Num16z1"/>
    <w:rsid w:val="00001294"/>
    <w:rPr>
      <w:rFonts w:ascii="OpenSymbol" w:hAnsi="OpenSymbol" w:cs="OpenSymbol"/>
    </w:rPr>
  </w:style>
  <w:style w:type="character" w:customStyle="1" w:styleId="WW8Num17z0">
    <w:name w:val="WW8Num17z0"/>
    <w:rsid w:val="00001294"/>
    <w:rPr>
      <w:rFonts w:ascii="Symbol" w:hAnsi="Symbol" w:cs="OpenSymbol"/>
    </w:rPr>
  </w:style>
  <w:style w:type="character" w:customStyle="1" w:styleId="WW8Num20z0">
    <w:name w:val="WW8Num20z0"/>
    <w:rsid w:val="00001294"/>
    <w:rPr>
      <w:rFonts w:ascii="Symbol" w:hAnsi="Symbol" w:cs="OpenSymbol"/>
    </w:rPr>
  </w:style>
  <w:style w:type="character" w:customStyle="1" w:styleId="WW8Num20z1">
    <w:name w:val="WW8Num20z1"/>
    <w:rsid w:val="00001294"/>
    <w:rPr>
      <w:rFonts w:ascii="OpenSymbol" w:hAnsi="OpenSymbol" w:cs="OpenSymbol"/>
    </w:rPr>
  </w:style>
  <w:style w:type="character" w:customStyle="1" w:styleId="WW8Num21z0">
    <w:name w:val="WW8Num21z0"/>
    <w:rsid w:val="00001294"/>
    <w:rPr>
      <w:rFonts w:ascii="Arial" w:hAnsi="Arial"/>
      <w:sz w:val="18"/>
      <w:szCs w:val="18"/>
    </w:rPr>
  </w:style>
  <w:style w:type="character" w:customStyle="1" w:styleId="WW8Num22z0">
    <w:name w:val="WW8Num22z0"/>
    <w:rsid w:val="00001294"/>
    <w:rPr>
      <w:rFonts w:ascii="Arial" w:hAnsi="Arial"/>
      <w:sz w:val="18"/>
      <w:szCs w:val="18"/>
    </w:rPr>
  </w:style>
  <w:style w:type="character" w:customStyle="1" w:styleId="WW8Num23z0">
    <w:name w:val="WW8Num23z0"/>
    <w:rsid w:val="00001294"/>
    <w:rPr>
      <w:rFonts w:ascii="Wingdings" w:hAnsi="Wingdings"/>
    </w:rPr>
  </w:style>
  <w:style w:type="character" w:customStyle="1" w:styleId="WW8Num23z1">
    <w:name w:val="WW8Num23z1"/>
    <w:rsid w:val="00001294"/>
    <w:rPr>
      <w:rFonts w:ascii="OpenSymbol" w:hAnsi="OpenSymbol" w:cs="OpenSymbol"/>
    </w:rPr>
  </w:style>
  <w:style w:type="character" w:customStyle="1" w:styleId="WW8Num24z0">
    <w:name w:val="WW8Num24z0"/>
    <w:rsid w:val="00001294"/>
    <w:rPr>
      <w:rFonts w:ascii="Arial" w:hAnsi="Arial"/>
      <w:sz w:val="18"/>
      <w:szCs w:val="18"/>
    </w:rPr>
  </w:style>
  <w:style w:type="character" w:customStyle="1" w:styleId="WW8Num24z1">
    <w:name w:val="WW8Num24z1"/>
    <w:rsid w:val="00001294"/>
    <w:rPr>
      <w:rFonts w:ascii="OpenSymbol" w:hAnsi="OpenSymbol" w:cs="OpenSymbol"/>
    </w:rPr>
  </w:style>
  <w:style w:type="character" w:customStyle="1" w:styleId="WW8Num25z0">
    <w:name w:val="WW8Num25z0"/>
    <w:rsid w:val="00001294"/>
    <w:rPr>
      <w:rFonts w:ascii="Arial" w:hAnsi="Arial"/>
      <w:sz w:val="18"/>
      <w:szCs w:val="18"/>
    </w:rPr>
  </w:style>
  <w:style w:type="character" w:customStyle="1" w:styleId="WW8Num25z1">
    <w:name w:val="WW8Num25z1"/>
    <w:rsid w:val="00001294"/>
    <w:rPr>
      <w:rFonts w:ascii="OpenSymbol" w:hAnsi="OpenSymbol" w:cs="OpenSymbol"/>
    </w:rPr>
  </w:style>
  <w:style w:type="character" w:customStyle="1" w:styleId="WW8Num26z0">
    <w:name w:val="WW8Num26z0"/>
    <w:rsid w:val="00001294"/>
    <w:rPr>
      <w:rFonts w:ascii="Arial" w:hAnsi="Arial"/>
      <w:sz w:val="18"/>
      <w:szCs w:val="18"/>
    </w:rPr>
  </w:style>
  <w:style w:type="character" w:customStyle="1" w:styleId="WW8Num26z2">
    <w:name w:val="WW8Num26z2"/>
    <w:rsid w:val="00001294"/>
    <w:rPr>
      <w:rFonts w:ascii="Arial" w:hAnsi="Arial" w:cs="Arial"/>
      <w:sz w:val="18"/>
      <w:szCs w:val="18"/>
    </w:rPr>
  </w:style>
  <w:style w:type="character" w:customStyle="1" w:styleId="WW8Num27z0">
    <w:name w:val="WW8Num27z0"/>
    <w:rsid w:val="00001294"/>
    <w:rPr>
      <w:rFonts w:ascii="Arial" w:hAnsi="Arial"/>
      <w:sz w:val="18"/>
      <w:szCs w:val="18"/>
    </w:rPr>
  </w:style>
  <w:style w:type="character" w:customStyle="1" w:styleId="WW8Num27z3">
    <w:name w:val="WW8Num27z3"/>
    <w:rsid w:val="00001294"/>
    <w:rPr>
      <w:rFonts w:ascii="Arial" w:hAnsi="Arial" w:cs="Arial"/>
    </w:rPr>
  </w:style>
  <w:style w:type="character" w:customStyle="1" w:styleId="WW8Num28z0">
    <w:name w:val="WW8Num28z0"/>
    <w:rsid w:val="00001294"/>
    <w:rPr>
      <w:rFonts w:ascii="Arial" w:hAnsi="Arial"/>
      <w:sz w:val="18"/>
      <w:szCs w:val="18"/>
    </w:rPr>
  </w:style>
  <w:style w:type="character" w:customStyle="1" w:styleId="WW8Num28z1">
    <w:name w:val="WW8Num28z1"/>
    <w:rsid w:val="00001294"/>
    <w:rPr>
      <w:rFonts w:ascii="OpenSymbol" w:hAnsi="OpenSymbol" w:cs="OpenSymbol"/>
    </w:rPr>
  </w:style>
  <w:style w:type="character" w:customStyle="1" w:styleId="WW8Num29z0">
    <w:name w:val="WW8Num29z0"/>
    <w:rsid w:val="00001294"/>
    <w:rPr>
      <w:rFonts w:ascii="Symbol" w:hAnsi="Symbol" w:cs="OpenSymbol"/>
    </w:rPr>
  </w:style>
  <w:style w:type="character" w:customStyle="1" w:styleId="WW8Num29z1">
    <w:name w:val="WW8Num29z1"/>
    <w:rsid w:val="00001294"/>
    <w:rPr>
      <w:rFonts w:ascii="OpenSymbol" w:hAnsi="OpenSymbol" w:cs="OpenSymbol"/>
    </w:rPr>
  </w:style>
  <w:style w:type="character" w:customStyle="1" w:styleId="WW8Num30z0">
    <w:name w:val="WW8Num30z0"/>
    <w:rsid w:val="00001294"/>
    <w:rPr>
      <w:rFonts w:ascii="Symbol" w:hAnsi="Symbol" w:cs="OpenSymbol"/>
    </w:rPr>
  </w:style>
  <w:style w:type="character" w:customStyle="1" w:styleId="WW8Num30z1">
    <w:name w:val="WW8Num30z1"/>
    <w:rsid w:val="00001294"/>
    <w:rPr>
      <w:rFonts w:ascii="OpenSymbol" w:hAnsi="OpenSymbol" w:cs="OpenSymbol"/>
    </w:rPr>
  </w:style>
  <w:style w:type="character" w:customStyle="1" w:styleId="WW8Num31z0">
    <w:name w:val="WW8Num31z0"/>
    <w:rsid w:val="00001294"/>
    <w:rPr>
      <w:rFonts w:ascii="Symbol" w:hAnsi="Symbol" w:cs="OpenSymbol"/>
    </w:rPr>
  </w:style>
  <w:style w:type="character" w:customStyle="1" w:styleId="WW8Num31z1">
    <w:name w:val="WW8Num31z1"/>
    <w:rsid w:val="00001294"/>
    <w:rPr>
      <w:rFonts w:ascii="OpenSymbol" w:hAnsi="OpenSymbol" w:cs="OpenSymbol"/>
    </w:rPr>
  </w:style>
  <w:style w:type="character" w:customStyle="1" w:styleId="WW8Num32z0">
    <w:name w:val="WW8Num32z0"/>
    <w:rsid w:val="00001294"/>
    <w:rPr>
      <w:rFonts w:ascii="Symbol" w:hAnsi="Symbol" w:cs="OpenSymbol"/>
    </w:rPr>
  </w:style>
  <w:style w:type="character" w:customStyle="1" w:styleId="WW8Num32z1">
    <w:name w:val="WW8Num32z1"/>
    <w:rsid w:val="00001294"/>
    <w:rPr>
      <w:rFonts w:ascii="OpenSymbol" w:hAnsi="OpenSymbol" w:cs="OpenSymbol"/>
    </w:rPr>
  </w:style>
  <w:style w:type="character" w:customStyle="1" w:styleId="WW8Num33z0">
    <w:name w:val="WW8Num33z0"/>
    <w:rsid w:val="00001294"/>
    <w:rPr>
      <w:rFonts w:ascii="Symbol" w:hAnsi="Symbol" w:cs="OpenSymbol"/>
    </w:rPr>
  </w:style>
  <w:style w:type="character" w:customStyle="1" w:styleId="WW8Num33z1">
    <w:name w:val="WW8Num33z1"/>
    <w:rsid w:val="00001294"/>
    <w:rPr>
      <w:rFonts w:ascii="OpenSymbol" w:hAnsi="OpenSymbol" w:cs="OpenSymbol"/>
    </w:rPr>
  </w:style>
  <w:style w:type="character" w:customStyle="1" w:styleId="WW8Num34z0">
    <w:name w:val="WW8Num34z0"/>
    <w:rsid w:val="00001294"/>
    <w:rPr>
      <w:rFonts w:ascii="Arial" w:hAnsi="Arial"/>
      <w:sz w:val="18"/>
      <w:szCs w:val="18"/>
    </w:rPr>
  </w:style>
  <w:style w:type="character" w:customStyle="1" w:styleId="WW8Num35z0">
    <w:name w:val="WW8Num35z0"/>
    <w:rsid w:val="00001294"/>
    <w:rPr>
      <w:rFonts w:ascii="Arial" w:hAnsi="Arial"/>
      <w:sz w:val="18"/>
      <w:szCs w:val="18"/>
    </w:rPr>
  </w:style>
  <w:style w:type="character" w:customStyle="1" w:styleId="WW8Num35z1">
    <w:name w:val="WW8Num35z1"/>
    <w:rsid w:val="00001294"/>
    <w:rPr>
      <w:rFonts w:ascii="OpenSymbol" w:hAnsi="OpenSymbol" w:cs="OpenSymbol"/>
    </w:rPr>
  </w:style>
  <w:style w:type="character" w:customStyle="1" w:styleId="WW8Num36z0">
    <w:name w:val="WW8Num36z0"/>
    <w:rsid w:val="00001294"/>
    <w:rPr>
      <w:rFonts w:ascii="Symbol" w:hAnsi="Symbol" w:cs="OpenSymbol"/>
    </w:rPr>
  </w:style>
  <w:style w:type="character" w:customStyle="1" w:styleId="WW8Num36z1">
    <w:name w:val="WW8Num36z1"/>
    <w:rsid w:val="00001294"/>
    <w:rPr>
      <w:rFonts w:ascii="OpenSymbol" w:hAnsi="OpenSymbol" w:cs="OpenSymbol"/>
    </w:rPr>
  </w:style>
  <w:style w:type="character" w:customStyle="1" w:styleId="WW8Num37z0">
    <w:name w:val="WW8Num37z0"/>
    <w:rsid w:val="00001294"/>
    <w:rPr>
      <w:rFonts w:ascii="Arial" w:hAnsi="Arial" w:cs="OpenSymbol"/>
      <w:sz w:val="18"/>
      <w:szCs w:val="18"/>
    </w:rPr>
  </w:style>
  <w:style w:type="character" w:customStyle="1" w:styleId="WW8Num37z1">
    <w:name w:val="WW8Num37z1"/>
    <w:rsid w:val="00001294"/>
    <w:rPr>
      <w:rFonts w:ascii="OpenSymbol" w:hAnsi="OpenSymbol" w:cs="OpenSymbol"/>
    </w:rPr>
  </w:style>
  <w:style w:type="character" w:customStyle="1" w:styleId="WW8Num38z0">
    <w:name w:val="WW8Num38z0"/>
    <w:rsid w:val="00001294"/>
    <w:rPr>
      <w:rFonts w:ascii="Symbol" w:hAnsi="Symbol" w:cs="OpenSymbol"/>
    </w:rPr>
  </w:style>
  <w:style w:type="character" w:customStyle="1" w:styleId="WW8Num38z1">
    <w:name w:val="WW8Num38z1"/>
    <w:rsid w:val="00001294"/>
    <w:rPr>
      <w:rFonts w:ascii="OpenSymbol" w:hAnsi="OpenSymbol" w:cs="OpenSymbol"/>
    </w:rPr>
  </w:style>
  <w:style w:type="character" w:customStyle="1" w:styleId="WW8Num39z0">
    <w:name w:val="WW8Num39z0"/>
    <w:rsid w:val="00001294"/>
    <w:rPr>
      <w:rFonts w:ascii="Symbol" w:hAnsi="Symbol" w:cs="OpenSymbol"/>
    </w:rPr>
  </w:style>
  <w:style w:type="character" w:customStyle="1" w:styleId="WW8Num39z1">
    <w:name w:val="WW8Num39z1"/>
    <w:rsid w:val="00001294"/>
    <w:rPr>
      <w:rFonts w:ascii="OpenSymbol" w:hAnsi="OpenSymbol" w:cs="OpenSymbol"/>
    </w:rPr>
  </w:style>
  <w:style w:type="character" w:customStyle="1" w:styleId="WW8Num40z0">
    <w:name w:val="WW8Num40z0"/>
    <w:rsid w:val="00001294"/>
    <w:rPr>
      <w:rFonts w:ascii="Symbol" w:hAnsi="Symbol" w:cs="OpenSymbol"/>
    </w:rPr>
  </w:style>
  <w:style w:type="character" w:customStyle="1" w:styleId="WW8Num40z1">
    <w:name w:val="WW8Num40z1"/>
    <w:rsid w:val="00001294"/>
    <w:rPr>
      <w:rFonts w:ascii="OpenSymbol" w:hAnsi="OpenSymbol" w:cs="OpenSymbol"/>
    </w:rPr>
  </w:style>
  <w:style w:type="character" w:customStyle="1" w:styleId="WW8Num41z0">
    <w:name w:val="WW8Num41z0"/>
    <w:rsid w:val="00001294"/>
    <w:rPr>
      <w:rFonts w:ascii="Symbol" w:hAnsi="Symbol"/>
    </w:rPr>
  </w:style>
  <w:style w:type="character" w:customStyle="1" w:styleId="WW8Num41z1">
    <w:name w:val="WW8Num41z1"/>
    <w:rsid w:val="00001294"/>
    <w:rPr>
      <w:rFonts w:ascii="Courier New" w:hAnsi="Courier New" w:cs="Courier New"/>
    </w:rPr>
  </w:style>
  <w:style w:type="character" w:customStyle="1" w:styleId="WW8Num42z0">
    <w:name w:val="WW8Num42z0"/>
    <w:rsid w:val="00001294"/>
    <w:rPr>
      <w:rFonts w:ascii="Symbol" w:hAnsi="Symbol" w:cs="OpenSymbol"/>
    </w:rPr>
  </w:style>
  <w:style w:type="character" w:customStyle="1" w:styleId="WW8Num42z1">
    <w:name w:val="WW8Num42z1"/>
    <w:rsid w:val="00001294"/>
    <w:rPr>
      <w:rFonts w:ascii="OpenSymbol" w:hAnsi="OpenSymbol" w:cs="OpenSymbol"/>
    </w:rPr>
  </w:style>
  <w:style w:type="character" w:customStyle="1" w:styleId="WW8Num43z0">
    <w:name w:val="WW8Num43z0"/>
    <w:rsid w:val="00001294"/>
    <w:rPr>
      <w:rFonts w:ascii="Symbol" w:hAnsi="Symbol" w:cs="OpenSymbol"/>
    </w:rPr>
  </w:style>
  <w:style w:type="character" w:customStyle="1" w:styleId="WW8Num43z1">
    <w:name w:val="WW8Num43z1"/>
    <w:rsid w:val="00001294"/>
    <w:rPr>
      <w:rFonts w:ascii="OpenSymbol" w:hAnsi="OpenSymbol" w:cs="OpenSymbol"/>
    </w:rPr>
  </w:style>
  <w:style w:type="character" w:customStyle="1" w:styleId="WW8Num44z0">
    <w:name w:val="WW8Num44z0"/>
    <w:rsid w:val="00001294"/>
    <w:rPr>
      <w:rFonts w:ascii="Symbol" w:hAnsi="Symbol" w:cs="OpenSymbol"/>
    </w:rPr>
  </w:style>
  <w:style w:type="character" w:customStyle="1" w:styleId="WW8Num44z1">
    <w:name w:val="WW8Num44z1"/>
    <w:rsid w:val="00001294"/>
    <w:rPr>
      <w:rFonts w:ascii="OpenSymbol" w:hAnsi="OpenSymbol" w:cs="OpenSymbol"/>
    </w:rPr>
  </w:style>
  <w:style w:type="character" w:customStyle="1" w:styleId="WW8Num45z0">
    <w:name w:val="WW8Num45z0"/>
    <w:rsid w:val="00001294"/>
    <w:rPr>
      <w:rFonts w:ascii="Symbol" w:hAnsi="Symbol" w:cs="OpenSymbol"/>
    </w:rPr>
  </w:style>
  <w:style w:type="character" w:customStyle="1" w:styleId="WW8Num45z1">
    <w:name w:val="WW8Num45z1"/>
    <w:rsid w:val="00001294"/>
    <w:rPr>
      <w:rFonts w:ascii="OpenSymbol" w:hAnsi="OpenSymbol" w:cs="OpenSymbol"/>
    </w:rPr>
  </w:style>
  <w:style w:type="character" w:customStyle="1" w:styleId="WW8Num46z0">
    <w:name w:val="WW8Num46z0"/>
    <w:rsid w:val="00001294"/>
    <w:rPr>
      <w:rFonts w:ascii="Arial" w:hAnsi="Arial" w:cs="OpenSymbol"/>
      <w:sz w:val="18"/>
      <w:szCs w:val="18"/>
    </w:rPr>
  </w:style>
  <w:style w:type="character" w:customStyle="1" w:styleId="WW8Num46z1">
    <w:name w:val="WW8Num46z1"/>
    <w:rsid w:val="00001294"/>
    <w:rPr>
      <w:rFonts w:ascii="OpenSymbol" w:hAnsi="OpenSymbol" w:cs="OpenSymbol"/>
    </w:rPr>
  </w:style>
  <w:style w:type="character" w:customStyle="1" w:styleId="WW8Num47z0">
    <w:name w:val="WW8Num47z0"/>
    <w:rsid w:val="00001294"/>
    <w:rPr>
      <w:rFonts w:ascii="Arial" w:hAnsi="Arial" w:cs="OpenSymbol"/>
      <w:b/>
      <w:bCs/>
      <w:sz w:val="18"/>
      <w:szCs w:val="18"/>
    </w:rPr>
  </w:style>
  <w:style w:type="character" w:customStyle="1" w:styleId="WW8Num47z1">
    <w:name w:val="WW8Num47z1"/>
    <w:rsid w:val="00001294"/>
    <w:rPr>
      <w:rFonts w:ascii="OpenSymbol" w:hAnsi="OpenSymbol" w:cs="OpenSymbol"/>
    </w:rPr>
  </w:style>
  <w:style w:type="character" w:customStyle="1" w:styleId="WW8Num48z0">
    <w:name w:val="WW8Num48z0"/>
    <w:rsid w:val="00001294"/>
    <w:rPr>
      <w:rFonts w:ascii="Symbol" w:hAnsi="Symbol" w:cs="OpenSymbol"/>
    </w:rPr>
  </w:style>
  <w:style w:type="character" w:customStyle="1" w:styleId="WW8Num48z1">
    <w:name w:val="WW8Num48z1"/>
    <w:rsid w:val="00001294"/>
    <w:rPr>
      <w:rFonts w:ascii="OpenSymbol" w:hAnsi="OpenSymbol" w:cs="OpenSymbol"/>
    </w:rPr>
  </w:style>
  <w:style w:type="character" w:customStyle="1" w:styleId="WW8Num49z0">
    <w:name w:val="WW8Num49z0"/>
    <w:rsid w:val="00001294"/>
    <w:rPr>
      <w:rFonts w:ascii="Symbol" w:hAnsi="Symbol"/>
      <w:sz w:val="18"/>
      <w:szCs w:val="18"/>
    </w:rPr>
  </w:style>
  <w:style w:type="character" w:customStyle="1" w:styleId="WW8Num49z1">
    <w:name w:val="WW8Num49z1"/>
    <w:rsid w:val="00001294"/>
    <w:rPr>
      <w:rFonts w:ascii="Arial" w:hAnsi="Arial"/>
      <w:sz w:val="18"/>
      <w:szCs w:val="18"/>
    </w:rPr>
  </w:style>
  <w:style w:type="character" w:customStyle="1" w:styleId="WW8Num50z0">
    <w:name w:val="WW8Num50z0"/>
    <w:rsid w:val="00001294"/>
    <w:rPr>
      <w:rFonts w:ascii="Wingdings" w:hAnsi="Wingdings"/>
    </w:rPr>
  </w:style>
  <w:style w:type="character" w:customStyle="1" w:styleId="WW8Num50z1">
    <w:name w:val="WW8Num50z1"/>
    <w:rsid w:val="00001294"/>
    <w:rPr>
      <w:rFonts w:ascii="Symbol" w:hAnsi="Symbol"/>
    </w:rPr>
  </w:style>
  <w:style w:type="character" w:customStyle="1" w:styleId="WW8Num51z0">
    <w:name w:val="WW8Num51z0"/>
    <w:rsid w:val="00001294"/>
    <w:rPr>
      <w:rFonts w:ascii="Arial" w:hAnsi="Arial"/>
      <w:sz w:val="18"/>
      <w:szCs w:val="18"/>
    </w:rPr>
  </w:style>
  <w:style w:type="character" w:customStyle="1" w:styleId="WW8Num51z1">
    <w:name w:val="WW8Num51z1"/>
    <w:rsid w:val="00001294"/>
    <w:rPr>
      <w:rFonts w:ascii="OpenSymbol" w:hAnsi="OpenSymbol" w:cs="OpenSymbol"/>
    </w:rPr>
  </w:style>
  <w:style w:type="character" w:customStyle="1" w:styleId="WW8Num52z0">
    <w:name w:val="WW8Num52z0"/>
    <w:rsid w:val="00001294"/>
    <w:rPr>
      <w:rFonts w:ascii="Arial" w:hAnsi="Arial"/>
      <w:sz w:val="18"/>
      <w:szCs w:val="18"/>
    </w:rPr>
  </w:style>
  <w:style w:type="character" w:customStyle="1" w:styleId="WW8Num52z1">
    <w:name w:val="WW8Num52z1"/>
    <w:rsid w:val="00001294"/>
    <w:rPr>
      <w:rFonts w:ascii="OpenSymbol" w:hAnsi="OpenSymbol" w:cs="OpenSymbol"/>
    </w:rPr>
  </w:style>
  <w:style w:type="character" w:customStyle="1" w:styleId="WW8Num53z0">
    <w:name w:val="WW8Num53z0"/>
    <w:rsid w:val="00001294"/>
    <w:rPr>
      <w:rFonts w:ascii="Symbol" w:hAnsi="Symbol" w:cs="OpenSymbol"/>
    </w:rPr>
  </w:style>
  <w:style w:type="character" w:customStyle="1" w:styleId="WW8Num53z1">
    <w:name w:val="WW8Num53z1"/>
    <w:rsid w:val="00001294"/>
    <w:rPr>
      <w:rFonts w:ascii="OpenSymbol" w:hAnsi="OpenSymbol" w:cs="OpenSymbol"/>
    </w:rPr>
  </w:style>
  <w:style w:type="character" w:customStyle="1" w:styleId="WW8Num54z0">
    <w:name w:val="WW8Num54z0"/>
    <w:rsid w:val="00001294"/>
    <w:rPr>
      <w:rFonts w:ascii="Arial" w:hAnsi="Arial"/>
      <w:sz w:val="18"/>
      <w:szCs w:val="18"/>
    </w:rPr>
  </w:style>
  <w:style w:type="character" w:customStyle="1" w:styleId="WW8Num54z1">
    <w:name w:val="WW8Num54z1"/>
    <w:rsid w:val="00001294"/>
    <w:rPr>
      <w:rFonts w:ascii="OpenSymbol" w:hAnsi="OpenSymbol" w:cs="OpenSymbol"/>
    </w:rPr>
  </w:style>
  <w:style w:type="character" w:customStyle="1" w:styleId="WW8Num55z0">
    <w:name w:val="WW8Num55z0"/>
    <w:rsid w:val="00001294"/>
    <w:rPr>
      <w:rFonts w:ascii="Arial" w:hAnsi="Arial"/>
      <w:sz w:val="24"/>
      <w:szCs w:val="24"/>
    </w:rPr>
  </w:style>
  <w:style w:type="character" w:customStyle="1" w:styleId="WW8Num55z1">
    <w:name w:val="WW8Num55z1"/>
    <w:rsid w:val="00001294"/>
    <w:rPr>
      <w:rFonts w:ascii="OpenSymbol" w:hAnsi="OpenSymbol" w:cs="OpenSymbol"/>
    </w:rPr>
  </w:style>
  <w:style w:type="character" w:customStyle="1" w:styleId="WW8Num56z0">
    <w:name w:val="WW8Num56z0"/>
    <w:rsid w:val="00001294"/>
    <w:rPr>
      <w:rFonts w:ascii="Arial" w:hAnsi="Arial"/>
      <w:sz w:val="18"/>
      <w:szCs w:val="18"/>
    </w:rPr>
  </w:style>
  <w:style w:type="character" w:customStyle="1" w:styleId="WW8Num56z1">
    <w:name w:val="WW8Num56z1"/>
    <w:rsid w:val="00001294"/>
    <w:rPr>
      <w:rFonts w:ascii="OpenSymbol" w:hAnsi="OpenSymbol" w:cs="OpenSymbol"/>
    </w:rPr>
  </w:style>
  <w:style w:type="character" w:customStyle="1" w:styleId="WW8Num57z0">
    <w:name w:val="WW8Num57z0"/>
    <w:rsid w:val="00001294"/>
    <w:rPr>
      <w:rFonts w:ascii="Symbol" w:hAnsi="Symbol" w:cs="OpenSymbol"/>
    </w:rPr>
  </w:style>
  <w:style w:type="character" w:customStyle="1" w:styleId="WW8Num57z1">
    <w:name w:val="WW8Num57z1"/>
    <w:rsid w:val="00001294"/>
    <w:rPr>
      <w:rFonts w:ascii="OpenSymbol" w:hAnsi="OpenSymbol" w:cs="OpenSymbol"/>
    </w:rPr>
  </w:style>
  <w:style w:type="character" w:customStyle="1" w:styleId="WW8Num58z0">
    <w:name w:val="WW8Num58z0"/>
    <w:rsid w:val="00001294"/>
    <w:rPr>
      <w:rFonts w:ascii="Symbol" w:hAnsi="Symbol" w:cs="OpenSymbol"/>
    </w:rPr>
  </w:style>
  <w:style w:type="character" w:customStyle="1" w:styleId="WW8Num58z1">
    <w:name w:val="WW8Num58z1"/>
    <w:rsid w:val="00001294"/>
    <w:rPr>
      <w:rFonts w:ascii="OpenSymbol" w:hAnsi="OpenSymbol" w:cs="OpenSymbol"/>
    </w:rPr>
  </w:style>
  <w:style w:type="character" w:customStyle="1" w:styleId="WW8Num59z0">
    <w:name w:val="WW8Num59z0"/>
    <w:rsid w:val="00001294"/>
    <w:rPr>
      <w:rFonts w:ascii="Symbol" w:hAnsi="Symbol" w:cs="OpenSymbol"/>
    </w:rPr>
  </w:style>
  <w:style w:type="character" w:customStyle="1" w:styleId="WW8Num59z1">
    <w:name w:val="WW8Num59z1"/>
    <w:rsid w:val="00001294"/>
    <w:rPr>
      <w:rFonts w:ascii="OpenSymbol" w:hAnsi="OpenSymbol" w:cs="OpenSymbol"/>
    </w:rPr>
  </w:style>
  <w:style w:type="character" w:customStyle="1" w:styleId="WW8Num60z0">
    <w:name w:val="WW8Num60z0"/>
    <w:rsid w:val="00001294"/>
    <w:rPr>
      <w:rFonts w:ascii="Symbol" w:hAnsi="Symbol" w:cs="OpenSymbol"/>
    </w:rPr>
  </w:style>
  <w:style w:type="character" w:customStyle="1" w:styleId="WW8Num60z1">
    <w:name w:val="WW8Num60z1"/>
    <w:rsid w:val="00001294"/>
    <w:rPr>
      <w:rFonts w:ascii="OpenSymbol" w:hAnsi="OpenSymbol" w:cs="OpenSymbol"/>
    </w:rPr>
  </w:style>
  <w:style w:type="character" w:customStyle="1" w:styleId="WW8Num61z0">
    <w:name w:val="WW8Num61z0"/>
    <w:rsid w:val="00001294"/>
    <w:rPr>
      <w:rFonts w:ascii="Symbol" w:hAnsi="Symbol" w:cs="OpenSymbol"/>
    </w:rPr>
  </w:style>
  <w:style w:type="character" w:customStyle="1" w:styleId="WW8Num61z1">
    <w:name w:val="WW8Num61z1"/>
    <w:rsid w:val="00001294"/>
    <w:rPr>
      <w:rFonts w:ascii="OpenSymbol" w:hAnsi="OpenSymbol" w:cs="OpenSymbol"/>
    </w:rPr>
  </w:style>
  <w:style w:type="character" w:customStyle="1" w:styleId="WW8Num62z0">
    <w:name w:val="WW8Num62z0"/>
    <w:rsid w:val="00001294"/>
    <w:rPr>
      <w:rFonts w:ascii="Symbol" w:hAnsi="Symbol" w:cs="OpenSymbol"/>
    </w:rPr>
  </w:style>
  <w:style w:type="character" w:customStyle="1" w:styleId="WW8Num63z0">
    <w:name w:val="WW8Num63z0"/>
    <w:rsid w:val="00001294"/>
    <w:rPr>
      <w:rFonts w:ascii="Symbol" w:hAnsi="Symbol" w:cs="OpenSymbol"/>
    </w:rPr>
  </w:style>
  <w:style w:type="character" w:customStyle="1" w:styleId="WW8Num64z0">
    <w:name w:val="WW8Num64z0"/>
    <w:rsid w:val="00001294"/>
    <w:rPr>
      <w:rFonts w:ascii="Symbol" w:hAnsi="Symbol" w:cs="OpenSymbol"/>
    </w:rPr>
  </w:style>
  <w:style w:type="character" w:customStyle="1" w:styleId="WW8Num65z0">
    <w:name w:val="WW8Num65z0"/>
    <w:rsid w:val="00001294"/>
    <w:rPr>
      <w:rFonts w:ascii="Symbol" w:hAnsi="Symbol" w:cs="OpenSymbol"/>
    </w:rPr>
  </w:style>
  <w:style w:type="character" w:customStyle="1" w:styleId="WW8Num66z0">
    <w:name w:val="WW8Num66z0"/>
    <w:rsid w:val="00001294"/>
    <w:rPr>
      <w:rFonts w:ascii="Symbol" w:hAnsi="Symbol" w:cs="OpenSymbol"/>
    </w:rPr>
  </w:style>
  <w:style w:type="character" w:customStyle="1" w:styleId="WW8Num67z0">
    <w:name w:val="WW8Num67z0"/>
    <w:rsid w:val="00001294"/>
    <w:rPr>
      <w:rFonts w:ascii="Arial" w:hAnsi="Arial" w:cs="OpenSymbol"/>
    </w:rPr>
  </w:style>
  <w:style w:type="character" w:customStyle="1" w:styleId="WW8Num68z0">
    <w:name w:val="WW8Num68z0"/>
    <w:rsid w:val="00001294"/>
    <w:rPr>
      <w:rFonts w:ascii="Symbol" w:hAnsi="Symbol" w:cs="OpenSymbol"/>
    </w:rPr>
  </w:style>
  <w:style w:type="character" w:customStyle="1" w:styleId="WW8Num69z0">
    <w:name w:val="WW8Num69z0"/>
    <w:rsid w:val="00001294"/>
    <w:rPr>
      <w:rFonts w:ascii="Symbol" w:hAnsi="Symbol" w:cs="OpenSymbol"/>
    </w:rPr>
  </w:style>
  <w:style w:type="character" w:customStyle="1" w:styleId="WW8Num70z0">
    <w:name w:val="WW8Num70z0"/>
    <w:rsid w:val="00001294"/>
    <w:rPr>
      <w:rFonts w:ascii="Symbol" w:hAnsi="Symbol" w:cs="OpenSymbol"/>
    </w:rPr>
  </w:style>
  <w:style w:type="character" w:customStyle="1" w:styleId="WW8Num71z0">
    <w:name w:val="WW8Num71z0"/>
    <w:rsid w:val="00001294"/>
    <w:rPr>
      <w:rFonts w:ascii="Symbol" w:hAnsi="Symbol" w:cs="OpenSymbol"/>
    </w:rPr>
  </w:style>
  <w:style w:type="character" w:customStyle="1" w:styleId="WW8Num72z0">
    <w:name w:val="WW8Num72z0"/>
    <w:rsid w:val="00001294"/>
    <w:rPr>
      <w:rFonts w:ascii="Symbol" w:hAnsi="Symbol" w:cs="OpenSymbol"/>
    </w:rPr>
  </w:style>
  <w:style w:type="character" w:customStyle="1" w:styleId="WW8Num73z0">
    <w:name w:val="WW8Num73z0"/>
    <w:rsid w:val="00001294"/>
    <w:rPr>
      <w:rFonts w:ascii="Symbol" w:hAnsi="Symbol" w:cs="OpenSymbol"/>
    </w:rPr>
  </w:style>
  <w:style w:type="character" w:customStyle="1" w:styleId="WW8Num75z0">
    <w:name w:val="WW8Num75z0"/>
    <w:rsid w:val="00001294"/>
    <w:rPr>
      <w:rFonts w:ascii="Symbol" w:hAnsi="Symbol" w:cs="OpenSymbol"/>
    </w:rPr>
  </w:style>
  <w:style w:type="character" w:customStyle="1" w:styleId="WW8Num76z0">
    <w:name w:val="WW8Num76z0"/>
    <w:rsid w:val="00001294"/>
    <w:rPr>
      <w:rFonts w:ascii="Symbol" w:hAnsi="Symbol" w:cs="OpenSymbol"/>
    </w:rPr>
  </w:style>
  <w:style w:type="character" w:customStyle="1" w:styleId="WW8Num78z0">
    <w:name w:val="WW8Num78z0"/>
    <w:rsid w:val="00001294"/>
    <w:rPr>
      <w:rFonts w:ascii="Symbol" w:hAnsi="Symbol"/>
    </w:rPr>
  </w:style>
  <w:style w:type="character" w:customStyle="1" w:styleId="WW8Num79z0">
    <w:name w:val="WW8Num79z0"/>
    <w:rsid w:val="00001294"/>
    <w:rPr>
      <w:rFonts w:ascii="Symbol" w:hAnsi="Symbol"/>
    </w:rPr>
  </w:style>
  <w:style w:type="character" w:customStyle="1" w:styleId="Absatz-Standardschriftart">
    <w:name w:val="Absatz-Standardschriftart"/>
    <w:rsid w:val="00001294"/>
  </w:style>
  <w:style w:type="character" w:customStyle="1" w:styleId="WW8Num62z1">
    <w:name w:val="WW8Num62z1"/>
    <w:rsid w:val="00001294"/>
    <w:rPr>
      <w:rFonts w:ascii="OpenSymbol" w:hAnsi="OpenSymbol" w:cs="OpenSymbol"/>
    </w:rPr>
  </w:style>
  <w:style w:type="character" w:customStyle="1" w:styleId="WW8Num63z1">
    <w:name w:val="WW8Num63z1"/>
    <w:rsid w:val="00001294"/>
    <w:rPr>
      <w:rFonts w:ascii="OpenSymbol" w:hAnsi="OpenSymbol" w:cs="OpenSymbol"/>
    </w:rPr>
  </w:style>
  <w:style w:type="character" w:customStyle="1" w:styleId="WW8Num74z0">
    <w:name w:val="WW8Num74z0"/>
    <w:rsid w:val="00001294"/>
    <w:rPr>
      <w:rFonts w:ascii="Symbol" w:hAnsi="Symbol" w:cs="OpenSymbol"/>
    </w:rPr>
  </w:style>
  <w:style w:type="character" w:customStyle="1" w:styleId="WW8Num78z1">
    <w:name w:val="WW8Num78z1"/>
    <w:rsid w:val="00001294"/>
    <w:rPr>
      <w:rFonts w:ascii="Courier New" w:hAnsi="Courier New" w:cs="Courier New"/>
    </w:rPr>
  </w:style>
  <w:style w:type="character" w:customStyle="1" w:styleId="WW8Num78z2">
    <w:name w:val="WW8Num78z2"/>
    <w:rsid w:val="00001294"/>
    <w:rPr>
      <w:rFonts w:ascii="Wingdings" w:hAnsi="Wingdings"/>
    </w:rPr>
  </w:style>
  <w:style w:type="character" w:customStyle="1" w:styleId="WW8Num79z1">
    <w:name w:val="WW8Num79z1"/>
    <w:rsid w:val="00001294"/>
    <w:rPr>
      <w:rFonts w:ascii="Courier New" w:hAnsi="Courier New" w:cs="Courier New"/>
    </w:rPr>
  </w:style>
  <w:style w:type="character" w:customStyle="1" w:styleId="WW8Num79z3">
    <w:name w:val="WW8Num79z3"/>
    <w:rsid w:val="00001294"/>
    <w:rPr>
      <w:rFonts w:ascii="Symbol" w:hAnsi="Symbol"/>
    </w:rPr>
  </w:style>
  <w:style w:type="character" w:customStyle="1" w:styleId="WW8Num80z0">
    <w:name w:val="WW8Num80z0"/>
    <w:rsid w:val="00001294"/>
    <w:rPr>
      <w:rFonts w:ascii="Symbol" w:hAnsi="Symbol"/>
    </w:rPr>
  </w:style>
  <w:style w:type="character" w:customStyle="1" w:styleId="WW8Num80z1">
    <w:name w:val="WW8Num80z1"/>
    <w:rsid w:val="00001294"/>
    <w:rPr>
      <w:rFonts w:ascii="Courier New" w:hAnsi="Courier New" w:cs="Courier New"/>
    </w:rPr>
  </w:style>
  <w:style w:type="character" w:customStyle="1" w:styleId="WW8Num80z2">
    <w:name w:val="WW8Num80z2"/>
    <w:rsid w:val="00001294"/>
    <w:rPr>
      <w:rFonts w:ascii="Wingdings" w:hAnsi="Wingdings"/>
    </w:rPr>
  </w:style>
  <w:style w:type="character" w:customStyle="1" w:styleId="WW8Num82z0">
    <w:name w:val="WW8Num82z0"/>
    <w:rsid w:val="00001294"/>
    <w:rPr>
      <w:rFonts w:ascii="Symbol" w:hAnsi="Symbol"/>
    </w:rPr>
  </w:style>
  <w:style w:type="character" w:customStyle="1" w:styleId="WW8Num82z1">
    <w:name w:val="WW8Num82z1"/>
    <w:rsid w:val="00001294"/>
    <w:rPr>
      <w:rFonts w:ascii="Courier New" w:hAnsi="Courier New" w:cs="Courier New"/>
    </w:rPr>
  </w:style>
  <w:style w:type="character" w:customStyle="1" w:styleId="WW8Num82z2">
    <w:name w:val="WW8Num82z2"/>
    <w:rsid w:val="00001294"/>
    <w:rPr>
      <w:rFonts w:ascii="Wingdings" w:hAnsi="Wingdings"/>
    </w:rPr>
  </w:style>
  <w:style w:type="character" w:customStyle="1" w:styleId="WW8Num83z0">
    <w:name w:val="WW8Num83z0"/>
    <w:rsid w:val="00001294"/>
    <w:rPr>
      <w:rFonts w:ascii="Symbol" w:hAnsi="Symbol"/>
    </w:rPr>
  </w:style>
  <w:style w:type="character" w:customStyle="1" w:styleId="WW8Num83z1">
    <w:name w:val="WW8Num83z1"/>
    <w:rsid w:val="00001294"/>
    <w:rPr>
      <w:rFonts w:ascii="Courier New" w:hAnsi="Courier New" w:cs="Courier New"/>
    </w:rPr>
  </w:style>
  <w:style w:type="character" w:customStyle="1" w:styleId="WW8Num83z2">
    <w:name w:val="WW8Num83z2"/>
    <w:rsid w:val="00001294"/>
    <w:rPr>
      <w:rFonts w:ascii="Wingdings" w:hAnsi="Wingdings"/>
    </w:rPr>
  </w:style>
  <w:style w:type="character" w:customStyle="1" w:styleId="WW8Num84z0">
    <w:name w:val="WW8Num84z0"/>
    <w:rsid w:val="00001294"/>
    <w:rPr>
      <w:rFonts w:ascii="Symbol" w:hAnsi="Symbol"/>
    </w:rPr>
  </w:style>
  <w:style w:type="character" w:customStyle="1" w:styleId="WW8Num84z1">
    <w:name w:val="WW8Num84z1"/>
    <w:rsid w:val="00001294"/>
    <w:rPr>
      <w:rFonts w:ascii="Courier New" w:hAnsi="Courier New" w:cs="Courier New"/>
    </w:rPr>
  </w:style>
  <w:style w:type="character" w:customStyle="1" w:styleId="WW8Num84z3">
    <w:name w:val="WW8Num84z3"/>
    <w:rsid w:val="00001294"/>
    <w:rPr>
      <w:rFonts w:ascii="Symbol" w:hAnsi="Symbol"/>
    </w:rPr>
  </w:style>
  <w:style w:type="character" w:customStyle="1" w:styleId="WW-Absatz-Standardschriftart">
    <w:name w:val="WW-Absatz-Standardschriftart"/>
    <w:rsid w:val="00001294"/>
  </w:style>
  <w:style w:type="character" w:customStyle="1" w:styleId="WW-Absatz-Standardschriftart1">
    <w:name w:val="WW-Absatz-Standardschriftart1"/>
    <w:rsid w:val="00001294"/>
  </w:style>
  <w:style w:type="character" w:customStyle="1" w:styleId="WW-Absatz-Standardschriftart11">
    <w:name w:val="WW-Absatz-Standardschriftart11"/>
    <w:rsid w:val="00001294"/>
  </w:style>
  <w:style w:type="character" w:customStyle="1" w:styleId="WW-Absatz-Standardschriftart111">
    <w:name w:val="WW-Absatz-Standardschriftart111"/>
    <w:rsid w:val="00001294"/>
  </w:style>
  <w:style w:type="character" w:customStyle="1" w:styleId="WW8Num77z0">
    <w:name w:val="WW8Num77z0"/>
    <w:rsid w:val="00001294"/>
    <w:rPr>
      <w:rFonts w:ascii="Symbol" w:hAnsi="Symbol"/>
    </w:rPr>
  </w:style>
  <w:style w:type="character" w:customStyle="1" w:styleId="WW-Absatz-Standardschriftart1111">
    <w:name w:val="WW-Absatz-Standardschriftart1111"/>
    <w:rsid w:val="00001294"/>
  </w:style>
  <w:style w:type="character" w:customStyle="1" w:styleId="WW8Num74z1">
    <w:name w:val="WW8Num74z1"/>
    <w:rsid w:val="00001294"/>
    <w:rPr>
      <w:rFonts w:ascii="OpenSymbol" w:hAnsi="OpenSymbol" w:cs="OpenSymbol"/>
    </w:rPr>
  </w:style>
  <w:style w:type="character" w:customStyle="1" w:styleId="WW8Num74z2">
    <w:name w:val="WW8Num74z2"/>
    <w:rsid w:val="00001294"/>
    <w:rPr>
      <w:rFonts w:ascii="Wingdings" w:hAnsi="Wingdings"/>
    </w:rPr>
  </w:style>
  <w:style w:type="character" w:customStyle="1" w:styleId="WW8Num75z1">
    <w:name w:val="WW8Num75z1"/>
    <w:rsid w:val="00001294"/>
    <w:rPr>
      <w:rFonts w:ascii="OpenSymbol" w:hAnsi="OpenSymbol" w:cs="OpenSymbol"/>
    </w:rPr>
  </w:style>
  <w:style w:type="character" w:customStyle="1" w:styleId="WW8Num75z2">
    <w:name w:val="WW8Num75z2"/>
    <w:rsid w:val="00001294"/>
    <w:rPr>
      <w:rFonts w:ascii="Wingdings" w:hAnsi="Wingdings"/>
    </w:rPr>
  </w:style>
  <w:style w:type="character" w:customStyle="1" w:styleId="WW8Num76z1">
    <w:name w:val="WW8Num76z1"/>
    <w:rsid w:val="00001294"/>
    <w:rPr>
      <w:rFonts w:ascii="OpenSymbol" w:hAnsi="OpenSymbol" w:cs="OpenSymbol"/>
    </w:rPr>
  </w:style>
  <w:style w:type="character" w:customStyle="1" w:styleId="WW8Num76z2">
    <w:name w:val="WW8Num76z2"/>
    <w:rsid w:val="00001294"/>
    <w:rPr>
      <w:rFonts w:ascii="Wingdings" w:hAnsi="Wingdings"/>
    </w:rPr>
  </w:style>
  <w:style w:type="character" w:customStyle="1" w:styleId="WW8Num77z1">
    <w:name w:val="WW8Num77z1"/>
    <w:rsid w:val="00001294"/>
    <w:rPr>
      <w:rFonts w:ascii="Courier New" w:hAnsi="Courier New" w:cs="Courier New"/>
    </w:rPr>
  </w:style>
  <w:style w:type="character" w:customStyle="1" w:styleId="WW8Num77z2">
    <w:name w:val="WW8Num77z2"/>
    <w:rsid w:val="00001294"/>
    <w:rPr>
      <w:rFonts w:ascii="Wingdings" w:hAnsi="Wingdings"/>
    </w:rPr>
  </w:style>
  <w:style w:type="character" w:customStyle="1" w:styleId="WW8Num79z2">
    <w:name w:val="WW8Num79z2"/>
    <w:rsid w:val="00001294"/>
    <w:rPr>
      <w:rFonts w:ascii="Wingdings" w:hAnsi="Wingdings"/>
    </w:rPr>
  </w:style>
  <w:style w:type="character" w:customStyle="1" w:styleId="Fuentedeprrafopredeter2">
    <w:name w:val="Fuente de párrafo predeter.2"/>
    <w:rsid w:val="00001294"/>
  </w:style>
  <w:style w:type="character" w:customStyle="1" w:styleId="WW8Num26z1">
    <w:name w:val="WW8Num26z1"/>
    <w:rsid w:val="00001294"/>
    <w:rPr>
      <w:rFonts w:ascii="OpenSymbol" w:hAnsi="OpenSymbol" w:cs="OpenSymbol"/>
    </w:rPr>
  </w:style>
  <w:style w:type="character" w:customStyle="1" w:styleId="WW8Num27z2">
    <w:name w:val="WW8Num27z2"/>
    <w:rsid w:val="00001294"/>
    <w:rPr>
      <w:rFonts w:ascii="Arial" w:hAnsi="Arial" w:cs="Arial"/>
      <w:sz w:val="18"/>
      <w:szCs w:val="18"/>
    </w:rPr>
  </w:style>
  <w:style w:type="character" w:customStyle="1" w:styleId="WW8Num28z3">
    <w:name w:val="WW8Num28z3"/>
    <w:rsid w:val="00001294"/>
    <w:rPr>
      <w:rFonts w:ascii="Arial" w:hAnsi="Arial" w:cs="Arial"/>
    </w:rPr>
  </w:style>
  <w:style w:type="character" w:customStyle="1" w:styleId="WW8Num34z1">
    <w:name w:val="WW8Num34z1"/>
    <w:rsid w:val="00001294"/>
    <w:rPr>
      <w:rFonts w:ascii="OpenSymbol" w:hAnsi="OpenSymbol" w:cs="OpenSymbol"/>
    </w:rPr>
  </w:style>
  <w:style w:type="character" w:customStyle="1" w:styleId="WW8Num64z1">
    <w:name w:val="WW8Num64z1"/>
    <w:rsid w:val="00001294"/>
    <w:rPr>
      <w:rFonts w:ascii="OpenSymbol" w:hAnsi="OpenSymbol" w:cs="OpenSymbol"/>
    </w:rPr>
  </w:style>
  <w:style w:type="character" w:customStyle="1" w:styleId="WW-Absatz-Standardschriftart11111">
    <w:name w:val="WW-Absatz-Standardschriftart11111"/>
    <w:rsid w:val="00001294"/>
  </w:style>
  <w:style w:type="character" w:customStyle="1" w:styleId="WW-Absatz-Standardschriftart111111">
    <w:name w:val="WW-Absatz-Standardschriftart111111"/>
    <w:rsid w:val="00001294"/>
  </w:style>
  <w:style w:type="character" w:customStyle="1" w:styleId="WW8Num18z0">
    <w:name w:val="WW8Num18z0"/>
    <w:rsid w:val="00001294"/>
    <w:rPr>
      <w:rFonts w:ascii="Symbol" w:hAnsi="Symbol" w:cs="OpenSymbol"/>
    </w:rPr>
  </w:style>
  <w:style w:type="character" w:customStyle="1" w:styleId="WW8Num21z1">
    <w:name w:val="WW8Num21z1"/>
    <w:rsid w:val="00001294"/>
    <w:rPr>
      <w:rFonts w:ascii="Arial" w:hAnsi="Arial"/>
      <w:sz w:val="18"/>
      <w:szCs w:val="18"/>
    </w:rPr>
  </w:style>
  <w:style w:type="character" w:customStyle="1" w:styleId="WW8Num27z1">
    <w:name w:val="WW8Num27z1"/>
    <w:rsid w:val="00001294"/>
    <w:rPr>
      <w:rFonts w:ascii="OpenSymbol" w:hAnsi="OpenSymbol" w:cs="OpenSymbol"/>
    </w:rPr>
  </w:style>
  <w:style w:type="character" w:customStyle="1" w:styleId="WW8Num30z2">
    <w:name w:val="WW8Num30z2"/>
    <w:rsid w:val="00001294"/>
    <w:rPr>
      <w:rFonts w:ascii="Arial" w:hAnsi="Arial" w:cs="Arial"/>
      <w:sz w:val="18"/>
      <w:szCs w:val="18"/>
    </w:rPr>
  </w:style>
  <w:style w:type="character" w:customStyle="1" w:styleId="WW8Num31z3">
    <w:name w:val="WW8Num31z3"/>
    <w:rsid w:val="00001294"/>
    <w:rPr>
      <w:rFonts w:ascii="Arial" w:hAnsi="Arial" w:cs="Arial"/>
    </w:rPr>
  </w:style>
  <w:style w:type="character" w:customStyle="1" w:styleId="WW8Num65z1">
    <w:name w:val="WW8Num65z1"/>
    <w:rsid w:val="00001294"/>
    <w:rPr>
      <w:rFonts w:ascii="OpenSymbol" w:hAnsi="OpenSymbol" w:cs="OpenSymbol"/>
    </w:rPr>
  </w:style>
  <w:style w:type="character" w:customStyle="1" w:styleId="WW8Num66z1">
    <w:name w:val="WW8Num66z1"/>
    <w:rsid w:val="00001294"/>
    <w:rPr>
      <w:rFonts w:ascii="OpenSymbol" w:hAnsi="OpenSymbol" w:cs="OpenSymbol"/>
    </w:rPr>
  </w:style>
  <w:style w:type="character" w:customStyle="1" w:styleId="WW8Num68z1">
    <w:name w:val="WW8Num68z1"/>
    <w:rsid w:val="00001294"/>
    <w:rPr>
      <w:rFonts w:ascii="OpenSymbol" w:hAnsi="OpenSymbol" w:cs="OpenSymbol"/>
    </w:rPr>
  </w:style>
  <w:style w:type="character" w:customStyle="1" w:styleId="WW8Num69z1">
    <w:name w:val="WW8Num69z1"/>
    <w:rsid w:val="00001294"/>
    <w:rPr>
      <w:rFonts w:ascii="OpenSymbol" w:hAnsi="OpenSymbol" w:cs="OpenSymbol"/>
    </w:rPr>
  </w:style>
  <w:style w:type="character" w:customStyle="1" w:styleId="WW8Num70z1">
    <w:name w:val="WW8Num70z1"/>
    <w:rsid w:val="00001294"/>
    <w:rPr>
      <w:rFonts w:ascii="OpenSymbol" w:hAnsi="OpenSymbol" w:cs="OpenSymbol"/>
    </w:rPr>
  </w:style>
  <w:style w:type="character" w:customStyle="1" w:styleId="WW8Num71z1">
    <w:name w:val="WW8Num71z1"/>
    <w:rsid w:val="00001294"/>
    <w:rPr>
      <w:rFonts w:ascii="OpenSymbol" w:hAnsi="OpenSymbol" w:cs="OpenSymbol"/>
    </w:rPr>
  </w:style>
  <w:style w:type="character" w:customStyle="1" w:styleId="WW8Num72z1">
    <w:name w:val="WW8Num72z1"/>
    <w:rsid w:val="00001294"/>
    <w:rPr>
      <w:rFonts w:ascii="OpenSymbol" w:hAnsi="OpenSymbol" w:cs="OpenSymbol"/>
    </w:rPr>
  </w:style>
  <w:style w:type="character" w:customStyle="1" w:styleId="WW8Num73z1">
    <w:name w:val="WW8Num73z1"/>
    <w:rsid w:val="00001294"/>
    <w:rPr>
      <w:rFonts w:ascii="OpenSymbol" w:hAnsi="OpenSymbol" w:cs="OpenSymbol"/>
    </w:rPr>
  </w:style>
  <w:style w:type="character" w:customStyle="1" w:styleId="WW8Num81z0">
    <w:name w:val="WW8Num81z0"/>
    <w:rsid w:val="00001294"/>
    <w:rPr>
      <w:rFonts w:ascii="Symbol" w:hAnsi="Symbol"/>
    </w:rPr>
  </w:style>
  <w:style w:type="character" w:customStyle="1" w:styleId="WW8Num81z1">
    <w:name w:val="WW8Num81z1"/>
    <w:rsid w:val="00001294"/>
    <w:rPr>
      <w:rFonts w:ascii="Courier New" w:hAnsi="Courier New" w:cs="Courier New"/>
    </w:rPr>
  </w:style>
  <w:style w:type="character" w:customStyle="1" w:styleId="WW8Num81z2">
    <w:name w:val="WW8Num81z2"/>
    <w:rsid w:val="00001294"/>
    <w:rPr>
      <w:rFonts w:ascii="Wingdings" w:hAnsi="Wingdings"/>
    </w:rPr>
  </w:style>
  <w:style w:type="character" w:customStyle="1" w:styleId="WW8Num84z2">
    <w:name w:val="WW8Num84z2"/>
    <w:rsid w:val="00001294"/>
    <w:rPr>
      <w:rFonts w:ascii="Wingdings" w:hAnsi="Wingdings"/>
    </w:rPr>
  </w:style>
  <w:style w:type="character" w:customStyle="1" w:styleId="WW8Num85z0">
    <w:name w:val="WW8Num85z0"/>
    <w:rsid w:val="00001294"/>
    <w:rPr>
      <w:rFonts w:ascii="Symbol" w:hAnsi="Symbol"/>
    </w:rPr>
  </w:style>
  <w:style w:type="character" w:customStyle="1" w:styleId="WW8Num85z1">
    <w:name w:val="WW8Num85z1"/>
    <w:rsid w:val="00001294"/>
    <w:rPr>
      <w:rFonts w:ascii="Courier New" w:hAnsi="Courier New" w:cs="Courier New"/>
    </w:rPr>
  </w:style>
  <w:style w:type="character" w:customStyle="1" w:styleId="WW8Num85z2">
    <w:name w:val="WW8Num85z2"/>
    <w:rsid w:val="00001294"/>
    <w:rPr>
      <w:rFonts w:ascii="Wingdings" w:hAnsi="Wingdings"/>
    </w:rPr>
  </w:style>
  <w:style w:type="character" w:customStyle="1" w:styleId="DefaultParagraphFont1">
    <w:name w:val="Default Paragraph Font1"/>
    <w:rsid w:val="00001294"/>
  </w:style>
  <w:style w:type="character" w:customStyle="1" w:styleId="WW-Absatz-Standardschriftart1111111">
    <w:name w:val="WW-Absatz-Standardschriftart1111111"/>
    <w:rsid w:val="00001294"/>
  </w:style>
  <w:style w:type="character" w:customStyle="1" w:styleId="WW-Absatz-Standardschriftart11111111">
    <w:name w:val="WW-Absatz-Standardschriftart11111111"/>
    <w:rsid w:val="00001294"/>
  </w:style>
  <w:style w:type="character" w:customStyle="1" w:styleId="WW8Num3z0">
    <w:name w:val="WW8Num3z0"/>
    <w:rsid w:val="00001294"/>
    <w:rPr>
      <w:rFonts w:ascii="Symbol" w:hAnsi="Symbol"/>
    </w:rPr>
  </w:style>
  <w:style w:type="character" w:customStyle="1" w:styleId="WW8Num6z1">
    <w:name w:val="WW8Num6z1"/>
    <w:rsid w:val="00001294"/>
    <w:rPr>
      <w:rFonts w:ascii="OpenSymbol" w:hAnsi="OpenSymbol" w:cs="Courier New"/>
    </w:rPr>
  </w:style>
  <w:style w:type="character" w:customStyle="1" w:styleId="WW8Num17z1">
    <w:name w:val="WW8Num17z1"/>
    <w:rsid w:val="00001294"/>
    <w:rPr>
      <w:rFonts w:ascii="OpenSymbol" w:hAnsi="OpenSymbol" w:cs="OpenSymbol"/>
    </w:rPr>
  </w:style>
  <w:style w:type="character" w:customStyle="1" w:styleId="WW8Num18z1">
    <w:name w:val="WW8Num18z1"/>
    <w:rsid w:val="00001294"/>
    <w:rPr>
      <w:rFonts w:ascii="OpenSymbol" w:hAnsi="OpenSymbol" w:cs="OpenSymbol"/>
    </w:rPr>
  </w:style>
  <w:style w:type="character" w:customStyle="1" w:styleId="WW8Num19z0">
    <w:name w:val="WW8Num19z0"/>
    <w:rsid w:val="00001294"/>
    <w:rPr>
      <w:rFonts w:ascii="Symbol" w:hAnsi="Symbol" w:cs="OpenSymbol"/>
    </w:rPr>
  </w:style>
  <w:style w:type="character" w:customStyle="1" w:styleId="WW8Num67z1">
    <w:name w:val="WW8Num67z1"/>
    <w:rsid w:val="00001294"/>
    <w:rPr>
      <w:rFonts w:ascii="OpenSymbol" w:hAnsi="OpenSymbol" w:cs="OpenSymbol"/>
    </w:rPr>
  </w:style>
  <w:style w:type="character" w:customStyle="1" w:styleId="WW-Absatz-Standardschriftart111111111">
    <w:name w:val="WW-Absatz-Standardschriftart111111111"/>
    <w:rsid w:val="00001294"/>
  </w:style>
  <w:style w:type="character" w:customStyle="1" w:styleId="WW8Num4z0">
    <w:name w:val="WW8Num4z0"/>
    <w:rsid w:val="00001294"/>
    <w:rPr>
      <w:rFonts w:ascii="Symbol" w:hAnsi="Symbol"/>
    </w:rPr>
  </w:style>
  <w:style w:type="character" w:customStyle="1" w:styleId="WW8Num19z1">
    <w:name w:val="WW8Num19z1"/>
    <w:rsid w:val="00001294"/>
    <w:rPr>
      <w:rFonts w:ascii="OpenSymbol" w:hAnsi="OpenSymbol" w:cs="OpenSymbol"/>
    </w:rPr>
  </w:style>
  <w:style w:type="character" w:customStyle="1" w:styleId="WW-DefaultParagraphFont">
    <w:name w:val="WW-Default Paragraph Font"/>
    <w:rsid w:val="00001294"/>
  </w:style>
  <w:style w:type="character" w:customStyle="1" w:styleId="WW8Num1z0">
    <w:name w:val="WW8Num1z0"/>
    <w:rsid w:val="00001294"/>
    <w:rPr>
      <w:rFonts w:ascii="Symbol" w:hAnsi="Symbol"/>
      <w:color w:val="000000"/>
    </w:rPr>
  </w:style>
  <w:style w:type="character" w:customStyle="1" w:styleId="WW8Num1z1">
    <w:name w:val="WW8Num1z1"/>
    <w:rsid w:val="00001294"/>
    <w:rPr>
      <w:rFonts w:ascii="Courier New" w:hAnsi="Courier New" w:cs="Courier New"/>
    </w:rPr>
  </w:style>
  <w:style w:type="character" w:customStyle="1" w:styleId="WW8Num1z2">
    <w:name w:val="WW8Num1z2"/>
    <w:rsid w:val="00001294"/>
    <w:rPr>
      <w:rFonts w:ascii="Wingdings" w:hAnsi="Wingdings"/>
    </w:rPr>
  </w:style>
  <w:style w:type="character" w:customStyle="1" w:styleId="WW8Num1z3">
    <w:name w:val="WW8Num1z3"/>
    <w:rsid w:val="00001294"/>
    <w:rPr>
      <w:rFonts w:ascii="Symbol" w:hAnsi="Symbol"/>
    </w:rPr>
  </w:style>
  <w:style w:type="character" w:customStyle="1" w:styleId="Carcterdenumeracin">
    <w:name w:val="Carácter de numeración"/>
    <w:rsid w:val="00001294"/>
    <w:rPr>
      <w:rFonts w:ascii="Arial" w:hAnsi="Arial"/>
      <w:b/>
      <w:bCs/>
      <w:sz w:val="22"/>
      <w:szCs w:val="22"/>
    </w:rPr>
  </w:style>
  <w:style w:type="character" w:customStyle="1" w:styleId="Fuentedeprrafopredeter1">
    <w:name w:val="Fuente de párrafo predeter.1"/>
    <w:rsid w:val="00001294"/>
  </w:style>
  <w:style w:type="character" w:customStyle="1" w:styleId="FootnoteReference1">
    <w:name w:val="Footnote Reference1"/>
    <w:rsid w:val="00001294"/>
    <w:rPr>
      <w:vertAlign w:val="superscript"/>
    </w:rPr>
  </w:style>
  <w:style w:type="character" w:customStyle="1" w:styleId="Vietas">
    <w:name w:val="Viñetas"/>
    <w:rsid w:val="00001294"/>
    <w:rPr>
      <w:rFonts w:ascii="OpenSymbol" w:eastAsia="OpenSymbol" w:hAnsi="OpenSymbol" w:cs="OpenSymbol"/>
    </w:rPr>
  </w:style>
  <w:style w:type="character" w:customStyle="1" w:styleId="TituloFuentZM">
    <w:name w:val="Titulo_FuentZM"/>
    <w:rsid w:val="00001294"/>
    <w:rPr>
      <w:rFonts w:ascii="Arial" w:hAnsi="Arial"/>
      <w:sz w:val="16"/>
    </w:rPr>
  </w:style>
  <w:style w:type="character" w:customStyle="1" w:styleId="WW8Num8z2">
    <w:name w:val="WW8Num8z2"/>
    <w:rsid w:val="00001294"/>
    <w:rPr>
      <w:rFonts w:ascii="Wingdings" w:hAnsi="Wingdings"/>
    </w:rPr>
  </w:style>
  <w:style w:type="character" w:customStyle="1" w:styleId="WW8Num2z1">
    <w:name w:val="WW8Num2z1"/>
    <w:rsid w:val="00001294"/>
    <w:rPr>
      <w:rFonts w:ascii="Courier New" w:hAnsi="Courier New"/>
    </w:rPr>
  </w:style>
  <w:style w:type="character" w:customStyle="1" w:styleId="WW8Num2z2">
    <w:name w:val="WW8Num2z2"/>
    <w:rsid w:val="00001294"/>
    <w:rPr>
      <w:rFonts w:ascii="Wingdings" w:hAnsi="Wingdings"/>
    </w:rPr>
  </w:style>
  <w:style w:type="character" w:customStyle="1" w:styleId="Smbolodenotafinal">
    <w:name w:val="Símbolo de nota final"/>
    <w:rsid w:val="00001294"/>
    <w:rPr>
      <w:vertAlign w:val="superscript"/>
    </w:rPr>
  </w:style>
  <w:style w:type="character" w:customStyle="1" w:styleId="WW-Smbolodenotafinal">
    <w:name w:val="WW-Símbolo de nota final"/>
    <w:rsid w:val="00001294"/>
  </w:style>
  <w:style w:type="character" w:customStyle="1" w:styleId="WW-FootnoteReference">
    <w:name w:val="WW-Footnote Reference"/>
    <w:rsid w:val="00001294"/>
    <w:rPr>
      <w:vertAlign w:val="superscript"/>
    </w:rPr>
  </w:style>
  <w:style w:type="character" w:customStyle="1" w:styleId="EndnoteReference1">
    <w:name w:val="Endnote Reference1"/>
    <w:rsid w:val="00001294"/>
    <w:rPr>
      <w:vertAlign w:val="superscript"/>
    </w:rPr>
  </w:style>
  <w:style w:type="character" w:customStyle="1" w:styleId="WW8Num41z2">
    <w:name w:val="WW8Num41z2"/>
    <w:rsid w:val="00001294"/>
    <w:rPr>
      <w:rFonts w:ascii="Wingdings" w:hAnsi="Wingdings"/>
    </w:rPr>
  </w:style>
  <w:style w:type="character" w:customStyle="1" w:styleId="WW8Num50z4">
    <w:name w:val="WW8Num50z4"/>
    <w:rsid w:val="00001294"/>
    <w:rPr>
      <w:rFonts w:ascii="Courier New" w:hAnsi="Courier New" w:cs="Courier New"/>
    </w:rPr>
  </w:style>
  <w:style w:type="character" w:customStyle="1" w:styleId="Refdenotaalpie1">
    <w:name w:val="Ref. de nota al pie1"/>
    <w:rsid w:val="00001294"/>
    <w:rPr>
      <w:vertAlign w:val="superscript"/>
    </w:rPr>
  </w:style>
  <w:style w:type="character" w:customStyle="1" w:styleId="Refdenotaalfinal1">
    <w:name w:val="Ref. de nota al final1"/>
    <w:rsid w:val="00001294"/>
    <w:rPr>
      <w:vertAlign w:val="superscript"/>
    </w:rPr>
  </w:style>
  <w:style w:type="character" w:styleId="Refdenotaalfinal">
    <w:name w:val="endnote reference"/>
    <w:rsid w:val="00001294"/>
    <w:rPr>
      <w:vertAlign w:val="superscript"/>
    </w:rPr>
  </w:style>
  <w:style w:type="paragraph" w:customStyle="1" w:styleId="Encabezado2">
    <w:name w:val="Encabezado2"/>
    <w:basedOn w:val="Normal"/>
    <w:next w:val="Textoindependiente"/>
    <w:rsid w:val="0000129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00129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00129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00129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00129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00129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00129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001294"/>
    <w:pPr>
      <w:jc w:val="center"/>
    </w:pPr>
    <w:rPr>
      <w:b/>
      <w:bCs/>
    </w:rPr>
  </w:style>
  <w:style w:type="paragraph" w:customStyle="1" w:styleId="Contenidodelmarco">
    <w:name w:val="Contenido del marco"/>
    <w:basedOn w:val="Textoindependiente"/>
    <w:rsid w:val="00001294"/>
    <w:pPr>
      <w:widowControl w:val="0"/>
      <w:suppressAutoHyphens/>
      <w:autoSpaceDE/>
      <w:autoSpaceDN/>
      <w:adjustRightInd/>
      <w:spacing w:after="120" w:line="360" w:lineRule="auto"/>
    </w:pPr>
    <w:rPr>
      <w:rFonts w:eastAsia="Arial Unicode MS" w:cs="Times New Roman"/>
      <w:bCs w:val="0"/>
      <w:kern w:val="1"/>
      <w:sz w:val="18"/>
      <w:lang w:eastAsia="ar-SA"/>
    </w:rPr>
  </w:style>
  <w:style w:type="paragraph" w:customStyle="1" w:styleId="Textoindependiente31">
    <w:name w:val="Texto independiente 31"/>
    <w:basedOn w:val="Normal"/>
    <w:rsid w:val="0000129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00129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00129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00129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001294"/>
    <w:pPr>
      <w:widowControl w:val="0"/>
      <w:tabs>
        <w:tab w:val="left" w:pos="3882"/>
        <w:tab w:val="left" w:pos="4032"/>
        <w:tab w:val="left" w:pos="4307"/>
      </w:tabs>
      <w:suppressAutoHyphens/>
      <w:spacing w:before="0" w:after="0" w:line="360" w:lineRule="auto"/>
      <w:ind w:left="1440" w:hanging="360"/>
      <w:jc w:val="both"/>
    </w:pPr>
    <w:rPr>
      <w:rFonts w:ascii="Abadi MT Condensed Light" w:hAnsi="Abadi MT Condensed Light"/>
      <w:bCs w:val="0"/>
      <w:i w:val="0"/>
      <w:iCs w:val="0"/>
      <w:kern w:val="1"/>
      <w:sz w:val="22"/>
      <w:szCs w:val="20"/>
      <w:lang w:eastAsia="ar-SA"/>
    </w:rPr>
  </w:style>
  <w:style w:type="paragraph" w:customStyle="1" w:styleId="AMEALCO1">
    <w:name w:val="AMEALCO1"/>
    <w:basedOn w:val="Ttulo1"/>
    <w:autoRedefine/>
    <w:rsid w:val="00001294"/>
    <w:pPr>
      <w:widowControl w:val="0"/>
      <w:tabs>
        <w:tab w:val="num" w:pos="0"/>
        <w:tab w:val="left" w:pos="3024"/>
      </w:tabs>
      <w:suppressAutoHyphens/>
      <w:spacing w:before="0" w:after="0" w:line="360" w:lineRule="auto"/>
      <w:jc w:val="both"/>
    </w:pPr>
    <w:rPr>
      <w:rFonts w:eastAsia="Arial Unicode MS"/>
      <w:kern w:val="28"/>
      <w:sz w:val="26"/>
      <w:lang w:val="es-MX" w:eastAsia="ar-SA"/>
    </w:rPr>
  </w:style>
  <w:style w:type="paragraph" w:customStyle="1" w:styleId="AMEALCO1A">
    <w:name w:val="AMEALCO1A"/>
    <w:basedOn w:val="Ttulo2"/>
    <w:autoRedefine/>
    <w:rsid w:val="00001294"/>
    <w:pPr>
      <w:widowControl w:val="0"/>
      <w:tabs>
        <w:tab w:val="num" w:pos="0"/>
        <w:tab w:val="left" w:pos="3882"/>
        <w:tab w:val="left" w:pos="4032"/>
        <w:tab w:val="left" w:pos="4307"/>
      </w:tabs>
      <w:suppressAutoHyphens/>
      <w:spacing w:before="0" w:after="0" w:line="360" w:lineRule="auto"/>
      <w:ind w:left="1440" w:hanging="360"/>
      <w:jc w:val="both"/>
    </w:pPr>
    <w:rPr>
      <w:rFonts w:ascii="Arial" w:eastAsia="Arial Unicode MS" w:hAnsi="Arial"/>
      <w:b w:val="0"/>
      <w:bCs w:val="0"/>
      <w:iCs w:val="0"/>
      <w:kern w:val="1"/>
      <w:sz w:val="20"/>
      <w:szCs w:val="24"/>
      <w:lang w:eastAsia="ar-SA"/>
    </w:rPr>
  </w:style>
  <w:style w:type="paragraph" w:customStyle="1" w:styleId="ENCABEZADOAME">
    <w:name w:val="ENCABEZADO AME"/>
    <w:basedOn w:val="Encabezado"/>
    <w:rsid w:val="0000129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001294"/>
    <w:rPr>
      <w:rFonts w:ascii="Arial" w:eastAsia="Arial Unicode MS" w:hAnsi="Arial"/>
      <w:b/>
      <w:kern w:val="1"/>
      <w:sz w:val="18"/>
      <w:szCs w:val="24"/>
      <w:lang w:eastAsia="ar-SA"/>
    </w:rPr>
  </w:style>
  <w:style w:type="character" w:customStyle="1" w:styleId="AMEALCOIMAGENChar">
    <w:name w:val="AMEALCO_IMAGEN Char"/>
    <w:link w:val="AMEALCOIMAGEN"/>
    <w:rsid w:val="00001294"/>
    <w:rPr>
      <w:rFonts w:ascii="Arial" w:eastAsia="Arial Unicode MS" w:hAnsi="Arial"/>
      <w:b/>
      <w:kern w:val="1"/>
      <w:sz w:val="16"/>
      <w:szCs w:val="16"/>
      <w:lang w:eastAsia="ar-SA"/>
    </w:rPr>
  </w:style>
  <w:style w:type="character" w:customStyle="1" w:styleId="AMEALCOFUENTEChar">
    <w:name w:val="AMEALCO_FUENTE Char"/>
    <w:link w:val="AMEALCOFUENTE"/>
    <w:rsid w:val="00001294"/>
    <w:rPr>
      <w:sz w:val="16"/>
      <w:szCs w:val="24"/>
      <w:lang w:eastAsia="ar-SA"/>
    </w:rPr>
  </w:style>
  <w:style w:type="paragraph" w:customStyle="1" w:styleId="AMEALCO2a">
    <w:name w:val="AMEALCO2a"/>
    <w:basedOn w:val="Ttulo3"/>
    <w:autoRedefine/>
    <w:rsid w:val="00001294"/>
    <w:pPr>
      <w:widowControl w:val="0"/>
      <w:tabs>
        <w:tab w:val="left" w:pos="5040"/>
      </w:tabs>
      <w:suppressAutoHyphens/>
      <w:spacing w:line="360" w:lineRule="auto"/>
      <w:ind w:left="2160" w:hanging="180"/>
      <w:jc w:val="both"/>
    </w:pPr>
    <w:rPr>
      <w:rFonts w:eastAsia="Arial Unicode MS"/>
      <w:kern w:val="22"/>
      <w:sz w:val="22"/>
      <w:lang w:eastAsia="ar-SA"/>
    </w:rPr>
  </w:style>
  <w:style w:type="character" w:customStyle="1" w:styleId="AENCABCUADROChar">
    <w:name w:val="A_ENCABCUADRO Char"/>
    <w:link w:val="AENCABCUADRO"/>
    <w:rsid w:val="00001294"/>
    <w:rPr>
      <w:rFonts w:ascii="Arial Narrow" w:eastAsia="Arial Unicode MS" w:hAnsi="Arial Narrow"/>
      <w:b/>
      <w:kern w:val="1"/>
      <w:sz w:val="16"/>
      <w:szCs w:val="24"/>
      <w:lang w:eastAsia="ar-SA"/>
    </w:rPr>
  </w:style>
  <w:style w:type="paragraph" w:customStyle="1" w:styleId="AMEALCO1B">
    <w:name w:val="AMEALCO1B"/>
    <w:basedOn w:val="Normal"/>
    <w:link w:val="AMEALCO1BChar"/>
    <w:autoRedefine/>
    <w:rsid w:val="00001294"/>
    <w:pPr>
      <w:widowControl w:val="0"/>
      <w:suppressAutoHyphens/>
      <w:spacing w:line="360" w:lineRule="auto"/>
      <w:jc w:val="both"/>
    </w:pPr>
    <w:rPr>
      <w:rFonts w:ascii="Arial" w:eastAsia="Arial Unicode MS" w:hAnsi="Arial"/>
      <w:i/>
      <w:kern w:val="1"/>
      <w:sz w:val="18"/>
      <w:lang w:eastAsia="ar-SA"/>
    </w:rPr>
  </w:style>
  <w:style w:type="paragraph" w:customStyle="1" w:styleId="AMEALCO-MEDIO">
    <w:name w:val="AMEALCO-MEDIO"/>
    <w:basedOn w:val="Normal"/>
    <w:autoRedefine/>
    <w:rsid w:val="0000129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00129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00129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00129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00129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001294"/>
  </w:style>
  <w:style w:type="paragraph" w:customStyle="1" w:styleId="LISTAMEALC5">
    <w:name w:val="LISTAMEALC5"/>
    <w:basedOn w:val="Normal"/>
    <w:autoRedefine/>
    <w:rsid w:val="0000129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00129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001294"/>
    <w:rPr>
      <w:rFonts w:ascii="Arial Narrow" w:eastAsia="Arial Unicode MS" w:hAnsi="Arial Narrow"/>
      <w:b/>
      <w:color w:val="FF0000"/>
      <w:kern w:val="1"/>
      <w:sz w:val="16"/>
      <w:szCs w:val="24"/>
      <w:lang w:eastAsia="ar-SA"/>
    </w:rPr>
  </w:style>
  <w:style w:type="paragraph" w:customStyle="1" w:styleId="AMEALCAZUL">
    <w:name w:val="AMEALCAZUL"/>
    <w:basedOn w:val="Normal"/>
    <w:link w:val="AMEALCAZULChar"/>
    <w:autoRedefine/>
    <w:rsid w:val="0000129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00129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00129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00129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00129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00129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001294"/>
    <w:pPr>
      <w:ind w:left="960"/>
    </w:pPr>
    <w:rPr>
      <w:lang w:val="en-US" w:eastAsia="en-US"/>
    </w:rPr>
  </w:style>
  <w:style w:type="paragraph" w:styleId="TDC6">
    <w:name w:val="toc 6"/>
    <w:basedOn w:val="Normal"/>
    <w:next w:val="Normal"/>
    <w:autoRedefine/>
    <w:rsid w:val="00001294"/>
    <w:pPr>
      <w:ind w:left="1200"/>
    </w:pPr>
    <w:rPr>
      <w:lang w:val="en-US" w:eastAsia="en-US"/>
    </w:rPr>
  </w:style>
  <w:style w:type="paragraph" w:styleId="TDC7">
    <w:name w:val="toc 7"/>
    <w:basedOn w:val="Normal"/>
    <w:next w:val="Normal"/>
    <w:autoRedefine/>
    <w:rsid w:val="00001294"/>
    <w:pPr>
      <w:ind w:left="1440"/>
    </w:pPr>
    <w:rPr>
      <w:lang w:val="en-US" w:eastAsia="en-US"/>
    </w:rPr>
  </w:style>
  <w:style w:type="paragraph" w:styleId="TDC8">
    <w:name w:val="toc 8"/>
    <w:basedOn w:val="Normal"/>
    <w:next w:val="Normal"/>
    <w:autoRedefine/>
    <w:rsid w:val="00001294"/>
    <w:pPr>
      <w:ind w:left="1680"/>
    </w:pPr>
    <w:rPr>
      <w:lang w:val="en-US" w:eastAsia="en-US"/>
    </w:rPr>
  </w:style>
  <w:style w:type="paragraph" w:styleId="TDC9">
    <w:name w:val="toc 9"/>
    <w:basedOn w:val="Normal"/>
    <w:next w:val="Normal"/>
    <w:autoRedefine/>
    <w:rsid w:val="00001294"/>
    <w:pPr>
      <w:ind w:left="1920"/>
    </w:pPr>
    <w:rPr>
      <w:lang w:val="en-US" w:eastAsia="en-US"/>
    </w:rPr>
  </w:style>
  <w:style w:type="paragraph" w:customStyle="1" w:styleId="Amealco1d">
    <w:name w:val="Amealco1d"/>
    <w:basedOn w:val="AMEALCO1C"/>
    <w:autoRedefine/>
    <w:rsid w:val="00001294"/>
    <w:pPr>
      <w:widowControl w:val="0"/>
      <w:spacing w:line="360" w:lineRule="auto"/>
      <w:jc w:val="left"/>
    </w:pPr>
    <w:rPr>
      <w:rFonts w:eastAsia="Arial Unicode MS"/>
      <w:i w:val="0"/>
      <w:kern w:val="1"/>
    </w:rPr>
  </w:style>
  <w:style w:type="paragraph" w:customStyle="1" w:styleId="font6">
    <w:name w:val="font6"/>
    <w:basedOn w:val="Normal"/>
    <w:rsid w:val="0000129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00129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00129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00129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001294"/>
    <w:rPr>
      <w:rFonts w:ascii="Cambria" w:eastAsia="Times New Roman" w:hAnsi="Cambria" w:cs="Times New Roman"/>
      <w:b/>
      <w:bCs/>
      <w:kern w:val="32"/>
      <w:sz w:val="32"/>
      <w:szCs w:val="32"/>
      <w:lang w:val="es-ES" w:eastAsia="es-ES"/>
    </w:rPr>
  </w:style>
  <w:style w:type="character" w:customStyle="1" w:styleId="CarCar19">
    <w:name w:val="Car Car19"/>
    <w:semiHidden/>
    <w:rsid w:val="00001294"/>
    <w:rPr>
      <w:rFonts w:ascii="Cambria" w:eastAsia="Times New Roman" w:hAnsi="Cambria" w:cs="Times New Roman"/>
      <w:b/>
      <w:bCs/>
      <w:i/>
      <w:iCs/>
      <w:sz w:val="28"/>
      <w:szCs w:val="28"/>
      <w:lang w:val="es-ES" w:eastAsia="es-ES"/>
    </w:rPr>
  </w:style>
  <w:style w:type="character" w:customStyle="1" w:styleId="CarCarCar">
    <w:name w:val="Car Car Car"/>
    <w:locked/>
    <w:rsid w:val="00001294"/>
    <w:rPr>
      <w:rFonts w:cs="Times New Roman"/>
      <w:sz w:val="24"/>
      <w:szCs w:val="24"/>
      <w:lang w:val="es-ES" w:eastAsia="es-ES" w:bidi="ar-SA"/>
    </w:rPr>
  </w:style>
  <w:style w:type="character" w:customStyle="1" w:styleId="TextodegloboCar1CarCar">
    <w:name w:val="Texto de globo Car1 Car Car"/>
    <w:semiHidden/>
    <w:locked/>
    <w:rsid w:val="00001294"/>
    <w:rPr>
      <w:rFonts w:ascii="Tahoma" w:eastAsia="Times New Roman" w:hAnsi="Tahoma" w:cs="Tahoma"/>
      <w:sz w:val="16"/>
      <w:szCs w:val="16"/>
      <w:lang w:val="es-ES" w:eastAsia="en-US" w:bidi="ar-SA"/>
    </w:rPr>
  </w:style>
  <w:style w:type="paragraph" w:customStyle="1" w:styleId="CarCarCar1Car">
    <w:name w:val="Car Car Car1 Car"/>
    <w:basedOn w:val="Normal"/>
    <w:rsid w:val="00001294"/>
    <w:pPr>
      <w:spacing w:after="160" w:line="240" w:lineRule="exact"/>
      <w:jc w:val="right"/>
    </w:pPr>
    <w:rPr>
      <w:rFonts w:ascii="Verdana" w:hAnsi="Verdana" w:cs="Arial"/>
      <w:sz w:val="20"/>
      <w:szCs w:val="21"/>
      <w:lang w:eastAsia="en-US"/>
    </w:rPr>
  </w:style>
  <w:style w:type="character" w:customStyle="1" w:styleId="A0">
    <w:name w:val="A0"/>
    <w:rsid w:val="00001294"/>
    <w:rPr>
      <w:b/>
      <w:color w:val="000000"/>
      <w:sz w:val="18"/>
    </w:rPr>
  </w:style>
  <w:style w:type="table" w:customStyle="1" w:styleId="Tablaconcuadrcula1">
    <w:name w:val="Tabla con cuadrícula1"/>
    <w:basedOn w:val="Tablanormal"/>
    <w:next w:val="Tablaconcuadrcula"/>
    <w:rsid w:val="00001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001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00129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001294"/>
    <w:rPr>
      <w:rFonts w:ascii="Tahoma" w:hAnsi="Tahoma" w:cs="Tahoma"/>
      <w:sz w:val="24"/>
      <w:szCs w:val="24"/>
      <w:shd w:val="clear" w:color="auto" w:fill="000080"/>
      <w:lang w:val="es-ES" w:eastAsia="es-ES"/>
    </w:rPr>
  </w:style>
  <w:style w:type="paragraph" w:customStyle="1" w:styleId="SANGRE">
    <w:name w:val="SANGRE"/>
    <w:basedOn w:val="Normal"/>
    <w:rsid w:val="00001294"/>
    <w:pPr>
      <w:ind w:firstLine="567"/>
      <w:jc w:val="both"/>
    </w:pPr>
    <w:rPr>
      <w:rFonts w:ascii="Arial" w:hAnsi="Arial" w:cs="Arial"/>
      <w:sz w:val="20"/>
      <w:szCs w:val="20"/>
      <w:lang w:val="es-ES"/>
    </w:rPr>
  </w:style>
  <w:style w:type="table" w:customStyle="1" w:styleId="Sombreadomedio21">
    <w:name w:val="Sombreado medio 21"/>
    <w:rsid w:val="00001294"/>
    <w:rPr>
      <w:rFonts w:ascii="Calibri" w:hAnsi="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001294"/>
    <w:rPr>
      <w:rFonts w:ascii="Calibri" w:hAnsi="Calibri"/>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uiPriority w:val="99"/>
    <w:semiHidden/>
    <w:unhideWhenUsed/>
    <w:rsid w:val="00001294"/>
  </w:style>
  <w:style w:type="table" w:customStyle="1" w:styleId="Tablaconcuadrcula3">
    <w:name w:val="Tabla con cuadrícula3"/>
    <w:basedOn w:val="Tablanormal"/>
    <w:next w:val="Tablaconcuadrcula"/>
    <w:rsid w:val="0000129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21">
    <w:name w:val="Car Car21"/>
    <w:locked/>
    <w:rsid w:val="00001294"/>
    <w:rPr>
      <w:rFonts w:cs="Times New Roman"/>
      <w:b/>
      <w:bCs/>
      <w:sz w:val="24"/>
      <w:szCs w:val="24"/>
      <w:lang w:val="es-ES" w:eastAsia="es-ES" w:bidi="ar-SA"/>
    </w:rPr>
  </w:style>
  <w:style w:type="character" w:customStyle="1" w:styleId="TextodegloboCar1CarCar1">
    <w:name w:val="Texto de globo Car1 Car Car1"/>
    <w:semiHidden/>
    <w:locked/>
    <w:rsid w:val="00001294"/>
    <w:rPr>
      <w:rFonts w:ascii="Tahoma" w:hAnsi="Tahoma" w:cs="Tahoma"/>
      <w:sz w:val="16"/>
      <w:szCs w:val="16"/>
      <w:lang w:val="es-ES_tradnl" w:eastAsia="es-ES_tradnl" w:bidi="ar-SA"/>
    </w:rPr>
  </w:style>
  <w:style w:type="character" w:customStyle="1" w:styleId="CarCar6">
    <w:name w:val="Car Car6"/>
    <w:rsid w:val="00001294"/>
    <w:rPr>
      <w:rFonts w:cs="Times New Roman"/>
      <w:sz w:val="24"/>
      <w:szCs w:val="24"/>
      <w:lang w:val="es-ES_tradnl" w:eastAsia="es-ES_tradnl" w:bidi="ar-SA"/>
    </w:rPr>
  </w:style>
  <w:style w:type="character" w:customStyle="1" w:styleId="SangradetindependienteCarCar1">
    <w:name w:val="Sangría de t. independiente Car Car1"/>
    <w:semiHidden/>
    <w:locked/>
    <w:rsid w:val="00001294"/>
    <w:rPr>
      <w:rFonts w:cs="Times New Roman"/>
      <w:sz w:val="24"/>
      <w:szCs w:val="24"/>
      <w:lang w:val="es-ES_tradnl" w:eastAsia="es-ES_tradnl" w:bidi="ar-SA"/>
    </w:rPr>
  </w:style>
  <w:style w:type="paragraph" w:customStyle="1" w:styleId="CarCarCar1Car1">
    <w:name w:val="Car Car Car1 Car1"/>
    <w:basedOn w:val="Normal"/>
    <w:rsid w:val="0000129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001294"/>
    <w:rPr>
      <w:rFonts w:ascii="Calibri" w:hAnsi="Calibri"/>
      <w:sz w:val="22"/>
      <w:szCs w:val="22"/>
      <w:lang w:val="es-ES" w:eastAsia="en-US"/>
    </w:rPr>
  </w:style>
  <w:style w:type="character" w:customStyle="1" w:styleId="TextoCar">
    <w:name w:val="Texto Car"/>
    <w:link w:val="Texto"/>
    <w:rsid w:val="00001294"/>
    <w:rPr>
      <w:rFonts w:ascii="Arial" w:hAnsi="Arial" w:cs="Arial"/>
      <w:sz w:val="18"/>
      <w:lang w:val="es-ES" w:eastAsia="es-ES"/>
    </w:rPr>
  </w:style>
  <w:style w:type="numbering" w:customStyle="1" w:styleId="Sinlista3">
    <w:name w:val="Sin lista3"/>
    <w:next w:val="Sinlista"/>
    <w:semiHidden/>
    <w:rsid w:val="00001294"/>
  </w:style>
  <w:style w:type="table" w:customStyle="1" w:styleId="Tablaconcuadrcula4">
    <w:name w:val="Tabla con cuadrícula4"/>
    <w:basedOn w:val="Tablanormal"/>
    <w:next w:val="Tablaconcuadrcula"/>
    <w:rsid w:val="0000129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detindependienteCarCar2">
    <w:name w:val="Sangría de t. independiente Car Car2"/>
    <w:rsid w:val="00001294"/>
    <w:rPr>
      <w:sz w:val="24"/>
      <w:szCs w:val="24"/>
      <w:lang w:val="es-ES" w:eastAsia="es-ES" w:bidi="ar-SA"/>
    </w:rPr>
  </w:style>
  <w:style w:type="character" w:customStyle="1" w:styleId="CarCar23">
    <w:name w:val="Car Car23"/>
    <w:rsid w:val="00001294"/>
    <w:rPr>
      <w:rFonts w:ascii="Arial" w:hAnsi="Arial" w:cs="Arial"/>
      <w:b/>
      <w:bCs/>
      <w:kern w:val="32"/>
      <w:sz w:val="32"/>
      <w:szCs w:val="32"/>
      <w:lang w:val="es-ES" w:eastAsia="es-ES"/>
    </w:rPr>
  </w:style>
  <w:style w:type="paragraph" w:styleId="Lista3">
    <w:name w:val="List 3"/>
    <w:basedOn w:val="Normal"/>
    <w:rsid w:val="00001294"/>
    <w:pPr>
      <w:ind w:left="849" w:hanging="283"/>
      <w:contextualSpacing/>
    </w:pPr>
    <w:rPr>
      <w:lang w:val="es-ES"/>
    </w:rPr>
  </w:style>
  <w:style w:type="paragraph" w:styleId="Saludo">
    <w:name w:val="Salutation"/>
    <w:basedOn w:val="Normal"/>
    <w:next w:val="Normal"/>
    <w:link w:val="SaludoCar"/>
    <w:rsid w:val="00001294"/>
    <w:rPr>
      <w:lang w:val="es-ES"/>
    </w:rPr>
  </w:style>
  <w:style w:type="character" w:customStyle="1" w:styleId="SaludoCar">
    <w:name w:val="Saludo Car"/>
    <w:basedOn w:val="Fuentedeprrafopredeter"/>
    <w:link w:val="Saludo"/>
    <w:rsid w:val="00001294"/>
    <w:rPr>
      <w:sz w:val="24"/>
      <w:szCs w:val="24"/>
      <w:lang w:val="es-ES" w:eastAsia="es-ES"/>
    </w:rPr>
  </w:style>
  <w:style w:type="paragraph" w:styleId="Continuarlista">
    <w:name w:val="List Continue"/>
    <w:basedOn w:val="Normal"/>
    <w:rsid w:val="0000129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001294"/>
    <w:pPr>
      <w:autoSpaceDE/>
      <w:autoSpaceDN/>
      <w:adjustRightInd/>
      <w:spacing w:after="120"/>
      <w:ind w:firstLine="210"/>
      <w:jc w:val="left"/>
    </w:pPr>
    <w:rPr>
      <w:rFonts w:ascii="Times New Roman" w:hAnsi="Times New Roman" w:cs="Times New Roman"/>
      <w:bCs w:val="0"/>
      <w:sz w:val="24"/>
      <w:lang w:val="es-ES"/>
    </w:rPr>
  </w:style>
  <w:style w:type="character" w:customStyle="1" w:styleId="TextoindependienteprimerasangraCar">
    <w:name w:val="Texto independiente primera sangría Car"/>
    <w:basedOn w:val="TextoindependienteCar"/>
    <w:link w:val="Textoindependienteprimerasangra"/>
    <w:rsid w:val="00001294"/>
    <w:rPr>
      <w:rFonts w:ascii="Arial" w:hAnsi="Arial" w:cs="Arial"/>
      <w:bCs/>
      <w:sz w:val="24"/>
      <w:szCs w:val="24"/>
      <w:lang w:val="es-ES" w:eastAsia="es-ES"/>
    </w:rPr>
  </w:style>
  <w:style w:type="paragraph" w:styleId="Textoindependienteprimerasangra2">
    <w:name w:val="Body Text First Indent 2"/>
    <w:basedOn w:val="Sangradetextonormal"/>
    <w:link w:val="Textoindependienteprimerasangra2Car"/>
    <w:rsid w:val="0000129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001294"/>
    <w:rPr>
      <w:sz w:val="24"/>
      <w:szCs w:val="24"/>
      <w:lang w:val="es-ES" w:eastAsia="es-ES"/>
    </w:rPr>
  </w:style>
  <w:style w:type="paragraph" w:customStyle="1" w:styleId="edicto">
    <w:name w:val="edicto"/>
    <w:basedOn w:val="Normal"/>
    <w:rsid w:val="0000129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00129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uiPriority w:val="99"/>
    <w:semiHidden/>
    <w:unhideWhenUsed/>
    <w:rsid w:val="00001294"/>
  </w:style>
  <w:style w:type="paragraph" w:customStyle="1" w:styleId="PARRAFOCONSANGRIA">
    <w:name w:val="PARRAFO CON SANGRIA"/>
    <w:basedOn w:val="Normal"/>
    <w:rsid w:val="0000129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00129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00129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00129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001294"/>
    <w:pPr>
      <w:jc w:val="both"/>
    </w:pPr>
    <w:rPr>
      <w:rFonts w:ascii="Century Gothic" w:eastAsia="Times New Roman" w:hAnsi="Century Gothic"/>
      <w:sz w:val="18"/>
    </w:rPr>
  </w:style>
  <w:style w:type="paragraph" w:customStyle="1" w:styleId="xl126">
    <w:name w:val="xl126"/>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00129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0012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00129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001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001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001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001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001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001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001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001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00129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001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00129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00129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001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001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001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00129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001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001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001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00129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00129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00129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00129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00129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001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001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001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00129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00129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00129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00129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00129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00129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00129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00129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00129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00129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00129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00129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00129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00129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00129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00129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00129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00129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00129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00129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00129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00129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00129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00129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00129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00129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00129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00129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00129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00129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00129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00129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001294"/>
    <w:pPr>
      <w:spacing w:before="100" w:beforeAutospacing="1" w:after="100" w:afterAutospacing="1"/>
      <w:textAlignment w:val="center"/>
    </w:pPr>
    <w:rPr>
      <w:b/>
      <w:bCs/>
      <w:sz w:val="18"/>
      <w:szCs w:val="18"/>
      <w:lang w:eastAsia="es-MX"/>
    </w:rPr>
  </w:style>
  <w:style w:type="paragraph" w:customStyle="1" w:styleId="xl190">
    <w:name w:val="xl190"/>
    <w:basedOn w:val="Normal"/>
    <w:rsid w:val="0000129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00129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00129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00129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00129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00129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00129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00129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00129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00129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00129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00129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00129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00129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00129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00129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00129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00129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00129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00129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00129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00129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00129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00129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00129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001294"/>
    <w:pPr>
      <w:spacing w:before="100" w:beforeAutospacing="1" w:after="100" w:afterAutospacing="1"/>
      <w:jc w:val="center"/>
    </w:pPr>
    <w:rPr>
      <w:b/>
      <w:bCs/>
      <w:sz w:val="18"/>
      <w:szCs w:val="18"/>
      <w:lang w:eastAsia="es-MX"/>
    </w:rPr>
  </w:style>
  <w:style w:type="paragraph" w:customStyle="1" w:styleId="xl219">
    <w:name w:val="xl219"/>
    <w:basedOn w:val="Normal"/>
    <w:rsid w:val="00001294"/>
    <w:pPr>
      <w:spacing w:before="100" w:beforeAutospacing="1" w:after="100" w:afterAutospacing="1"/>
    </w:pPr>
    <w:rPr>
      <w:b/>
      <w:bCs/>
      <w:sz w:val="18"/>
      <w:szCs w:val="18"/>
      <w:lang w:eastAsia="es-MX"/>
    </w:rPr>
  </w:style>
  <w:style w:type="paragraph" w:customStyle="1" w:styleId="xl220">
    <w:name w:val="xl220"/>
    <w:basedOn w:val="Normal"/>
    <w:rsid w:val="0000129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00129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00129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00129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00129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001294"/>
    <w:pPr>
      <w:spacing w:before="100" w:beforeAutospacing="1" w:after="100" w:afterAutospacing="1"/>
      <w:jc w:val="both"/>
    </w:pPr>
    <w:rPr>
      <w:sz w:val="18"/>
      <w:szCs w:val="18"/>
      <w:lang w:eastAsia="es-MX"/>
    </w:rPr>
  </w:style>
  <w:style w:type="paragraph" w:customStyle="1" w:styleId="xl227">
    <w:name w:val="xl227"/>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00129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00129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00129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001294"/>
    <w:pPr>
      <w:spacing w:before="100" w:beforeAutospacing="1" w:after="100" w:afterAutospacing="1"/>
      <w:jc w:val="right"/>
    </w:pPr>
    <w:rPr>
      <w:sz w:val="18"/>
      <w:szCs w:val="18"/>
      <w:lang w:eastAsia="es-MX"/>
    </w:rPr>
  </w:style>
  <w:style w:type="paragraph" w:customStyle="1" w:styleId="xl235">
    <w:name w:val="xl235"/>
    <w:basedOn w:val="Normal"/>
    <w:rsid w:val="0000129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001294"/>
    <w:pPr>
      <w:spacing w:before="100" w:beforeAutospacing="1" w:after="100" w:afterAutospacing="1"/>
    </w:pPr>
    <w:rPr>
      <w:sz w:val="18"/>
      <w:szCs w:val="18"/>
      <w:lang w:eastAsia="es-MX"/>
    </w:rPr>
  </w:style>
  <w:style w:type="paragraph" w:customStyle="1" w:styleId="xl238">
    <w:name w:val="xl238"/>
    <w:basedOn w:val="Normal"/>
    <w:rsid w:val="0000129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001294"/>
  </w:style>
  <w:style w:type="numbering" w:customStyle="1" w:styleId="Sinlista5">
    <w:name w:val="Sin lista5"/>
    <w:next w:val="Sinlista"/>
    <w:semiHidden/>
    <w:rsid w:val="00001294"/>
  </w:style>
  <w:style w:type="numbering" w:customStyle="1" w:styleId="Sinlista12">
    <w:name w:val="Sin lista12"/>
    <w:next w:val="Sinlista"/>
    <w:semiHidden/>
    <w:rsid w:val="00001294"/>
  </w:style>
  <w:style w:type="table" w:customStyle="1" w:styleId="TablaSanJoaquin1">
    <w:name w:val="Tabla San Joaquin1"/>
    <w:basedOn w:val="Tablanormal"/>
    <w:next w:val="Tablaconcuadrcula"/>
    <w:rsid w:val="0000129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rsid w:val="00001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unhideWhenUsed/>
    <w:rsid w:val="00001294"/>
  </w:style>
  <w:style w:type="numbering" w:customStyle="1" w:styleId="Sinlista6">
    <w:name w:val="Sin lista6"/>
    <w:next w:val="Sinlista"/>
    <w:semiHidden/>
    <w:rsid w:val="00001294"/>
  </w:style>
  <w:style w:type="table" w:customStyle="1" w:styleId="Tablaconcuadrcula41">
    <w:name w:val="Tabla con cuadrícula41"/>
    <w:basedOn w:val="Tablanormal"/>
    <w:next w:val="Tablaconcuadrcula"/>
    <w:rsid w:val="00001294"/>
    <w:pPr>
      <w:spacing w:after="200" w:line="276"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semiHidden/>
    <w:locked/>
    <w:rsid w:val="00001294"/>
    <w:rPr>
      <w:rFonts w:ascii="Courier New" w:hAnsi="Courier New" w:cs="Courier New"/>
      <w:sz w:val="20"/>
      <w:szCs w:val="20"/>
      <w:lang w:val="es-ES"/>
    </w:rPr>
  </w:style>
  <w:style w:type="character" w:customStyle="1" w:styleId="BodyText2Char">
    <w:name w:val="Body Text 2 Char"/>
    <w:semiHidden/>
    <w:locked/>
    <w:rsid w:val="00001294"/>
    <w:rPr>
      <w:lang w:val="es-ES"/>
    </w:rPr>
  </w:style>
  <w:style w:type="numbering" w:customStyle="1" w:styleId="Sinlista7">
    <w:name w:val="Sin lista7"/>
    <w:next w:val="Sinlista"/>
    <w:semiHidden/>
    <w:unhideWhenUsed/>
    <w:rsid w:val="00001294"/>
  </w:style>
  <w:style w:type="table" w:customStyle="1" w:styleId="Tablaconcuadrcula22">
    <w:name w:val="Tabla con cuadrícula22"/>
    <w:basedOn w:val="Tablanormal"/>
    <w:next w:val="Tablaconcuadrcula"/>
    <w:rsid w:val="00001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00129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semiHidden/>
    <w:unhideWhenUsed/>
    <w:rsid w:val="00001294"/>
  </w:style>
  <w:style w:type="table" w:customStyle="1" w:styleId="Tablaconcuadrcula23">
    <w:name w:val="Tabla con cuadrícula23"/>
    <w:basedOn w:val="Tablanormal"/>
    <w:next w:val="Tablaconcuadrcula"/>
    <w:rsid w:val="00001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00129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semiHidden/>
    <w:rsid w:val="00001294"/>
  </w:style>
  <w:style w:type="table" w:customStyle="1" w:styleId="Tablaconcuadrcula5">
    <w:name w:val="Tabla con cuadrícula5"/>
    <w:basedOn w:val="Tablanormal"/>
    <w:next w:val="Tablaconcuadrcula"/>
    <w:rsid w:val="00001294"/>
    <w:pPr>
      <w:spacing w:after="200" w:line="276" w:lineRule="auto"/>
    </w:pPr>
    <w:rPr>
      <w:rFonts w:ascii="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01294"/>
    <w:rPr>
      <w:rFonts w:cs="Times New Roman"/>
    </w:rPr>
  </w:style>
  <w:style w:type="paragraph" w:customStyle="1" w:styleId="NormalArialNarrow">
    <w:name w:val="Normal + Arial Narrow"/>
    <w:aliases w:val="12 pt"/>
    <w:basedOn w:val="Normal"/>
    <w:rsid w:val="00001294"/>
    <w:pPr>
      <w:jc w:val="both"/>
    </w:pPr>
    <w:rPr>
      <w:rFonts w:ascii="Arial Narrow" w:hAnsi="Arial Narrow" w:cs="Arial Narrow"/>
      <w:lang w:val="es-ES"/>
    </w:rPr>
  </w:style>
  <w:style w:type="character" w:customStyle="1" w:styleId="CarCar2">
    <w:name w:val="Car Car2"/>
    <w:semiHidden/>
    <w:rsid w:val="00001294"/>
    <w:rPr>
      <w:rFonts w:ascii="Calibri" w:hAnsi="Calibri" w:cs="Calibri"/>
      <w:sz w:val="22"/>
      <w:szCs w:val="22"/>
      <w:lang w:val="es-ES" w:eastAsia="en-US"/>
    </w:rPr>
  </w:style>
  <w:style w:type="table" w:customStyle="1" w:styleId="Tablaconcuadrcula6">
    <w:name w:val="Tabla con cuadrícula6"/>
    <w:basedOn w:val="Tablanormal"/>
    <w:next w:val="Tablaconcuadrcula"/>
    <w:rsid w:val="0000129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semiHidden/>
    <w:rsid w:val="00001294"/>
  </w:style>
  <w:style w:type="character" w:customStyle="1" w:styleId="PlainTextChar1">
    <w:name w:val="Plain Text Char1"/>
    <w:locked/>
    <w:rsid w:val="00001294"/>
    <w:rPr>
      <w:rFonts w:ascii="Courier New" w:hAnsi="Courier New" w:cs="Courier New"/>
      <w:lang w:val="es-ES" w:eastAsia="es-ES" w:bidi="ar-SA"/>
    </w:rPr>
  </w:style>
  <w:style w:type="numbering" w:customStyle="1" w:styleId="Sinlista13">
    <w:name w:val="Sin lista13"/>
    <w:next w:val="Sinlista"/>
    <w:semiHidden/>
    <w:rsid w:val="00001294"/>
  </w:style>
  <w:style w:type="character" w:customStyle="1" w:styleId="CarCar27">
    <w:name w:val="Car Car27"/>
    <w:rsid w:val="00001294"/>
    <w:rPr>
      <w:rFonts w:ascii="Arial" w:hAnsi="Arial" w:cs="Arial"/>
      <w:b/>
      <w:bCs/>
      <w:kern w:val="32"/>
      <w:sz w:val="32"/>
      <w:szCs w:val="32"/>
      <w:lang w:val="es-ES" w:eastAsia="es-ES" w:bidi="ar-SA"/>
    </w:rPr>
  </w:style>
  <w:style w:type="character" w:customStyle="1" w:styleId="CarCar26">
    <w:name w:val="Car Car26"/>
    <w:rsid w:val="00001294"/>
    <w:rPr>
      <w:rFonts w:ascii="Arial" w:hAnsi="Arial" w:cs="Arial"/>
      <w:b/>
      <w:bCs/>
      <w:sz w:val="24"/>
      <w:szCs w:val="24"/>
      <w:lang w:val="es-ES" w:eastAsia="es-ES" w:bidi="ar-SA"/>
    </w:rPr>
  </w:style>
  <w:style w:type="character" w:customStyle="1" w:styleId="CarCar25">
    <w:name w:val="Car Car25"/>
    <w:rsid w:val="00001294"/>
    <w:rPr>
      <w:rFonts w:ascii="Arial" w:hAnsi="Arial" w:cs="Arial"/>
      <w:b/>
      <w:bCs/>
      <w:sz w:val="26"/>
      <w:szCs w:val="26"/>
      <w:lang w:val="es-MX" w:eastAsia="es-ES" w:bidi="ar-SA"/>
    </w:rPr>
  </w:style>
  <w:style w:type="character" w:customStyle="1" w:styleId="CarCar24">
    <w:name w:val="Car Car24"/>
    <w:rsid w:val="00001294"/>
    <w:rPr>
      <w:b/>
      <w:bCs/>
      <w:sz w:val="28"/>
      <w:szCs w:val="28"/>
      <w:lang w:val="es-MX" w:eastAsia="es-ES" w:bidi="ar-SA"/>
    </w:rPr>
  </w:style>
  <w:style w:type="character" w:customStyle="1" w:styleId="CarCar22">
    <w:name w:val="Car Car22"/>
    <w:rsid w:val="00001294"/>
    <w:rPr>
      <w:b/>
      <w:bCs/>
      <w:sz w:val="22"/>
      <w:szCs w:val="22"/>
      <w:lang w:val="es-MX" w:eastAsia="es-ES" w:bidi="ar-SA"/>
    </w:rPr>
  </w:style>
  <w:style w:type="table" w:customStyle="1" w:styleId="TablaSanJoaquin2">
    <w:name w:val="Tabla San Joaquin2"/>
    <w:basedOn w:val="Tablanormal"/>
    <w:next w:val="Tablaconcuadrcula"/>
    <w:rsid w:val="00001294"/>
    <w:rPr>
      <w:rFonts w:ascii="Calibri" w:eastAsia="Calibri" w:hAnsi="Calibri"/>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rsid w:val="00001294"/>
    <w:rPr>
      <w:rFonts w:ascii="Calibri" w:eastAsia="Calibri" w:hAnsi="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grlnegro">
    <w:name w:val="texto_grl_negro"/>
    <w:basedOn w:val="Fuentedeprrafopredeter"/>
    <w:rsid w:val="00001294"/>
  </w:style>
  <w:style w:type="paragraph" w:customStyle="1" w:styleId="ListaCC">
    <w:name w:val="Lista CC."/>
    <w:basedOn w:val="Normal"/>
    <w:rsid w:val="00001294"/>
    <w:rPr>
      <w:sz w:val="20"/>
      <w:szCs w:val="20"/>
      <w:lang w:val="es-ES"/>
    </w:rPr>
  </w:style>
  <w:style w:type="paragraph" w:customStyle="1" w:styleId="p0">
    <w:name w:val="p0"/>
    <w:basedOn w:val="Normal"/>
    <w:rsid w:val="0000129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001294"/>
    <w:rPr>
      <w:rFonts w:ascii="Calibri" w:eastAsia="Calibri" w:hAnsi="Calibri" w:cs="Calibri"/>
      <w:sz w:val="22"/>
      <w:szCs w:val="22"/>
      <w:lang w:val="es-ES" w:eastAsia="en-US"/>
    </w:rPr>
  </w:style>
  <w:style w:type="numbering" w:customStyle="1" w:styleId="Sinlista14">
    <w:name w:val="Sin lista14"/>
    <w:next w:val="Sinlista"/>
    <w:semiHidden/>
    <w:rsid w:val="00001294"/>
  </w:style>
  <w:style w:type="paragraph" w:customStyle="1" w:styleId="xl26">
    <w:name w:val="xl26"/>
    <w:basedOn w:val="Normal"/>
    <w:rsid w:val="00001294"/>
    <w:pPr>
      <w:spacing w:before="100" w:beforeAutospacing="1" w:after="100" w:afterAutospacing="1"/>
    </w:pPr>
    <w:rPr>
      <w:rFonts w:ascii="Arial" w:hAnsi="Arial" w:cs="Arial"/>
      <w:sz w:val="16"/>
      <w:szCs w:val="16"/>
      <w:lang w:val="es-ES"/>
    </w:rPr>
  </w:style>
  <w:style w:type="paragraph" w:customStyle="1" w:styleId="xl28">
    <w:name w:val="xl28"/>
    <w:basedOn w:val="Normal"/>
    <w:rsid w:val="0000129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00129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00129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001294"/>
    <w:pPr>
      <w:widowControl w:val="0"/>
      <w:autoSpaceDE w:val="0"/>
      <w:autoSpaceDN w:val="0"/>
      <w:adjustRightInd w:val="0"/>
      <w:spacing w:line="240" w:lineRule="atLeast"/>
      <w:jc w:val="center"/>
    </w:pPr>
    <w:rPr>
      <w:lang w:val="es-ES"/>
    </w:rPr>
  </w:style>
  <w:style w:type="paragraph" w:customStyle="1" w:styleId="c2">
    <w:name w:val="c2"/>
    <w:basedOn w:val="Normal"/>
    <w:rsid w:val="00001294"/>
    <w:pPr>
      <w:widowControl w:val="0"/>
      <w:autoSpaceDE w:val="0"/>
      <w:autoSpaceDN w:val="0"/>
      <w:adjustRightInd w:val="0"/>
      <w:spacing w:line="240" w:lineRule="atLeast"/>
      <w:jc w:val="center"/>
    </w:pPr>
    <w:rPr>
      <w:lang w:val="es-ES"/>
    </w:rPr>
  </w:style>
  <w:style w:type="paragraph" w:customStyle="1" w:styleId="c3">
    <w:name w:val="c3"/>
    <w:basedOn w:val="Normal"/>
    <w:rsid w:val="00001294"/>
    <w:pPr>
      <w:widowControl w:val="0"/>
      <w:autoSpaceDE w:val="0"/>
      <w:autoSpaceDN w:val="0"/>
      <w:adjustRightInd w:val="0"/>
      <w:spacing w:line="240" w:lineRule="atLeast"/>
      <w:jc w:val="center"/>
    </w:pPr>
    <w:rPr>
      <w:lang w:val="es-ES"/>
    </w:rPr>
  </w:style>
  <w:style w:type="paragraph" w:customStyle="1" w:styleId="p5">
    <w:name w:val="p5"/>
    <w:basedOn w:val="Normal"/>
    <w:rsid w:val="0000129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00129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00129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00129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00129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001294"/>
    <w:pPr>
      <w:widowControl w:val="0"/>
      <w:autoSpaceDE w:val="0"/>
      <w:autoSpaceDN w:val="0"/>
      <w:adjustRightInd w:val="0"/>
      <w:spacing w:line="240" w:lineRule="atLeast"/>
    </w:pPr>
    <w:rPr>
      <w:lang w:val="es-ES"/>
    </w:rPr>
  </w:style>
  <w:style w:type="paragraph" w:customStyle="1" w:styleId="p7">
    <w:name w:val="p7"/>
    <w:basedOn w:val="Normal"/>
    <w:rsid w:val="0000129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001294"/>
    <w:pPr>
      <w:widowControl w:val="0"/>
      <w:autoSpaceDE w:val="0"/>
      <w:autoSpaceDN w:val="0"/>
      <w:adjustRightInd w:val="0"/>
      <w:spacing w:line="240" w:lineRule="atLeast"/>
    </w:pPr>
    <w:rPr>
      <w:lang w:val="es-ES"/>
    </w:rPr>
  </w:style>
  <w:style w:type="paragraph" w:customStyle="1" w:styleId="c10">
    <w:name w:val="c10"/>
    <w:basedOn w:val="Normal"/>
    <w:rsid w:val="00001294"/>
    <w:pPr>
      <w:widowControl w:val="0"/>
      <w:autoSpaceDE w:val="0"/>
      <w:autoSpaceDN w:val="0"/>
      <w:adjustRightInd w:val="0"/>
      <w:spacing w:line="240" w:lineRule="atLeast"/>
      <w:jc w:val="center"/>
    </w:pPr>
    <w:rPr>
      <w:lang w:val="es-ES"/>
    </w:rPr>
  </w:style>
  <w:style w:type="paragraph" w:customStyle="1" w:styleId="p13">
    <w:name w:val="p13"/>
    <w:basedOn w:val="Normal"/>
    <w:rsid w:val="0000129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00129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001294"/>
    <w:pPr>
      <w:widowControl w:val="0"/>
      <w:autoSpaceDE w:val="0"/>
      <w:autoSpaceDN w:val="0"/>
      <w:adjustRightInd w:val="0"/>
      <w:spacing w:line="240" w:lineRule="atLeast"/>
    </w:pPr>
    <w:rPr>
      <w:lang w:val="es-ES"/>
    </w:rPr>
  </w:style>
  <w:style w:type="paragraph" w:customStyle="1" w:styleId="p3">
    <w:name w:val="p3"/>
    <w:basedOn w:val="Normal"/>
    <w:rsid w:val="0000129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001294"/>
    <w:pPr>
      <w:widowControl w:val="0"/>
      <w:autoSpaceDE w:val="0"/>
      <w:autoSpaceDN w:val="0"/>
      <w:adjustRightInd w:val="0"/>
      <w:spacing w:line="240" w:lineRule="atLeast"/>
      <w:jc w:val="center"/>
    </w:pPr>
    <w:rPr>
      <w:lang w:val="es-ES"/>
    </w:rPr>
  </w:style>
  <w:style w:type="paragraph" w:customStyle="1" w:styleId="c12">
    <w:name w:val="c12"/>
    <w:basedOn w:val="Normal"/>
    <w:rsid w:val="00001294"/>
    <w:pPr>
      <w:widowControl w:val="0"/>
      <w:autoSpaceDE w:val="0"/>
      <w:autoSpaceDN w:val="0"/>
      <w:adjustRightInd w:val="0"/>
      <w:spacing w:line="240" w:lineRule="atLeast"/>
      <w:jc w:val="center"/>
    </w:pPr>
    <w:rPr>
      <w:lang w:val="es-ES"/>
    </w:rPr>
  </w:style>
  <w:style w:type="paragraph" w:customStyle="1" w:styleId="p14">
    <w:name w:val="p14"/>
    <w:basedOn w:val="Normal"/>
    <w:rsid w:val="0000129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00129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001294"/>
    <w:pPr>
      <w:widowControl w:val="0"/>
      <w:autoSpaceDE w:val="0"/>
      <w:autoSpaceDN w:val="0"/>
      <w:adjustRightInd w:val="0"/>
      <w:spacing w:line="240" w:lineRule="atLeast"/>
      <w:jc w:val="center"/>
    </w:pPr>
    <w:rPr>
      <w:lang w:val="es-ES"/>
    </w:rPr>
  </w:style>
  <w:style w:type="paragraph" w:customStyle="1" w:styleId="c18">
    <w:name w:val="c18"/>
    <w:basedOn w:val="Normal"/>
    <w:rsid w:val="00001294"/>
    <w:pPr>
      <w:widowControl w:val="0"/>
      <w:autoSpaceDE w:val="0"/>
      <w:autoSpaceDN w:val="0"/>
      <w:adjustRightInd w:val="0"/>
      <w:spacing w:line="240" w:lineRule="atLeast"/>
      <w:jc w:val="center"/>
    </w:pPr>
    <w:rPr>
      <w:lang w:val="es-ES"/>
    </w:rPr>
  </w:style>
  <w:style w:type="paragraph" w:customStyle="1" w:styleId="p20">
    <w:name w:val="p20"/>
    <w:basedOn w:val="Normal"/>
    <w:rsid w:val="0000129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00129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001294"/>
    <w:pPr>
      <w:widowControl w:val="0"/>
      <w:autoSpaceDE w:val="0"/>
      <w:autoSpaceDN w:val="0"/>
      <w:adjustRightInd w:val="0"/>
      <w:spacing w:line="260" w:lineRule="atLeast"/>
    </w:pPr>
    <w:rPr>
      <w:lang w:val="es-ES"/>
    </w:rPr>
  </w:style>
  <w:style w:type="paragraph" w:customStyle="1" w:styleId="p26">
    <w:name w:val="p26"/>
    <w:basedOn w:val="Normal"/>
    <w:rsid w:val="0000129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00129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00129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00129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00129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00129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00129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00129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001294"/>
    <w:pPr>
      <w:widowControl w:val="0"/>
      <w:autoSpaceDE w:val="0"/>
      <w:autoSpaceDN w:val="0"/>
      <w:adjustRightInd w:val="0"/>
      <w:spacing w:line="240" w:lineRule="atLeast"/>
    </w:pPr>
    <w:rPr>
      <w:lang w:val="es-ES"/>
    </w:rPr>
  </w:style>
  <w:style w:type="paragraph" w:customStyle="1" w:styleId="t44">
    <w:name w:val="t44"/>
    <w:basedOn w:val="Normal"/>
    <w:rsid w:val="00001294"/>
    <w:pPr>
      <w:widowControl w:val="0"/>
      <w:autoSpaceDE w:val="0"/>
      <w:autoSpaceDN w:val="0"/>
      <w:adjustRightInd w:val="0"/>
      <w:spacing w:line="240" w:lineRule="atLeast"/>
    </w:pPr>
    <w:rPr>
      <w:lang w:val="es-ES"/>
    </w:rPr>
  </w:style>
  <w:style w:type="paragraph" w:customStyle="1" w:styleId="t49">
    <w:name w:val="t49"/>
    <w:basedOn w:val="Normal"/>
    <w:rsid w:val="00001294"/>
    <w:pPr>
      <w:widowControl w:val="0"/>
      <w:autoSpaceDE w:val="0"/>
      <w:autoSpaceDN w:val="0"/>
      <w:adjustRightInd w:val="0"/>
      <w:spacing w:line="240" w:lineRule="atLeast"/>
    </w:pPr>
    <w:rPr>
      <w:lang w:val="es-ES"/>
    </w:rPr>
  </w:style>
  <w:style w:type="paragraph" w:customStyle="1" w:styleId="p52">
    <w:name w:val="p52"/>
    <w:basedOn w:val="Normal"/>
    <w:rsid w:val="0000129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00129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00129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00129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00129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00129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001294"/>
    <w:pPr>
      <w:widowControl w:val="0"/>
      <w:autoSpaceDE w:val="0"/>
      <w:autoSpaceDN w:val="0"/>
      <w:adjustRightInd w:val="0"/>
      <w:spacing w:line="240" w:lineRule="atLeast"/>
      <w:jc w:val="center"/>
    </w:pPr>
    <w:rPr>
      <w:sz w:val="20"/>
      <w:lang w:val="es-ES"/>
    </w:rPr>
  </w:style>
  <w:style w:type="paragraph" w:customStyle="1" w:styleId="p11">
    <w:name w:val="p11"/>
    <w:basedOn w:val="Normal"/>
    <w:rsid w:val="0000129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00129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001294"/>
    <w:pPr>
      <w:spacing w:line="280" w:lineRule="atLeast"/>
      <w:ind w:left="851" w:hanging="851"/>
      <w:jc w:val="both"/>
    </w:pPr>
    <w:rPr>
      <w:rFonts w:ascii="Times New Roman" w:hAnsi="Times New Roman"/>
      <w:sz w:val="24"/>
      <w:szCs w:val="20"/>
    </w:rPr>
  </w:style>
  <w:style w:type="paragraph" w:customStyle="1" w:styleId="p12">
    <w:name w:val="p12"/>
    <w:basedOn w:val="Normal"/>
    <w:rsid w:val="0000129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00129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00129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00129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00129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00129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00129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00129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00129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00129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00129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00129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00129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00129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00129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00129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00129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00129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00129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00129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001294"/>
    <w:rPr>
      <w:rFonts w:ascii="Verdana" w:hAnsi="Verdana" w:hint="default"/>
      <w:b/>
      <w:bCs/>
      <w:color w:val="000000"/>
      <w:sz w:val="15"/>
      <w:szCs w:val="15"/>
    </w:rPr>
  </w:style>
  <w:style w:type="paragraph" w:customStyle="1" w:styleId="n">
    <w:name w:val="n"/>
    <w:basedOn w:val="Ttulo4"/>
    <w:rsid w:val="00001294"/>
    <w:pPr>
      <w:tabs>
        <w:tab w:val="left" w:pos="426"/>
        <w:tab w:val="left" w:pos="851"/>
        <w:tab w:val="left" w:pos="1418"/>
        <w:tab w:val="left" w:pos="2127"/>
      </w:tabs>
      <w:spacing w:before="0" w:after="0"/>
      <w:jc w:val="both"/>
    </w:pPr>
    <w:rPr>
      <w:rFonts w:ascii="Abadi MT Condensed Light" w:hAnsi="Abadi MT Condensed Light"/>
      <w:b w:val="0"/>
      <w:bCs w:val="0"/>
      <w:sz w:val="24"/>
      <w:szCs w:val="20"/>
    </w:rPr>
  </w:style>
  <w:style w:type="paragraph" w:customStyle="1" w:styleId="TABLA">
    <w:name w:val="TABLA"/>
    <w:basedOn w:val="Normal"/>
    <w:next w:val="Textoindependiente"/>
    <w:rsid w:val="0000129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001294"/>
    <w:pPr>
      <w:jc w:val="both"/>
    </w:pPr>
    <w:rPr>
      <w:rFonts w:ascii="Arial" w:hAnsi="Arial"/>
      <w:snapToGrid w:val="0"/>
      <w:szCs w:val="20"/>
      <w:lang w:eastAsia="en-US"/>
    </w:rPr>
  </w:style>
  <w:style w:type="paragraph" w:customStyle="1" w:styleId="cuerpotexto">
    <w:name w:val="cuerpotexto"/>
    <w:basedOn w:val="Normal"/>
    <w:rsid w:val="00001294"/>
    <w:pPr>
      <w:spacing w:before="100" w:beforeAutospacing="1" w:after="100" w:afterAutospacing="1"/>
    </w:pPr>
    <w:rPr>
      <w:color w:val="000000"/>
      <w:lang w:val="es-ES"/>
    </w:rPr>
  </w:style>
  <w:style w:type="paragraph" w:customStyle="1" w:styleId="font9">
    <w:name w:val="font9"/>
    <w:basedOn w:val="Normal"/>
    <w:rsid w:val="0000129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00129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00129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00129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001294"/>
    <w:pPr>
      <w:ind w:left="1132" w:hanging="283"/>
    </w:pPr>
    <w:rPr>
      <w:lang w:val="es-ES"/>
    </w:rPr>
  </w:style>
  <w:style w:type="paragraph" w:styleId="Lista5">
    <w:name w:val="List 5"/>
    <w:basedOn w:val="Normal"/>
    <w:rsid w:val="00001294"/>
    <w:pPr>
      <w:ind w:left="1415" w:hanging="283"/>
    </w:pPr>
    <w:rPr>
      <w:lang w:val="es-ES"/>
    </w:rPr>
  </w:style>
  <w:style w:type="paragraph" w:styleId="Listaconvietas3">
    <w:name w:val="List Bullet 3"/>
    <w:basedOn w:val="Normal"/>
    <w:rsid w:val="00001294"/>
    <w:pPr>
      <w:numPr>
        <w:numId w:val="18"/>
      </w:numPr>
    </w:pPr>
    <w:rPr>
      <w:lang w:val="es-ES"/>
    </w:rPr>
  </w:style>
  <w:style w:type="paragraph" w:styleId="Continuarlista2">
    <w:name w:val="List Continue 2"/>
    <w:basedOn w:val="Normal"/>
    <w:rsid w:val="00001294"/>
    <w:pPr>
      <w:spacing w:after="120"/>
      <w:ind w:left="566"/>
    </w:pPr>
    <w:rPr>
      <w:lang w:val="es-ES"/>
    </w:rPr>
  </w:style>
  <w:style w:type="paragraph" w:styleId="Continuarlista5">
    <w:name w:val="List Continue 5"/>
    <w:basedOn w:val="Normal"/>
    <w:rsid w:val="00001294"/>
    <w:pPr>
      <w:spacing w:after="120"/>
      <w:ind w:left="1415"/>
    </w:pPr>
    <w:rPr>
      <w:lang w:val="es-ES"/>
    </w:rPr>
  </w:style>
  <w:style w:type="paragraph" w:customStyle="1" w:styleId="TABLAS">
    <w:name w:val="TABLAS"/>
    <w:basedOn w:val="Normal"/>
    <w:next w:val="Textoindependiente"/>
    <w:rsid w:val="00001294"/>
    <w:pPr>
      <w:tabs>
        <w:tab w:val="num" w:pos="360"/>
      </w:tabs>
      <w:ind w:left="2231" w:hanging="1871"/>
      <w:jc w:val="center"/>
    </w:pPr>
    <w:rPr>
      <w:rFonts w:ascii="Arial" w:hAnsi="Arial" w:cs="Arial"/>
      <w:bCs/>
      <w:lang w:eastAsia="es-MX"/>
    </w:rPr>
  </w:style>
  <w:style w:type="paragraph" w:customStyle="1" w:styleId="xl22">
    <w:name w:val="xl22"/>
    <w:basedOn w:val="Normal"/>
    <w:rsid w:val="00001294"/>
    <w:pPr>
      <w:spacing w:before="100" w:beforeAutospacing="1" w:after="100" w:afterAutospacing="1"/>
      <w:jc w:val="right"/>
    </w:pPr>
    <w:rPr>
      <w:lang w:val="es-ES"/>
    </w:rPr>
  </w:style>
  <w:style w:type="paragraph" w:customStyle="1" w:styleId="xl23">
    <w:name w:val="xl23"/>
    <w:basedOn w:val="Normal"/>
    <w:rsid w:val="0000129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001294"/>
    <w:rPr>
      <w:b/>
      <w:u w:val="single"/>
      <w:lang w:val="es-MX" w:eastAsia="es-ES" w:bidi="ar-SA"/>
    </w:rPr>
  </w:style>
  <w:style w:type="character" w:customStyle="1" w:styleId="CarCar16">
    <w:name w:val="Car Car16"/>
    <w:rsid w:val="00001294"/>
    <w:rPr>
      <w:rFonts w:ascii="Tahoma" w:hAnsi="Tahoma"/>
      <w:b/>
      <w:u w:val="single"/>
      <w:lang w:val="es-MX" w:eastAsia="es-ES" w:bidi="ar-SA"/>
    </w:rPr>
  </w:style>
  <w:style w:type="character" w:customStyle="1" w:styleId="CarCar13">
    <w:name w:val="Car Car13"/>
    <w:rsid w:val="00001294"/>
    <w:rPr>
      <w:rFonts w:ascii="Tahoma" w:hAnsi="Tahoma" w:cs="Tahoma"/>
      <w:i/>
      <w:sz w:val="16"/>
      <w:lang w:val="es-MX" w:eastAsia="es-ES" w:bidi="ar-SA"/>
    </w:rPr>
  </w:style>
  <w:style w:type="character" w:customStyle="1" w:styleId="CarCar12">
    <w:name w:val="Car Car12"/>
    <w:rsid w:val="00001294"/>
    <w:rPr>
      <w:rFonts w:ascii="Tahoma" w:hAnsi="Tahoma" w:cs="Tahoma"/>
      <w:b/>
      <w:bCs/>
      <w:lang w:val="es-MX" w:eastAsia="es-ES" w:bidi="ar-SA"/>
    </w:rPr>
  </w:style>
  <w:style w:type="character" w:customStyle="1" w:styleId="CarCar11">
    <w:name w:val="Car Car11"/>
    <w:rsid w:val="00001294"/>
    <w:rPr>
      <w:rFonts w:ascii="Tahoma" w:hAnsi="Tahoma" w:cs="Tahoma"/>
      <w:b/>
      <w:bCs/>
      <w:sz w:val="16"/>
      <w:lang w:val="es-MX" w:eastAsia="es-ES" w:bidi="ar-SA"/>
    </w:rPr>
  </w:style>
  <w:style w:type="paragraph" w:customStyle="1" w:styleId="inge">
    <w:name w:val="inge"/>
    <w:basedOn w:val="Normal"/>
    <w:rsid w:val="0000129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001294"/>
    <w:pPr>
      <w:jc w:val="center"/>
    </w:pPr>
    <w:rPr>
      <w:rFonts w:ascii="CG Omega" w:hAnsi="CG Omega"/>
      <w:sz w:val="16"/>
      <w:lang w:val="es-ES"/>
    </w:rPr>
  </w:style>
  <w:style w:type="character" w:customStyle="1" w:styleId="CarCar8">
    <w:name w:val="Car Car8"/>
    <w:rsid w:val="00001294"/>
    <w:rPr>
      <w:color w:val="FFFF00"/>
      <w:sz w:val="24"/>
      <w:lang w:val="es-ES" w:eastAsia="es-ES" w:bidi="ar-SA"/>
    </w:rPr>
  </w:style>
  <w:style w:type="character" w:customStyle="1" w:styleId="CarCar7">
    <w:name w:val="Car Car7"/>
    <w:rsid w:val="00001294"/>
    <w:rPr>
      <w:rFonts w:ascii="Tahoma" w:hAnsi="Tahoma"/>
      <w:b/>
      <w:lang w:val="es-MX" w:eastAsia="es-ES" w:bidi="ar-SA"/>
    </w:rPr>
  </w:style>
  <w:style w:type="character" w:customStyle="1" w:styleId="CarCar5">
    <w:name w:val="Car Car5"/>
    <w:rsid w:val="00001294"/>
    <w:rPr>
      <w:rFonts w:ascii="Tahoma" w:hAnsi="Tahoma"/>
      <w:lang w:val="es-MX" w:eastAsia="es-ES" w:bidi="ar-SA"/>
    </w:rPr>
  </w:style>
  <w:style w:type="character" w:customStyle="1" w:styleId="CarCar4">
    <w:name w:val="Car Car4"/>
    <w:rsid w:val="00001294"/>
    <w:rPr>
      <w:lang w:val="es-MX" w:eastAsia="es-ES" w:bidi="ar-SA"/>
    </w:rPr>
  </w:style>
  <w:style w:type="paragraph" w:customStyle="1" w:styleId="PRRAF-SANGRIA-NEG">
    <w:name w:val="PÁRRAF-SANGRIA-NEG"/>
    <w:basedOn w:val="Normal"/>
    <w:rsid w:val="00001294"/>
    <w:pPr>
      <w:jc w:val="both"/>
    </w:pPr>
    <w:rPr>
      <w:rFonts w:ascii="Arial" w:hAnsi="Arial" w:cs="Arial"/>
      <w:b/>
      <w:caps/>
      <w:sz w:val="20"/>
    </w:rPr>
  </w:style>
  <w:style w:type="paragraph" w:customStyle="1" w:styleId="centrar0">
    <w:name w:val="centrar"/>
    <w:basedOn w:val="Normal"/>
    <w:rsid w:val="00001294"/>
    <w:pPr>
      <w:jc w:val="center"/>
    </w:pPr>
    <w:rPr>
      <w:rFonts w:ascii="Arial" w:hAnsi="Arial" w:cs="Arial"/>
      <w:b/>
      <w:bCs/>
      <w:caps/>
      <w:sz w:val="20"/>
    </w:rPr>
  </w:style>
  <w:style w:type="character" w:customStyle="1" w:styleId="CarCar1">
    <w:name w:val="Car Car1"/>
    <w:rsid w:val="00001294"/>
    <w:rPr>
      <w:rFonts w:ascii="Arial" w:hAnsi="Arial"/>
      <w:lang w:val="es-ES" w:eastAsia="es-ES" w:bidi="ar-SA"/>
    </w:rPr>
  </w:style>
  <w:style w:type="character" w:styleId="Nmerodelnea">
    <w:name w:val="line number"/>
    <w:basedOn w:val="Fuentedeprrafopredeter"/>
    <w:unhideWhenUsed/>
    <w:rsid w:val="00001294"/>
  </w:style>
  <w:style w:type="numbering" w:customStyle="1" w:styleId="Sinlista111">
    <w:name w:val="Sin lista111"/>
    <w:next w:val="Sinlista"/>
    <w:semiHidden/>
    <w:rsid w:val="00001294"/>
  </w:style>
  <w:style w:type="numbering" w:customStyle="1" w:styleId="Sinlista1111">
    <w:name w:val="Sin lista1111"/>
    <w:next w:val="Sinlista"/>
    <w:semiHidden/>
    <w:rsid w:val="00001294"/>
  </w:style>
  <w:style w:type="numbering" w:customStyle="1" w:styleId="CUADROSPAC">
    <w:name w:val="CUADROSPAC"/>
    <w:basedOn w:val="Sinlista"/>
    <w:rsid w:val="00001294"/>
    <w:pPr>
      <w:numPr>
        <w:numId w:val="19"/>
      </w:numPr>
    </w:pPr>
  </w:style>
  <w:style w:type="numbering" w:customStyle="1" w:styleId="FIGURASPAC">
    <w:name w:val="FIGURASPAC"/>
    <w:rsid w:val="00001294"/>
    <w:pPr>
      <w:numPr>
        <w:numId w:val="20"/>
      </w:numPr>
    </w:pPr>
  </w:style>
  <w:style w:type="numbering" w:customStyle="1" w:styleId="IMGENPAC">
    <w:name w:val="IMÁGENPAC"/>
    <w:rsid w:val="00001294"/>
    <w:pPr>
      <w:numPr>
        <w:numId w:val="21"/>
      </w:numPr>
    </w:pPr>
  </w:style>
  <w:style w:type="numbering" w:customStyle="1" w:styleId="GRFICASPAC">
    <w:name w:val="GRÁFICASPAC"/>
    <w:rsid w:val="00001294"/>
    <w:pPr>
      <w:numPr>
        <w:numId w:val="22"/>
      </w:numPr>
    </w:pPr>
  </w:style>
  <w:style w:type="numbering" w:customStyle="1" w:styleId="GRFICA">
    <w:name w:val="GRÁFICA"/>
    <w:basedOn w:val="CUADROSPAC"/>
    <w:rsid w:val="00001294"/>
    <w:pPr>
      <w:numPr>
        <w:numId w:val="23"/>
      </w:numPr>
    </w:pPr>
  </w:style>
  <w:style w:type="numbering" w:customStyle="1" w:styleId="Sinlista22">
    <w:name w:val="Sin lista22"/>
    <w:next w:val="Sinlista"/>
    <w:semiHidden/>
    <w:rsid w:val="00001294"/>
  </w:style>
  <w:style w:type="numbering" w:customStyle="1" w:styleId="Sinlista121">
    <w:name w:val="Sin lista121"/>
    <w:next w:val="Sinlista"/>
    <w:semiHidden/>
    <w:rsid w:val="00001294"/>
  </w:style>
  <w:style w:type="numbering" w:customStyle="1" w:styleId="Sinlista31">
    <w:name w:val="Sin lista31"/>
    <w:next w:val="Sinlista"/>
    <w:semiHidden/>
    <w:rsid w:val="00001294"/>
  </w:style>
  <w:style w:type="numbering" w:customStyle="1" w:styleId="Sinlista131">
    <w:name w:val="Sin lista131"/>
    <w:next w:val="Sinlista"/>
    <w:semiHidden/>
    <w:rsid w:val="00001294"/>
  </w:style>
  <w:style w:type="numbering" w:customStyle="1" w:styleId="Sinlista41">
    <w:name w:val="Sin lista41"/>
    <w:next w:val="Sinlista"/>
    <w:semiHidden/>
    <w:rsid w:val="00001294"/>
  </w:style>
  <w:style w:type="numbering" w:customStyle="1" w:styleId="Sinlista141">
    <w:name w:val="Sin lista141"/>
    <w:next w:val="Sinlista"/>
    <w:semiHidden/>
    <w:rsid w:val="00001294"/>
  </w:style>
  <w:style w:type="numbering" w:customStyle="1" w:styleId="Sinlista11111">
    <w:name w:val="Sin lista11111"/>
    <w:next w:val="Sinlista"/>
    <w:semiHidden/>
    <w:unhideWhenUsed/>
    <w:rsid w:val="00001294"/>
  </w:style>
  <w:style w:type="numbering" w:customStyle="1" w:styleId="Sinlista51">
    <w:name w:val="Sin lista51"/>
    <w:next w:val="Sinlista"/>
    <w:semiHidden/>
    <w:rsid w:val="00001294"/>
  </w:style>
  <w:style w:type="numbering" w:customStyle="1" w:styleId="Sinlista15">
    <w:name w:val="Sin lista15"/>
    <w:next w:val="Sinlista"/>
    <w:semiHidden/>
    <w:rsid w:val="00001294"/>
  </w:style>
  <w:style w:type="numbering" w:customStyle="1" w:styleId="Sinlista112">
    <w:name w:val="Sin lista112"/>
    <w:next w:val="Sinlista"/>
    <w:semiHidden/>
    <w:unhideWhenUsed/>
    <w:rsid w:val="00001294"/>
  </w:style>
  <w:style w:type="paragraph" w:customStyle="1" w:styleId="estilo10">
    <w:name w:val="estilo1"/>
    <w:basedOn w:val="Normal"/>
    <w:rsid w:val="00001294"/>
    <w:pPr>
      <w:spacing w:before="100" w:beforeAutospacing="1" w:after="100" w:afterAutospacing="1"/>
    </w:pPr>
    <w:rPr>
      <w:rFonts w:ascii="Verdana" w:hAnsi="Verdana"/>
      <w:sz w:val="18"/>
      <w:szCs w:val="18"/>
      <w:lang w:val="es-ES"/>
    </w:rPr>
  </w:style>
  <w:style w:type="character" w:customStyle="1" w:styleId="titlenomral1">
    <w:name w:val="title_nomral1"/>
    <w:rsid w:val="00001294"/>
    <w:rPr>
      <w:rFonts w:ascii="Lucida Sans Unicode" w:hAnsi="Lucida Sans Unicode" w:cs="Lucida Sans Unicode" w:hint="default"/>
      <w:color w:val="FFFFFF"/>
    </w:rPr>
  </w:style>
  <w:style w:type="character" w:customStyle="1" w:styleId="titlebig1">
    <w:name w:val="title_big1"/>
    <w:rsid w:val="00001294"/>
    <w:rPr>
      <w:rFonts w:ascii="Lucida Sans Unicode" w:hAnsi="Lucida Sans Unicode" w:cs="Lucida Sans Unicode" w:hint="default"/>
      <w:color w:val="FFFFFF"/>
      <w:sz w:val="54"/>
      <w:szCs w:val="54"/>
    </w:rPr>
  </w:style>
  <w:style w:type="character" w:customStyle="1" w:styleId="news1">
    <w:name w:val="news1"/>
    <w:rsid w:val="00001294"/>
    <w:rPr>
      <w:rFonts w:ascii="Trebuchet MS" w:hAnsi="Trebuchet MS" w:hint="default"/>
      <w:b w:val="0"/>
      <w:bCs w:val="0"/>
      <w:color w:val="000000"/>
      <w:sz w:val="21"/>
      <w:szCs w:val="21"/>
    </w:rPr>
  </w:style>
  <w:style w:type="paragraph" w:customStyle="1" w:styleId="Pa6">
    <w:name w:val="Pa6"/>
    <w:basedOn w:val="Normal"/>
    <w:next w:val="Normal"/>
    <w:rsid w:val="00001294"/>
    <w:pPr>
      <w:autoSpaceDE w:val="0"/>
      <w:autoSpaceDN w:val="0"/>
      <w:adjustRightInd w:val="0"/>
      <w:spacing w:line="781" w:lineRule="atLeast"/>
    </w:pPr>
    <w:rPr>
      <w:rFonts w:ascii="Eureka Sans" w:hAnsi="Eureka Sans"/>
      <w:lang w:val="es-ES"/>
    </w:rPr>
  </w:style>
  <w:style w:type="character" w:customStyle="1" w:styleId="A6">
    <w:name w:val="A6"/>
    <w:rsid w:val="00001294"/>
    <w:rPr>
      <w:rFonts w:cs="Eureka Sans"/>
      <w:color w:val="000000"/>
      <w:sz w:val="27"/>
      <w:szCs w:val="27"/>
    </w:rPr>
  </w:style>
  <w:style w:type="paragraph" w:customStyle="1" w:styleId="Pa0">
    <w:name w:val="Pa0"/>
    <w:basedOn w:val="Normal"/>
    <w:next w:val="Normal"/>
    <w:rsid w:val="00001294"/>
    <w:pPr>
      <w:autoSpaceDE w:val="0"/>
      <w:autoSpaceDN w:val="0"/>
      <w:adjustRightInd w:val="0"/>
      <w:spacing w:line="241" w:lineRule="atLeast"/>
    </w:pPr>
    <w:rPr>
      <w:rFonts w:ascii="Eureka Sans" w:hAnsi="Eureka Sans"/>
      <w:lang w:val="es-ES"/>
    </w:rPr>
  </w:style>
  <w:style w:type="character" w:customStyle="1" w:styleId="A8">
    <w:name w:val="A8"/>
    <w:rsid w:val="00001294"/>
    <w:rPr>
      <w:rFonts w:cs="Eureka Sans"/>
      <w:color w:val="000000"/>
      <w:sz w:val="28"/>
      <w:szCs w:val="28"/>
    </w:rPr>
  </w:style>
  <w:style w:type="paragraph" w:customStyle="1" w:styleId="Pa9">
    <w:name w:val="Pa9"/>
    <w:basedOn w:val="Normal"/>
    <w:next w:val="Normal"/>
    <w:rsid w:val="0000129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00129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001294"/>
    <w:pPr>
      <w:autoSpaceDE w:val="0"/>
      <w:autoSpaceDN w:val="0"/>
      <w:adjustRightInd w:val="0"/>
      <w:spacing w:line="271" w:lineRule="atLeast"/>
    </w:pPr>
    <w:rPr>
      <w:rFonts w:ascii="Eureka Sans" w:hAnsi="Eureka Sans"/>
      <w:lang w:val="es-ES"/>
    </w:rPr>
  </w:style>
  <w:style w:type="character" w:customStyle="1" w:styleId="A5">
    <w:name w:val="A5"/>
    <w:rsid w:val="00001294"/>
    <w:rPr>
      <w:rFonts w:cs="Eureka Sans"/>
      <w:b/>
      <w:bCs/>
      <w:color w:val="000000"/>
      <w:sz w:val="34"/>
      <w:szCs w:val="34"/>
    </w:rPr>
  </w:style>
  <w:style w:type="paragraph" w:customStyle="1" w:styleId="Pa13">
    <w:name w:val="Pa13"/>
    <w:basedOn w:val="Normal"/>
    <w:next w:val="Normal"/>
    <w:rsid w:val="0000129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001294"/>
    <w:pPr>
      <w:autoSpaceDE w:val="0"/>
      <w:autoSpaceDN w:val="0"/>
      <w:adjustRightInd w:val="0"/>
      <w:spacing w:line="271" w:lineRule="atLeast"/>
    </w:pPr>
    <w:rPr>
      <w:rFonts w:ascii="Eureka Sans" w:hAnsi="Eureka Sans"/>
      <w:lang w:val="es-ES"/>
    </w:rPr>
  </w:style>
  <w:style w:type="character" w:customStyle="1" w:styleId="A9">
    <w:name w:val="A9"/>
    <w:rsid w:val="00001294"/>
    <w:rPr>
      <w:rFonts w:cs="Eureka Sans"/>
      <w:b/>
      <w:bCs/>
      <w:color w:val="000000"/>
      <w:sz w:val="40"/>
      <w:szCs w:val="40"/>
    </w:rPr>
  </w:style>
  <w:style w:type="character" w:customStyle="1" w:styleId="A11">
    <w:name w:val="A11"/>
    <w:rsid w:val="00001294"/>
    <w:rPr>
      <w:rFonts w:cs="Eureka Sans"/>
      <w:b/>
      <w:bCs/>
      <w:color w:val="000000"/>
      <w:sz w:val="78"/>
      <w:szCs w:val="78"/>
    </w:rPr>
  </w:style>
  <w:style w:type="paragraph" w:customStyle="1" w:styleId="contenido">
    <w:name w:val="contenido"/>
    <w:basedOn w:val="Normal"/>
    <w:rsid w:val="00001294"/>
    <w:pPr>
      <w:spacing w:before="100" w:beforeAutospacing="1" w:after="100" w:afterAutospacing="1"/>
    </w:pPr>
    <w:rPr>
      <w:rFonts w:ascii="Verdana" w:hAnsi="Verdana"/>
      <w:color w:val="333333"/>
      <w:sz w:val="17"/>
      <w:szCs w:val="17"/>
      <w:lang w:val="es-ES"/>
    </w:rPr>
  </w:style>
  <w:style w:type="character" w:customStyle="1" w:styleId="contenido1">
    <w:name w:val="contenido1"/>
    <w:rsid w:val="00001294"/>
    <w:rPr>
      <w:rFonts w:ascii="Verdana" w:hAnsi="Verdana" w:hint="default"/>
      <w:color w:val="333333"/>
      <w:sz w:val="17"/>
      <w:szCs w:val="17"/>
    </w:rPr>
  </w:style>
  <w:style w:type="character" w:customStyle="1" w:styleId="titulo1">
    <w:name w:val="titulo1"/>
    <w:rsid w:val="00001294"/>
    <w:rPr>
      <w:rFonts w:ascii="Verdana" w:hAnsi="Verdana" w:hint="default"/>
      <w:b/>
      <w:bCs/>
      <w:color w:val="946CB2"/>
      <w:sz w:val="21"/>
      <w:szCs w:val="21"/>
    </w:rPr>
  </w:style>
  <w:style w:type="paragraph" w:customStyle="1" w:styleId="ListParagraph1">
    <w:name w:val="List Paragraph1"/>
    <w:basedOn w:val="Normal"/>
    <w:rsid w:val="00001294"/>
    <w:pPr>
      <w:spacing w:after="200"/>
      <w:ind w:left="720"/>
      <w:contextualSpacing/>
    </w:pPr>
    <w:rPr>
      <w:rFonts w:ascii="Cambria" w:hAnsi="Cambria"/>
      <w:lang w:val="es-ES_tradnl" w:eastAsia="en-US"/>
    </w:rPr>
  </w:style>
  <w:style w:type="character" w:customStyle="1" w:styleId="style21">
    <w:name w:val="style21"/>
    <w:rsid w:val="00001294"/>
    <w:rPr>
      <w:b/>
      <w:bCs/>
      <w:color w:val="FFFFFF"/>
      <w:sz w:val="24"/>
      <w:szCs w:val="24"/>
    </w:rPr>
  </w:style>
  <w:style w:type="character" w:customStyle="1" w:styleId="corchete-llamada1">
    <w:name w:val="corchete-llamada1"/>
    <w:rsid w:val="00001294"/>
    <w:rPr>
      <w:vanish/>
      <w:webHidden w:val="0"/>
      <w:specVanish w:val="0"/>
    </w:rPr>
  </w:style>
  <w:style w:type="paragraph" w:customStyle="1" w:styleId="style6">
    <w:name w:val="style6"/>
    <w:basedOn w:val="Normal"/>
    <w:rsid w:val="0000129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001294"/>
  </w:style>
  <w:style w:type="character" w:customStyle="1" w:styleId="editsection">
    <w:name w:val="editsection"/>
    <w:basedOn w:val="Fuentedeprrafopredeter"/>
    <w:rsid w:val="00001294"/>
  </w:style>
  <w:style w:type="paragraph" w:customStyle="1" w:styleId="estilo16">
    <w:name w:val="estilo16"/>
    <w:basedOn w:val="Normal"/>
    <w:rsid w:val="0000129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00129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001294"/>
    <w:pPr>
      <w:spacing w:before="100" w:beforeAutospacing="1" w:after="100" w:afterAutospacing="1"/>
    </w:pPr>
    <w:rPr>
      <w:sz w:val="17"/>
      <w:szCs w:val="17"/>
      <w:lang w:val="es-ES"/>
    </w:rPr>
  </w:style>
  <w:style w:type="character" w:customStyle="1" w:styleId="estilo661">
    <w:name w:val="estilo661"/>
    <w:rsid w:val="00001294"/>
    <w:rPr>
      <w:rFonts w:ascii="Verdana" w:hAnsi="Verdana" w:hint="default"/>
      <w:b/>
      <w:bCs/>
      <w:color w:val="000000"/>
      <w:sz w:val="21"/>
      <w:szCs w:val="21"/>
    </w:rPr>
  </w:style>
  <w:style w:type="character" w:customStyle="1" w:styleId="estilo731">
    <w:name w:val="estilo731"/>
    <w:rsid w:val="00001294"/>
    <w:rPr>
      <w:rFonts w:ascii="Verdana" w:hAnsi="Verdana" w:hint="default"/>
      <w:color w:val="000000"/>
    </w:rPr>
  </w:style>
  <w:style w:type="paragraph" w:customStyle="1" w:styleId="estilo76">
    <w:name w:val="estilo76"/>
    <w:basedOn w:val="Normal"/>
    <w:rsid w:val="00001294"/>
    <w:pPr>
      <w:spacing w:before="100" w:beforeAutospacing="1" w:after="100" w:afterAutospacing="1"/>
    </w:pPr>
    <w:rPr>
      <w:rFonts w:ascii="Verdana" w:hAnsi="Verdana"/>
      <w:sz w:val="20"/>
      <w:szCs w:val="20"/>
      <w:lang w:val="es-ES"/>
    </w:rPr>
  </w:style>
  <w:style w:type="character" w:customStyle="1" w:styleId="negrobase1">
    <w:name w:val="negrobase1"/>
    <w:rsid w:val="00001294"/>
    <w:rPr>
      <w:rFonts w:ascii="Arial" w:hAnsi="Arial" w:cs="Arial" w:hint="default"/>
      <w:strike w:val="0"/>
      <w:dstrike w:val="0"/>
      <w:color w:val="000000"/>
      <w:sz w:val="22"/>
      <w:szCs w:val="22"/>
      <w:u w:val="none"/>
      <w:effect w:val="none"/>
    </w:rPr>
  </w:style>
  <w:style w:type="character" w:customStyle="1" w:styleId="negrobase21">
    <w:name w:val="negrobase21"/>
    <w:rsid w:val="0000129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00129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00129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001294"/>
    <w:pPr>
      <w:spacing w:before="100" w:beforeAutospacing="1" w:after="100" w:afterAutospacing="1" w:line="360" w:lineRule="auto"/>
      <w:ind w:left="900" w:right="900"/>
    </w:pPr>
    <w:rPr>
      <w:b/>
      <w:bCs/>
      <w:lang w:val="es-ES"/>
    </w:rPr>
  </w:style>
  <w:style w:type="character" w:customStyle="1" w:styleId="style1531">
    <w:name w:val="style1531"/>
    <w:rsid w:val="00001294"/>
    <w:rPr>
      <w:rFonts w:ascii="Arial Black" w:hAnsi="Arial Black" w:hint="default"/>
    </w:rPr>
  </w:style>
  <w:style w:type="paragraph" w:customStyle="1" w:styleId="style143">
    <w:name w:val="style143"/>
    <w:basedOn w:val="Normal"/>
    <w:rsid w:val="0000129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00129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001294"/>
    <w:pPr>
      <w:spacing w:before="100" w:beforeAutospacing="1" w:after="100" w:afterAutospacing="1"/>
    </w:pPr>
    <w:rPr>
      <w:lang w:val="es-ES"/>
    </w:rPr>
  </w:style>
  <w:style w:type="paragraph" w:customStyle="1" w:styleId="summary">
    <w:name w:val="summary"/>
    <w:basedOn w:val="Normal"/>
    <w:rsid w:val="00001294"/>
    <w:pPr>
      <w:spacing w:before="100" w:beforeAutospacing="1" w:after="100" w:afterAutospacing="1"/>
    </w:pPr>
    <w:rPr>
      <w:lang w:val="es-ES"/>
    </w:rPr>
  </w:style>
  <w:style w:type="character" w:styleId="CitaHTML">
    <w:name w:val="HTML Cite"/>
    <w:rsid w:val="00001294"/>
    <w:rPr>
      <w:i w:val="0"/>
      <w:iCs w:val="0"/>
    </w:rPr>
  </w:style>
  <w:style w:type="paragraph" w:customStyle="1" w:styleId="estilo10estilo4">
    <w:name w:val="estilo10 estilo4"/>
    <w:basedOn w:val="Normal"/>
    <w:rsid w:val="00001294"/>
    <w:pPr>
      <w:spacing w:before="100" w:beforeAutospacing="1" w:after="100" w:afterAutospacing="1"/>
    </w:pPr>
    <w:rPr>
      <w:lang w:val="es-ES"/>
    </w:rPr>
  </w:style>
  <w:style w:type="paragraph" w:customStyle="1" w:styleId="verd12azul">
    <w:name w:val="verd12azul"/>
    <w:basedOn w:val="Normal"/>
    <w:rsid w:val="0000129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001294"/>
    <w:pPr>
      <w:spacing w:before="100" w:beforeAutospacing="1" w:after="100" w:afterAutospacing="1"/>
    </w:pPr>
    <w:rPr>
      <w:lang w:val="es-ES"/>
    </w:rPr>
  </w:style>
  <w:style w:type="paragraph" w:customStyle="1" w:styleId="Textoindependiente32">
    <w:name w:val="Texto independiente 32"/>
    <w:basedOn w:val="Normal"/>
    <w:rsid w:val="0000129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00129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00129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001294"/>
    <w:pPr>
      <w:spacing w:before="101" w:after="101" w:line="216" w:lineRule="atLeast"/>
      <w:jc w:val="center"/>
    </w:pPr>
    <w:rPr>
      <w:rFonts w:eastAsia="Calibri"/>
      <w:b/>
      <w:sz w:val="18"/>
      <w:szCs w:val="20"/>
      <w:lang w:val="es-ES_tradnl"/>
    </w:rPr>
  </w:style>
  <w:style w:type="paragraph" w:customStyle="1" w:styleId="INCISO">
    <w:name w:val="INCISO"/>
    <w:basedOn w:val="Normal"/>
    <w:rsid w:val="0000129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00129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001294"/>
  </w:style>
  <w:style w:type="paragraph" w:styleId="Sangranormal">
    <w:name w:val="Normal Indent"/>
    <w:basedOn w:val="Normal"/>
    <w:rsid w:val="00001294"/>
    <w:pPr>
      <w:ind w:left="708"/>
    </w:pPr>
    <w:rPr>
      <w:rFonts w:eastAsia="Calibri"/>
      <w:lang w:val="es-ES"/>
    </w:rPr>
  </w:style>
  <w:style w:type="paragraph" w:customStyle="1" w:styleId="Legal">
    <w:name w:val="Legal"/>
    <w:basedOn w:val="Normal"/>
    <w:rsid w:val="00001294"/>
    <w:pPr>
      <w:tabs>
        <w:tab w:val="num" w:pos="360"/>
      </w:tabs>
    </w:pPr>
    <w:rPr>
      <w:rFonts w:eastAsia="Calibri"/>
      <w:szCs w:val="20"/>
    </w:rPr>
  </w:style>
  <w:style w:type="paragraph" w:customStyle="1" w:styleId="BodyText22">
    <w:name w:val="Body Text 22"/>
    <w:basedOn w:val="Normal"/>
    <w:rsid w:val="00001294"/>
    <w:rPr>
      <w:rFonts w:ascii="Arial" w:eastAsia="Calibri" w:hAnsi="Arial"/>
      <w:sz w:val="22"/>
      <w:szCs w:val="20"/>
      <w:lang w:val="es-ES_tradnl"/>
    </w:rPr>
  </w:style>
  <w:style w:type="character" w:customStyle="1" w:styleId="SubttuloCar1">
    <w:name w:val="Subtítulo Car1"/>
    <w:rsid w:val="0000129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001294"/>
    <w:rPr>
      <w:rFonts w:eastAsia="Calibri"/>
      <w:sz w:val="20"/>
      <w:szCs w:val="20"/>
      <w:lang w:val="es-ES"/>
    </w:rPr>
  </w:style>
  <w:style w:type="character" w:customStyle="1" w:styleId="TextonotaalfinalCar">
    <w:name w:val="Texto nota al final Car"/>
    <w:basedOn w:val="Fuentedeprrafopredeter"/>
    <w:link w:val="Textonotaalfinal"/>
    <w:rsid w:val="00001294"/>
    <w:rPr>
      <w:rFonts w:eastAsia="Calibri"/>
      <w:lang w:val="es-ES" w:eastAsia="es-ES"/>
    </w:rPr>
  </w:style>
  <w:style w:type="character" w:customStyle="1" w:styleId="NoSpacingChar">
    <w:name w:val="No Spacing Char"/>
    <w:link w:val="Sinespaciado1"/>
    <w:locked/>
    <w:rsid w:val="00001294"/>
    <w:rPr>
      <w:rFonts w:ascii="Calibri" w:hAnsi="Calibri"/>
      <w:sz w:val="22"/>
      <w:szCs w:val="22"/>
      <w:lang w:val="es-ES" w:eastAsia="en-US"/>
    </w:rPr>
  </w:style>
  <w:style w:type="paragraph" w:customStyle="1" w:styleId="subtituloseccioninterior">
    <w:name w:val="subtitulo_seccioninterior"/>
    <w:basedOn w:val="Normal"/>
    <w:rsid w:val="00001294"/>
    <w:pPr>
      <w:spacing w:before="75" w:after="45"/>
    </w:pPr>
    <w:rPr>
      <w:rFonts w:ascii="Verdana" w:eastAsia="Calibri" w:hAnsi="Verdana"/>
      <w:b/>
      <w:bCs/>
      <w:color w:val="0768A9"/>
      <w:sz w:val="29"/>
      <w:szCs w:val="29"/>
    </w:rPr>
  </w:style>
  <w:style w:type="character" w:customStyle="1" w:styleId="blockemailwithname">
    <w:name w:val="blockemailwithname"/>
    <w:rsid w:val="00001294"/>
    <w:rPr>
      <w:rFonts w:cs="Times New Roman"/>
    </w:rPr>
  </w:style>
  <w:style w:type="paragraph" w:styleId="Revisin">
    <w:name w:val="Revision"/>
    <w:hidden/>
    <w:semiHidden/>
    <w:rsid w:val="00001294"/>
    <w:rPr>
      <w:sz w:val="24"/>
      <w:szCs w:val="24"/>
      <w:lang w:val="es-ES" w:eastAsia="es-ES"/>
    </w:rPr>
  </w:style>
  <w:style w:type="paragraph" w:customStyle="1" w:styleId="Lneadeasunto">
    <w:name w:val="Línea de asunto"/>
    <w:basedOn w:val="Normal"/>
    <w:rsid w:val="00001294"/>
  </w:style>
  <w:style w:type="paragraph" w:customStyle="1" w:styleId="ecxecxmsonormal">
    <w:name w:val="ecxecxmsonormal"/>
    <w:basedOn w:val="Normal"/>
    <w:rsid w:val="00001294"/>
    <w:pPr>
      <w:spacing w:after="324"/>
    </w:pPr>
    <w:rPr>
      <w:lang w:eastAsia="es-MX"/>
    </w:rPr>
  </w:style>
  <w:style w:type="paragraph" w:customStyle="1" w:styleId="Prrafodelista2">
    <w:name w:val="Párrafo de lista2"/>
    <w:basedOn w:val="Normal"/>
    <w:rsid w:val="00001294"/>
    <w:pPr>
      <w:ind w:left="708"/>
    </w:pPr>
    <w:rPr>
      <w:rFonts w:eastAsia="Calibri"/>
      <w:lang w:val="es-ES"/>
    </w:rPr>
  </w:style>
  <w:style w:type="paragraph" w:customStyle="1" w:styleId="Inciso0">
    <w:name w:val="Inciso"/>
    <w:basedOn w:val="Normal"/>
    <w:autoRedefine/>
    <w:rsid w:val="0000129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001294"/>
    <w:pPr>
      <w:spacing w:before="75"/>
      <w:ind w:left="300" w:right="300"/>
    </w:pPr>
    <w:rPr>
      <w:rFonts w:ascii="Arial" w:hAnsi="Arial" w:cs="Arial"/>
      <w:color w:val="000000"/>
      <w:sz w:val="18"/>
      <w:szCs w:val="18"/>
      <w:lang w:val="es-ES"/>
    </w:rPr>
  </w:style>
  <w:style w:type="paragraph" w:customStyle="1" w:styleId="textocar0">
    <w:name w:val="textocar"/>
    <w:basedOn w:val="Normal"/>
    <w:rsid w:val="00001294"/>
    <w:pPr>
      <w:spacing w:before="100" w:beforeAutospacing="1" w:after="100" w:afterAutospacing="1"/>
    </w:pPr>
    <w:rPr>
      <w:lang w:val="es-ES"/>
    </w:rPr>
  </w:style>
  <w:style w:type="paragraph" w:customStyle="1" w:styleId="texto0">
    <w:name w:val="texto"/>
    <w:basedOn w:val="Normal"/>
    <w:rsid w:val="00001294"/>
    <w:pPr>
      <w:spacing w:line="240" w:lineRule="exact"/>
      <w:jc w:val="both"/>
    </w:pPr>
    <w:rPr>
      <w:spacing w:val="-4"/>
      <w:kern w:val="24"/>
      <w:szCs w:val="20"/>
      <w:lang w:val="es-ES"/>
    </w:rPr>
  </w:style>
  <w:style w:type="paragraph" w:customStyle="1" w:styleId="t26">
    <w:name w:val="t26"/>
    <w:basedOn w:val="Normal"/>
    <w:rsid w:val="00001294"/>
    <w:pPr>
      <w:widowControl w:val="0"/>
      <w:spacing w:line="240" w:lineRule="atLeast"/>
    </w:pPr>
    <w:rPr>
      <w:snapToGrid w:val="0"/>
      <w:szCs w:val="20"/>
      <w:lang w:val="es-ES"/>
    </w:rPr>
  </w:style>
  <w:style w:type="paragraph" w:customStyle="1" w:styleId="SUBTITULO">
    <w:name w:val="SUBTITULO"/>
    <w:basedOn w:val="Textoindependiente"/>
    <w:rsid w:val="00001294"/>
    <w:pPr>
      <w:autoSpaceDE/>
      <w:autoSpaceDN/>
      <w:adjustRightInd/>
      <w:jc w:val="center"/>
    </w:pPr>
    <w:rPr>
      <w:b/>
      <w:caps/>
      <w:lang w:val="en-US"/>
    </w:rPr>
  </w:style>
  <w:style w:type="numbering" w:customStyle="1" w:styleId="Sinlista16">
    <w:name w:val="Sin lista16"/>
    <w:next w:val="Sinlista"/>
    <w:semiHidden/>
    <w:rsid w:val="00001294"/>
  </w:style>
  <w:style w:type="table" w:customStyle="1" w:styleId="Tablaconcuadrcula7">
    <w:name w:val="Tabla con cuadrícula7"/>
    <w:basedOn w:val="Tablanormal"/>
    <w:next w:val="Tablaconcuadrcula"/>
    <w:rsid w:val="00001294"/>
    <w:pPr>
      <w:spacing w:after="200" w:line="276"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semiHidden/>
    <w:rsid w:val="00001294"/>
  </w:style>
  <w:style w:type="table" w:customStyle="1" w:styleId="TablaSanJoaquin3">
    <w:name w:val="Tabla San Joaquin3"/>
    <w:basedOn w:val="Tablanormal"/>
    <w:next w:val="Tablaconcuadrcula"/>
    <w:rsid w:val="00001294"/>
    <w:rPr>
      <w:rFonts w:ascii="Calibri" w:eastAsia="Calibri" w:hAnsi="Calibri"/>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rsid w:val="00001294"/>
    <w:rPr>
      <w:rFonts w:ascii="Calibri" w:eastAsia="Calibri" w:hAnsi="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semiHidden/>
    <w:rsid w:val="00001294"/>
  </w:style>
  <w:style w:type="numbering" w:customStyle="1" w:styleId="Sinlista113">
    <w:name w:val="Sin lista113"/>
    <w:next w:val="Sinlista"/>
    <w:semiHidden/>
    <w:rsid w:val="00001294"/>
  </w:style>
  <w:style w:type="numbering" w:customStyle="1" w:styleId="Sinlista1112">
    <w:name w:val="Sin lista1112"/>
    <w:next w:val="Sinlista"/>
    <w:semiHidden/>
    <w:rsid w:val="00001294"/>
  </w:style>
  <w:style w:type="numbering" w:customStyle="1" w:styleId="CUADROSPAC1">
    <w:name w:val="CUADROSPAC1"/>
    <w:basedOn w:val="Sinlista"/>
    <w:rsid w:val="00001294"/>
  </w:style>
  <w:style w:type="numbering" w:customStyle="1" w:styleId="FIGURASPAC1">
    <w:name w:val="FIGURASPAC1"/>
    <w:rsid w:val="00001294"/>
  </w:style>
  <w:style w:type="numbering" w:customStyle="1" w:styleId="IMGENPAC1">
    <w:name w:val="IMÁGENPAC1"/>
    <w:rsid w:val="00001294"/>
  </w:style>
  <w:style w:type="numbering" w:customStyle="1" w:styleId="GRFICASPAC1">
    <w:name w:val="GRÁFICASPAC1"/>
    <w:rsid w:val="00001294"/>
  </w:style>
  <w:style w:type="numbering" w:customStyle="1" w:styleId="GRFICA1">
    <w:name w:val="GRÁFICA1"/>
    <w:basedOn w:val="CUADROSPAC"/>
    <w:rsid w:val="00001294"/>
    <w:pPr>
      <w:numPr>
        <w:numId w:val="15"/>
      </w:numPr>
    </w:pPr>
  </w:style>
  <w:style w:type="numbering" w:customStyle="1" w:styleId="Sinlista23">
    <w:name w:val="Sin lista23"/>
    <w:next w:val="Sinlista"/>
    <w:semiHidden/>
    <w:rsid w:val="00001294"/>
  </w:style>
  <w:style w:type="numbering" w:customStyle="1" w:styleId="Sinlista122">
    <w:name w:val="Sin lista122"/>
    <w:next w:val="Sinlista"/>
    <w:semiHidden/>
    <w:rsid w:val="00001294"/>
  </w:style>
  <w:style w:type="numbering" w:customStyle="1" w:styleId="Sinlista32">
    <w:name w:val="Sin lista32"/>
    <w:next w:val="Sinlista"/>
    <w:semiHidden/>
    <w:rsid w:val="00001294"/>
  </w:style>
  <w:style w:type="numbering" w:customStyle="1" w:styleId="Sinlista132">
    <w:name w:val="Sin lista132"/>
    <w:next w:val="Sinlista"/>
    <w:semiHidden/>
    <w:rsid w:val="00001294"/>
  </w:style>
  <w:style w:type="numbering" w:customStyle="1" w:styleId="Sinlista42">
    <w:name w:val="Sin lista42"/>
    <w:next w:val="Sinlista"/>
    <w:semiHidden/>
    <w:rsid w:val="00001294"/>
  </w:style>
  <w:style w:type="numbering" w:customStyle="1" w:styleId="Sinlista142">
    <w:name w:val="Sin lista142"/>
    <w:next w:val="Sinlista"/>
    <w:semiHidden/>
    <w:rsid w:val="00001294"/>
  </w:style>
  <w:style w:type="numbering" w:customStyle="1" w:styleId="Sinlista11112">
    <w:name w:val="Sin lista11112"/>
    <w:next w:val="Sinlista"/>
    <w:semiHidden/>
    <w:unhideWhenUsed/>
    <w:rsid w:val="00001294"/>
  </w:style>
  <w:style w:type="numbering" w:customStyle="1" w:styleId="Sinlista52">
    <w:name w:val="Sin lista52"/>
    <w:next w:val="Sinlista"/>
    <w:semiHidden/>
    <w:rsid w:val="00001294"/>
  </w:style>
  <w:style w:type="numbering" w:customStyle="1" w:styleId="Sinlista151">
    <w:name w:val="Sin lista151"/>
    <w:next w:val="Sinlista"/>
    <w:semiHidden/>
    <w:rsid w:val="00001294"/>
  </w:style>
  <w:style w:type="numbering" w:customStyle="1" w:styleId="Sinlista1121">
    <w:name w:val="Sin lista1121"/>
    <w:next w:val="Sinlista"/>
    <w:semiHidden/>
    <w:unhideWhenUsed/>
    <w:rsid w:val="00001294"/>
  </w:style>
  <w:style w:type="numbering" w:customStyle="1" w:styleId="Sinlista62">
    <w:name w:val="Sin lista62"/>
    <w:next w:val="Sinlista"/>
    <w:semiHidden/>
    <w:rsid w:val="00001294"/>
  </w:style>
  <w:style w:type="numbering" w:customStyle="1" w:styleId="Sinlista19">
    <w:name w:val="Sin lista19"/>
    <w:next w:val="Sinlista"/>
    <w:semiHidden/>
    <w:rsid w:val="00001294"/>
  </w:style>
  <w:style w:type="numbering" w:customStyle="1" w:styleId="Sinlista20">
    <w:name w:val="Sin lista20"/>
    <w:next w:val="Sinlista"/>
    <w:semiHidden/>
    <w:rsid w:val="00001294"/>
  </w:style>
  <w:style w:type="table" w:customStyle="1" w:styleId="Tablaconcuadrcula8">
    <w:name w:val="Tabla con cuadrícula8"/>
    <w:basedOn w:val="Tablanormal"/>
    <w:next w:val="Tablaconcuadrcula"/>
    <w:rsid w:val="0000129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semiHidden/>
    <w:rsid w:val="00001294"/>
  </w:style>
  <w:style w:type="table" w:customStyle="1" w:styleId="TablaSanJoaquin4">
    <w:name w:val="Tabla San Joaquin4"/>
    <w:basedOn w:val="Tablanormal"/>
    <w:next w:val="Tablaconcuadrcula"/>
    <w:rsid w:val="00001294"/>
    <w:rPr>
      <w:rFonts w:ascii="Calibri" w:hAnsi="Calibri"/>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rsid w:val="00001294"/>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semiHidden/>
    <w:rsid w:val="00001294"/>
  </w:style>
  <w:style w:type="numbering" w:customStyle="1" w:styleId="Sinlista114">
    <w:name w:val="Sin lista114"/>
    <w:next w:val="Sinlista"/>
    <w:semiHidden/>
    <w:rsid w:val="00001294"/>
  </w:style>
  <w:style w:type="numbering" w:customStyle="1" w:styleId="Sinlista1113">
    <w:name w:val="Sin lista1113"/>
    <w:next w:val="Sinlista"/>
    <w:semiHidden/>
    <w:rsid w:val="00001294"/>
  </w:style>
  <w:style w:type="numbering" w:customStyle="1" w:styleId="CUADROSPAC2">
    <w:name w:val="CUADROSPAC2"/>
    <w:basedOn w:val="Sinlista"/>
    <w:rsid w:val="00001294"/>
    <w:pPr>
      <w:numPr>
        <w:numId w:val="16"/>
      </w:numPr>
    </w:pPr>
  </w:style>
  <w:style w:type="numbering" w:customStyle="1" w:styleId="FIGURASPAC2">
    <w:name w:val="FIGURASPAC2"/>
    <w:rsid w:val="00001294"/>
    <w:pPr>
      <w:numPr>
        <w:numId w:val="2"/>
      </w:numPr>
    </w:pPr>
  </w:style>
  <w:style w:type="numbering" w:customStyle="1" w:styleId="IMGENPAC2">
    <w:name w:val="IMÁGENPAC2"/>
    <w:rsid w:val="00001294"/>
    <w:pPr>
      <w:numPr>
        <w:numId w:val="3"/>
      </w:numPr>
    </w:pPr>
  </w:style>
  <w:style w:type="numbering" w:customStyle="1" w:styleId="GRFICASPAC2">
    <w:name w:val="GRÁFICASPAC2"/>
    <w:rsid w:val="00001294"/>
    <w:pPr>
      <w:numPr>
        <w:numId w:val="13"/>
      </w:numPr>
    </w:pPr>
  </w:style>
  <w:style w:type="numbering" w:customStyle="1" w:styleId="GRFICA2">
    <w:name w:val="GRÁFICA2"/>
    <w:basedOn w:val="CUADROSPAC"/>
    <w:rsid w:val="00001294"/>
    <w:pPr>
      <w:numPr>
        <w:numId w:val="14"/>
      </w:numPr>
    </w:pPr>
  </w:style>
  <w:style w:type="numbering" w:customStyle="1" w:styleId="Sinlista25">
    <w:name w:val="Sin lista25"/>
    <w:next w:val="Sinlista"/>
    <w:semiHidden/>
    <w:rsid w:val="00001294"/>
  </w:style>
  <w:style w:type="numbering" w:customStyle="1" w:styleId="Sinlista123">
    <w:name w:val="Sin lista123"/>
    <w:next w:val="Sinlista"/>
    <w:semiHidden/>
    <w:rsid w:val="00001294"/>
  </w:style>
  <w:style w:type="numbering" w:customStyle="1" w:styleId="Sinlista33">
    <w:name w:val="Sin lista33"/>
    <w:next w:val="Sinlista"/>
    <w:semiHidden/>
    <w:rsid w:val="00001294"/>
  </w:style>
  <w:style w:type="numbering" w:customStyle="1" w:styleId="Sinlista133">
    <w:name w:val="Sin lista133"/>
    <w:next w:val="Sinlista"/>
    <w:semiHidden/>
    <w:rsid w:val="00001294"/>
  </w:style>
  <w:style w:type="numbering" w:customStyle="1" w:styleId="Sinlista43">
    <w:name w:val="Sin lista43"/>
    <w:next w:val="Sinlista"/>
    <w:semiHidden/>
    <w:rsid w:val="00001294"/>
  </w:style>
  <w:style w:type="numbering" w:customStyle="1" w:styleId="Sinlista143">
    <w:name w:val="Sin lista143"/>
    <w:next w:val="Sinlista"/>
    <w:semiHidden/>
    <w:rsid w:val="00001294"/>
  </w:style>
  <w:style w:type="numbering" w:customStyle="1" w:styleId="Sinlista11113">
    <w:name w:val="Sin lista11113"/>
    <w:next w:val="Sinlista"/>
    <w:semiHidden/>
    <w:unhideWhenUsed/>
    <w:rsid w:val="00001294"/>
  </w:style>
  <w:style w:type="numbering" w:customStyle="1" w:styleId="Sinlista53">
    <w:name w:val="Sin lista53"/>
    <w:next w:val="Sinlista"/>
    <w:semiHidden/>
    <w:rsid w:val="00001294"/>
  </w:style>
  <w:style w:type="numbering" w:customStyle="1" w:styleId="Sinlista152">
    <w:name w:val="Sin lista152"/>
    <w:next w:val="Sinlista"/>
    <w:semiHidden/>
    <w:rsid w:val="00001294"/>
  </w:style>
  <w:style w:type="numbering" w:customStyle="1" w:styleId="Sinlista1122">
    <w:name w:val="Sin lista1122"/>
    <w:next w:val="Sinlista"/>
    <w:semiHidden/>
    <w:unhideWhenUsed/>
    <w:rsid w:val="00001294"/>
  </w:style>
  <w:style w:type="numbering" w:customStyle="1" w:styleId="Sinlista63">
    <w:name w:val="Sin lista63"/>
    <w:next w:val="Sinlista"/>
    <w:semiHidden/>
    <w:rsid w:val="00001294"/>
  </w:style>
  <w:style w:type="numbering" w:customStyle="1" w:styleId="Sinlista26">
    <w:name w:val="Sin lista26"/>
    <w:next w:val="Sinlista"/>
    <w:semiHidden/>
    <w:rsid w:val="00001294"/>
  </w:style>
  <w:style w:type="character" w:styleId="MquinadeescribirHTML">
    <w:name w:val="HTML Typewriter"/>
    <w:rsid w:val="00001294"/>
    <w:rPr>
      <w:rFonts w:ascii="Courier New" w:hAnsi="Courier New" w:cs="Courier New"/>
      <w:sz w:val="20"/>
      <w:szCs w:val="20"/>
    </w:rPr>
  </w:style>
  <w:style w:type="numbering" w:customStyle="1" w:styleId="Sinlista27">
    <w:name w:val="Sin lista27"/>
    <w:next w:val="Sinlista"/>
    <w:semiHidden/>
    <w:rsid w:val="00001294"/>
  </w:style>
  <w:style w:type="table" w:customStyle="1" w:styleId="Tablaconcuadrcula9">
    <w:name w:val="Tabla con cuadrícula9"/>
    <w:basedOn w:val="Tablanormal"/>
    <w:next w:val="Tablaconcuadrcula"/>
    <w:rsid w:val="0000129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
    <w:name w:val="Sin lista28"/>
    <w:next w:val="Sinlista"/>
    <w:semiHidden/>
    <w:rsid w:val="00001294"/>
  </w:style>
  <w:style w:type="character" w:customStyle="1" w:styleId="Heading3Char">
    <w:name w:val="Heading 3 Char"/>
    <w:semiHidden/>
    <w:locked/>
    <w:rsid w:val="00001294"/>
    <w:rPr>
      <w:rFonts w:ascii="Cambria" w:eastAsia="Calibri" w:hAnsi="Cambria"/>
      <w:b/>
      <w:bCs/>
      <w:sz w:val="26"/>
      <w:szCs w:val="26"/>
      <w:lang w:val="es-ES" w:eastAsia="es-ES" w:bidi="ar-SA"/>
    </w:rPr>
  </w:style>
  <w:style w:type="character" w:customStyle="1" w:styleId="Heading5Char">
    <w:name w:val="Heading 5 Char"/>
    <w:semiHidden/>
    <w:locked/>
    <w:rsid w:val="00001294"/>
    <w:rPr>
      <w:rFonts w:ascii="Calibri" w:eastAsia="Calibri" w:hAnsi="Calibri"/>
      <w:b/>
      <w:bCs/>
      <w:i/>
      <w:iCs/>
      <w:sz w:val="26"/>
      <w:szCs w:val="26"/>
      <w:lang w:val="es-ES" w:eastAsia="es-ES" w:bidi="ar-SA"/>
    </w:rPr>
  </w:style>
  <w:style w:type="numbering" w:customStyle="1" w:styleId="Sinlista115">
    <w:name w:val="Sin lista115"/>
    <w:next w:val="Sinlista"/>
    <w:semiHidden/>
    <w:rsid w:val="00001294"/>
  </w:style>
  <w:style w:type="numbering" w:customStyle="1" w:styleId="Sinlista29">
    <w:name w:val="Sin lista29"/>
    <w:next w:val="Sinlista"/>
    <w:semiHidden/>
    <w:rsid w:val="00001294"/>
  </w:style>
  <w:style w:type="numbering" w:customStyle="1" w:styleId="Sinlista116">
    <w:name w:val="Sin lista116"/>
    <w:next w:val="Sinlista"/>
    <w:semiHidden/>
    <w:rsid w:val="00001294"/>
  </w:style>
  <w:style w:type="numbering" w:customStyle="1" w:styleId="Sinlista211">
    <w:name w:val="Sin lista211"/>
    <w:next w:val="Sinlista"/>
    <w:semiHidden/>
    <w:rsid w:val="00001294"/>
  </w:style>
  <w:style w:type="numbering" w:customStyle="1" w:styleId="Sinlista34">
    <w:name w:val="Sin lista34"/>
    <w:next w:val="Sinlista"/>
    <w:semiHidden/>
    <w:rsid w:val="00001294"/>
  </w:style>
  <w:style w:type="numbering" w:customStyle="1" w:styleId="Sinlista44">
    <w:name w:val="Sin lista44"/>
    <w:next w:val="Sinlista"/>
    <w:semiHidden/>
    <w:rsid w:val="00001294"/>
  </w:style>
  <w:style w:type="numbering" w:customStyle="1" w:styleId="Sinlista54">
    <w:name w:val="Sin lista54"/>
    <w:next w:val="Sinlista"/>
    <w:semiHidden/>
    <w:rsid w:val="00001294"/>
  </w:style>
  <w:style w:type="numbering" w:customStyle="1" w:styleId="Sinlista1114">
    <w:name w:val="Sin lista1114"/>
    <w:next w:val="Sinlista"/>
    <w:semiHidden/>
    <w:rsid w:val="00001294"/>
  </w:style>
  <w:style w:type="numbering" w:customStyle="1" w:styleId="Sinlista64">
    <w:name w:val="Sin lista64"/>
    <w:next w:val="Sinlista"/>
    <w:semiHidden/>
    <w:rsid w:val="00001294"/>
  </w:style>
  <w:style w:type="numbering" w:customStyle="1" w:styleId="Sinlista124">
    <w:name w:val="Sin lista124"/>
    <w:next w:val="Sinlista"/>
    <w:semiHidden/>
    <w:rsid w:val="00001294"/>
  </w:style>
  <w:style w:type="paragraph" w:customStyle="1" w:styleId="SANGRA0">
    <w:name w:val="SANGRÍA"/>
    <w:basedOn w:val="Normal"/>
    <w:rsid w:val="00001294"/>
    <w:pPr>
      <w:ind w:firstLine="567"/>
      <w:jc w:val="both"/>
    </w:pPr>
    <w:rPr>
      <w:rFonts w:ascii="Arial" w:hAnsi="Arial"/>
      <w:sz w:val="20"/>
      <w:szCs w:val="20"/>
    </w:rPr>
  </w:style>
  <w:style w:type="numbering" w:customStyle="1" w:styleId="Sinlista71">
    <w:name w:val="Sin lista71"/>
    <w:next w:val="Sinlista"/>
    <w:semiHidden/>
    <w:rsid w:val="00001294"/>
  </w:style>
  <w:style w:type="table" w:customStyle="1" w:styleId="Tablaconcuadrcula13">
    <w:name w:val="Tabla con cuadrícula13"/>
    <w:basedOn w:val="Tablanormal"/>
    <w:next w:val="Tablaconcuadrcula"/>
    <w:rsid w:val="00001294"/>
    <w:rPr>
      <w:rFonts w:eastAsia="Calibr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001294"/>
    <w:rPr>
      <w:rFonts w:ascii="Calibri" w:eastAsia="Calibri" w:hAnsi="Calibri"/>
      <w:sz w:val="22"/>
      <w:szCs w:val="22"/>
      <w:lang w:eastAsia="en-US"/>
    </w:rPr>
  </w:style>
  <w:style w:type="numbering" w:customStyle="1" w:styleId="CUADROSPAC3">
    <w:name w:val="CUADROSPAC3"/>
    <w:basedOn w:val="Sinlista"/>
    <w:rsid w:val="00001294"/>
    <w:pPr>
      <w:numPr>
        <w:numId w:val="4"/>
      </w:numPr>
    </w:pPr>
  </w:style>
  <w:style w:type="numbering" w:customStyle="1" w:styleId="FIGURASPAC3">
    <w:name w:val="FIGURASPAC3"/>
    <w:rsid w:val="00001294"/>
    <w:pPr>
      <w:numPr>
        <w:numId w:val="5"/>
      </w:numPr>
    </w:pPr>
  </w:style>
  <w:style w:type="numbering" w:customStyle="1" w:styleId="IMGENPAC3">
    <w:name w:val="IMÁGENPAC3"/>
    <w:rsid w:val="00001294"/>
    <w:pPr>
      <w:numPr>
        <w:numId w:val="6"/>
      </w:numPr>
    </w:pPr>
  </w:style>
  <w:style w:type="numbering" w:customStyle="1" w:styleId="GRFICASPAC3">
    <w:name w:val="GRÁFICASPAC3"/>
    <w:rsid w:val="00001294"/>
    <w:pPr>
      <w:numPr>
        <w:numId w:val="7"/>
      </w:numPr>
    </w:pPr>
  </w:style>
  <w:style w:type="numbering" w:customStyle="1" w:styleId="GRFICA3">
    <w:name w:val="GRÁFICA3"/>
    <w:basedOn w:val="CUADROSPAC"/>
    <w:rsid w:val="00001294"/>
    <w:pPr>
      <w:numPr>
        <w:numId w:val="8"/>
      </w:numPr>
    </w:pPr>
  </w:style>
  <w:style w:type="table" w:customStyle="1" w:styleId="Tablaconcuadrcula25">
    <w:name w:val="Tabla con cuadrícula25"/>
    <w:basedOn w:val="Tablanormal"/>
    <w:next w:val="Tablaconcuadrcula"/>
    <w:rsid w:val="000012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0012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00129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rsid w:val="0000129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rsid w:val="0000129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rsid w:val="00001294"/>
    <w:rPr>
      <w:rFonts w:ascii="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rsid w:val="000012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00129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RFICA11">
    <w:name w:val="GRÁFICA11"/>
    <w:basedOn w:val="CUADROSPAC"/>
    <w:rsid w:val="00001294"/>
    <w:pPr>
      <w:numPr>
        <w:numId w:val="1"/>
      </w:numPr>
    </w:pPr>
  </w:style>
  <w:style w:type="table" w:customStyle="1" w:styleId="Tablaconcuadrcula81">
    <w:name w:val="Tabla con cuadrícula81"/>
    <w:basedOn w:val="Tablanormal"/>
    <w:next w:val="Tablaconcuadrcula"/>
    <w:rsid w:val="0000129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ADROSPAC21">
    <w:name w:val="CUADROSPAC21"/>
    <w:basedOn w:val="Sinlista"/>
    <w:rsid w:val="00001294"/>
    <w:pPr>
      <w:numPr>
        <w:numId w:val="9"/>
      </w:numPr>
    </w:pPr>
  </w:style>
  <w:style w:type="numbering" w:customStyle="1" w:styleId="FIGURASPAC21">
    <w:name w:val="FIGURASPAC21"/>
    <w:rsid w:val="00001294"/>
    <w:pPr>
      <w:numPr>
        <w:numId w:val="10"/>
      </w:numPr>
    </w:pPr>
  </w:style>
  <w:style w:type="numbering" w:customStyle="1" w:styleId="IMGENPAC21">
    <w:name w:val="IMÁGENPAC21"/>
    <w:rsid w:val="00001294"/>
    <w:pPr>
      <w:numPr>
        <w:numId w:val="11"/>
      </w:numPr>
    </w:pPr>
  </w:style>
  <w:style w:type="numbering" w:customStyle="1" w:styleId="GRFICASPAC21">
    <w:name w:val="GRÁFICASPAC21"/>
    <w:rsid w:val="00001294"/>
    <w:pPr>
      <w:numPr>
        <w:numId w:val="12"/>
      </w:numPr>
    </w:pPr>
  </w:style>
  <w:style w:type="numbering" w:customStyle="1" w:styleId="GRFICA21">
    <w:name w:val="GRÁFICA21"/>
    <w:basedOn w:val="CUADROSPAC"/>
    <w:rsid w:val="00001294"/>
    <w:pPr>
      <w:numPr>
        <w:numId w:val="24"/>
      </w:numPr>
    </w:pPr>
  </w:style>
  <w:style w:type="table" w:customStyle="1" w:styleId="Tablaconcuadrcula91">
    <w:name w:val="Tabla con cuadrícula91"/>
    <w:basedOn w:val="Tablanormal"/>
    <w:next w:val="Tablaconcuadrcula"/>
    <w:rsid w:val="0000129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SanJoaquin5">
    <w:name w:val="Tabla San Joaquin5"/>
    <w:basedOn w:val="Tablanormal"/>
    <w:next w:val="Tablaconcuadrcula"/>
    <w:rsid w:val="000012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
    <w:name w:val="Sin lista30"/>
    <w:next w:val="Sinlista"/>
    <w:semiHidden/>
    <w:unhideWhenUsed/>
    <w:rsid w:val="00001294"/>
  </w:style>
  <w:style w:type="table" w:customStyle="1" w:styleId="TablaSanJoaquin6">
    <w:name w:val="Tabla San Joaquin6"/>
    <w:basedOn w:val="Tablanormal"/>
    <w:next w:val="Tablaconcuadrcula"/>
    <w:rsid w:val="00001294"/>
    <w:pPr>
      <w:spacing w:after="200" w:line="276"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semiHidden/>
    <w:rsid w:val="00001294"/>
  </w:style>
  <w:style w:type="table" w:customStyle="1" w:styleId="Tablaconcuadrcula14">
    <w:name w:val="Tabla con cuadrícula14"/>
    <w:basedOn w:val="Tablanormal"/>
    <w:next w:val="Tablaconcuadrcula"/>
    <w:rsid w:val="00001294"/>
    <w:pPr>
      <w:spacing w:after="200" w:line="276" w:lineRule="auto"/>
    </w:pPr>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3">
    <w:name w:val="Párrafo de lista3"/>
    <w:basedOn w:val="Normal"/>
    <w:rsid w:val="00001294"/>
    <w:pPr>
      <w:spacing w:after="200" w:line="276" w:lineRule="auto"/>
      <w:ind w:left="720"/>
    </w:pPr>
    <w:rPr>
      <w:rFonts w:ascii="Calibri" w:hAnsi="Calibri"/>
      <w:sz w:val="22"/>
      <w:szCs w:val="22"/>
      <w:lang w:val="es-ES" w:eastAsia="en-US"/>
    </w:rPr>
  </w:style>
  <w:style w:type="paragraph" w:customStyle="1" w:styleId="Sinespaciado2">
    <w:name w:val="Sin espaciado2"/>
    <w:rsid w:val="00001294"/>
    <w:rPr>
      <w:rFonts w:ascii="Calibri" w:hAnsi="Calibri"/>
      <w:sz w:val="22"/>
      <w:szCs w:val="22"/>
      <w:lang w:val="es-ES" w:eastAsia="en-US"/>
    </w:rPr>
  </w:style>
  <w:style w:type="numbering" w:customStyle="1" w:styleId="Sinlista210">
    <w:name w:val="Sin lista210"/>
    <w:next w:val="Sinlista"/>
    <w:semiHidden/>
    <w:unhideWhenUsed/>
    <w:rsid w:val="00001294"/>
  </w:style>
  <w:style w:type="character" w:customStyle="1" w:styleId="Heading1Char">
    <w:name w:val="Heading 1 Char"/>
    <w:locked/>
    <w:rsid w:val="00001294"/>
    <w:rPr>
      <w:rFonts w:ascii="Times New Roman" w:hAnsi="Times New Roman" w:cs="Times New Roman"/>
      <w:i/>
      <w:sz w:val="20"/>
      <w:szCs w:val="20"/>
      <w:lang w:eastAsia="es-ES"/>
    </w:rPr>
  </w:style>
  <w:style w:type="numbering" w:customStyle="1" w:styleId="Sinlista35">
    <w:name w:val="Sin lista35"/>
    <w:next w:val="Sinlista"/>
    <w:semiHidden/>
    <w:unhideWhenUsed/>
    <w:rsid w:val="00001294"/>
  </w:style>
  <w:style w:type="table" w:customStyle="1" w:styleId="Tablaconcuadrcula43">
    <w:name w:val="Tabla con cuadrícula43"/>
    <w:basedOn w:val="Tablanormal"/>
    <w:next w:val="Tablaconcuadrcula"/>
    <w:rsid w:val="000012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SanJoaquin7">
    <w:name w:val="Tabla San Joaquin7"/>
    <w:basedOn w:val="Tablanormal"/>
    <w:next w:val="Tablaconcuadrcula"/>
    <w:rsid w:val="00001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001294"/>
    <w:pPr>
      <w:spacing w:after="200" w:line="276" w:lineRule="auto"/>
      <w:ind w:left="720"/>
    </w:pPr>
    <w:rPr>
      <w:rFonts w:ascii="Calibri" w:hAnsi="Calibri"/>
      <w:sz w:val="22"/>
      <w:szCs w:val="22"/>
      <w:lang w:val="es-ES" w:eastAsia="en-US"/>
    </w:rPr>
  </w:style>
  <w:style w:type="paragraph" w:customStyle="1" w:styleId="Sinespaciado3">
    <w:name w:val="Sin espaciado3"/>
    <w:rsid w:val="00001294"/>
    <w:rPr>
      <w:rFonts w:ascii="Calibri" w:hAnsi="Calibri"/>
      <w:sz w:val="22"/>
      <w:szCs w:val="22"/>
      <w:lang w:val="es-ES" w:eastAsia="en-US"/>
    </w:rPr>
  </w:style>
  <w:style w:type="paragraph" w:customStyle="1" w:styleId="Prrafodelista5">
    <w:name w:val="Párrafo de lista5"/>
    <w:basedOn w:val="Normal"/>
    <w:rsid w:val="00001294"/>
    <w:pPr>
      <w:spacing w:after="200" w:line="276" w:lineRule="auto"/>
      <w:ind w:left="720"/>
    </w:pPr>
    <w:rPr>
      <w:rFonts w:ascii="Calibri" w:hAnsi="Calibri"/>
      <w:sz w:val="22"/>
      <w:szCs w:val="22"/>
      <w:lang w:val="es-ES" w:eastAsia="en-US"/>
    </w:rPr>
  </w:style>
  <w:style w:type="paragraph" w:customStyle="1" w:styleId="Sinespaciado4">
    <w:name w:val="Sin espaciado4"/>
    <w:rsid w:val="00001294"/>
    <w:rPr>
      <w:rFonts w:ascii="Calibri" w:hAnsi="Calibri"/>
      <w:sz w:val="22"/>
      <w:szCs w:val="22"/>
      <w:lang w:val="es-ES" w:eastAsia="en-US"/>
    </w:rPr>
  </w:style>
  <w:style w:type="table" w:customStyle="1" w:styleId="TableNormal">
    <w:name w:val="Table Normal"/>
    <w:uiPriority w:val="2"/>
    <w:qFormat/>
    <w:rsid w:val="00001294"/>
    <w:pPr>
      <w:pBdr>
        <w:top w:val="nil"/>
        <w:left w:val="nil"/>
        <w:bottom w:val="nil"/>
        <w:right w:val="nil"/>
        <w:between w:val="nil"/>
        <w:bar w:val="nil"/>
      </w:pBdr>
    </w:pPr>
    <w:rPr>
      <w:rFonts w:eastAsia="Arial Unicode MS"/>
      <w:bdr w:val="nil"/>
      <w:lang w:val="es-ES" w:eastAsia="es-ES"/>
    </w:rPr>
    <w:tblPr>
      <w:tblInd w:w="0" w:type="dxa"/>
      <w:tblCellMar>
        <w:top w:w="0" w:type="dxa"/>
        <w:left w:w="0" w:type="dxa"/>
        <w:bottom w:w="0" w:type="dxa"/>
        <w:right w:w="0" w:type="dxa"/>
      </w:tblCellMar>
    </w:tblPr>
  </w:style>
  <w:style w:type="paragraph" w:customStyle="1" w:styleId="Cuerpo">
    <w:name w:val="Cuerpo"/>
    <w:rsid w:val="00001294"/>
    <w:pPr>
      <w:pBdr>
        <w:top w:val="nil"/>
        <w:left w:val="nil"/>
        <w:bottom w:val="nil"/>
        <w:right w:val="nil"/>
        <w:between w:val="nil"/>
        <w:bar w:val="nil"/>
      </w:pBdr>
    </w:pPr>
    <w:rPr>
      <w:color w:val="000000"/>
      <w:sz w:val="24"/>
      <w:szCs w:val="24"/>
      <w:u w:color="000000"/>
      <w:bdr w:val="nil"/>
      <w:lang w:val="es-ES_tradnl" w:eastAsia="es-ES"/>
    </w:rPr>
  </w:style>
  <w:style w:type="numbering" w:customStyle="1" w:styleId="List0">
    <w:name w:val="List 0"/>
    <w:basedOn w:val="Sinlista"/>
    <w:rsid w:val="00001294"/>
    <w:pPr>
      <w:numPr>
        <w:numId w:val="30"/>
      </w:numPr>
    </w:pPr>
  </w:style>
  <w:style w:type="numbering" w:customStyle="1" w:styleId="List1">
    <w:name w:val="List 1"/>
    <w:basedOn w:val="Sinlista"/>
    <w:rsid w:val="00001294"/>
    <w:pPr>
      <w:numPr>
        <w:numId w:val="31"/>
      </w:numPr>
    </w:pPr>
  </w:style>
  <w:style w:type="numbering" w:customStyle="1" w:styleId="Lista21">
    <w:name w:val="Lista 21"/>
    <w:basedOn w:val="Sinlista"/>
    <w:rsid w:val="00001294"/>
    <w:pPr>
      <w:numPr>
        <w:numId w:val="25"/>
      </w:numPr>
    </w:pPr>
  </w:style>
  <w:style w:type="numbering" w:customStyle="1" w:styleId="Lista31">
    <w:name w:val="Lista 31"/>
    <w:basedOn w:val="Sinlista"/>
    <w:rsid w:val="00001294"/>
    <w:pPr>
      <w:numPr>
        <w:numId w:val="26"/>
      </w:numPr>
    </w:pPr>
  </w:style>
  <w:style w:type="numbering" w:customStyle="1" w:styleId="Lista41">
    <w:name w:val="Lista 41"/>
    <w:basedOn w:val="Sinlista"/>
    <w:rsid w:val="00001294"/>
    <w:pPr>
      <w:numPr>
        <w:numId w:val="27"/>
      </w:numPr>
    </w:pPr>
  </w:style>
  <w:style w:type="numbering" w:customStyle="1" w:styleId="Lista51">
    <w:name w:val="Lista 51"/>
    <w:basedOn w:val="Sinlista"/>
    <w:rsid w:val="00001294"/>
    <w:pPr>
      <w:numPr>
        <w:numId w:val="28"/>
      </w:numPr>
    </w:pPr>
  </w:style>
  <w:style w:type="numbering" w:customStyle="1" w:styleId="List6">
    <w:name w:val="List 6"/>
    <w:basedOn w:val="Sinlista"/>
    <w:rsid w:val="00001294"/>
    <w:pPr>
      <w:numPr>
        <w:numId w:val="29"/>
      </w:numPr>
    </w:pPr>
  </w:style>
  <w:style w:type="paragraph" w:customStyle="1" w:styleId="msonormal0">
    <w:name w:val="msonormal"/>
    <w:basedOn w:val="Normal"/>
    <w:rsid w:val="002963CC"/>
    <w:pPr>
      <w:spacing w:before="100" w:beforeAutospacing="1" w:after="100" w:afterAutospacing="1"/>
    </w:pPr>
    <w:rPr>
      <w:lang w:val="es-ES"/>
    </w:rPr>
  </w:style>
  <w:style w:type="paragraph" w:customStyle="1" w:styleId="TableParagraph">
    <w:name w:val="Table Paragraph"/>
    <w:basedOn w:val="Normal"/>
    <w:uiPriority w:val="1"/>
    <w:qFormat/>
    <w:rsid w:val="00685B2E"/>
    <w:pPr>
      <w:widowControl w:val="0"/>
      <w:autoSpaceDE w:val="0"/>
      <w:autoSpaceDN w:val="0"/>
      <w:spacing w:line="137" w:lineRule="exact"/>
    </w:pPr>
    <w:rPr>
      <w:rFonts w:ascii="Arial" w:eastAsia="Arial" w:hAnsi="Arial"/>
      <w:sz w:val="22"/>
      <w:szCs w:val="22"/>
      <w:lang w:val="gl" w:eastAsia="gl"/>
    </w:rPr>
  </w:style>
  <w:style w:type="character" w:customStyle="1" w:styleId="PrrafodelistaCar">
    <w:name w:val="Párrafo de lista Car"/>
    <w:aliases w:val="Párrafo de lista 2 Car,Celda Car,Bullet List Car,FooterText Car,numbered Car,Paragraphe de liste1 Car,Bulletr List Paragraph Car,列出段落 Car,列出段落1 Car,Dot pt Car,List Paragraph Char Char Char Car,Indicator Text Car,Numbered Para 1 Car"/>
    <w:link w:val="Prrafodelista"/>
    <w:uiPriority w:val="1"/>
    <w:locked/>
    <w:rsid w:val="00FF2657"/>
    <w:rPr>
      <w:sz w:val="24"/>
      <w:szCs w:val="24"/>
      <w:lang w:eastAsia="es-ES"/>
    </w:rPr>
  </w:style>
  <w:style w:type="table" w:customStyle="1" w:styleId="TableNormal1">
    <w:name w:val="Table Normal1"/>
    <w:uiPriority w:val="2"/>
    <w:semiHidden/>
    <w:unhideWhenUsed/>
    <w:qFormat/>
    <w:rsid w:val="006857C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DE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B1B1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Sinlista111111">
    <w:name w:val="Sin lista111111"/>
    <w:next w:val="Sinlista"/>
    <w:semiHidden/>
    <w:unhideWhenUsed/>
    <w:rsid w:val="00642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7139">
      <w:bodyDiv w:val="1"/>
      <w:marLeft w:val="0"/>
      <w:marRight w:val="0"/>
      <w:marTop w:val="0"/>
      <w:marBottom w:val="0"/>
      <w:divBdr>
        <w:top w:val="none" w:sz="0" w:space="0" w:color="auto"/>
        <w:left w:val="none" w:sz="0" w:space="0" w:color="auto"/>
        <w:bottom w:val="none" w:sz="0" w:space="0" w:color="auto"/>
        <w:right w:val="none" w:sz="0" w:space="0" w:color="auto"/>
      </w:divBdr>
    </w:div>
    <w:div w:id="96559753">
      <w:bodyDiv w:val="1"/>
      <w:marLeft w:val="0"/>
      <w:marRight w:val="0"/>
      <w:marTop w:val="0"/>
      <w:marBottom w:val="0"/>
      <w:divBdr>
        <w:top w:val="none" w:sz="0" w:space="0" w:color="auto"/>
        <w:left w:val="none" w:sz="0" w:space="0" w:color="auto"/>
        <w:bottom w:val="none" w:sz="0" w:space="0" w:color="auto"/>
        <w:right w:val="none" w:sz="0" w:space="0" w:color="auto"/>
      </w:divBdr>
    </w:div>
    <w:div w:id="104546630">
      <w:bodyDiv w:val="1"/>
      <w:marLeft w:val="0"/>
      <w:marRight w:val="0"/>
      <w:marTop w:val="0"/>
      <w:marBottom w:val="0"/>
      <w:divBdr>
        <w:top w:val="none" w:sz="0" w:space="0" w:color="auto"/>
        <w:left w:val="none" w:sz="0" w:space="0" w:color="auto"/>
        <w:bottom w:val="none" w:sz="0" w:space="0" w:color="auto"/>
        <w:right w:val="none" w:sz="0" w:space="0" w:color="auto"/>
      </w:divBdr>
    </w:div>
    <w:div w:id="132143610">
      <w:bodyDiv w:val="1"/>
      <w:marLeft w:val="0"/>
      <w:marRight w:val="0"/>
      <w:marTop w:val="0"/>
      <w:marBottom w:val="0"/>
      <w:divBdr>
        <w:top w:val="none" w:sz="0" w:space="0" w:color="auto"/>
        <w:left w:val="none" w:sz="0" w:space="0" w:color="auto"/>
        <w:bottom w:val="none" w:sz="0" w:space="0" w:color="auto"/>
        <w:right w:val="none" w:sz="0" w:space="0" w:color="auto"/>
      </w:divBdr>
    </w:div>
    <w:div w:id="233928475">
      <w:bodyDiv w:val="1"/>
      <w:marLeft w:val="0"/>
      <w:marRight w:val="0"/>
      <w:marTop w:val="0"/>
      <w:marBottom w:val="0"/>
      <w:divBdr>
        <w:top w:val="none" w:sz="0" w:space="0" w:color="auto"/>
        <w:left w:val="none" w:sz="0" w:space="0" w:color="auto"/>
        <w:bottom w:val="none" w:sz="0" w:space="0" w:color="auto"/>
        <w:right w:val="none" w:sz="0" w:space="0" w:color="auto"/>
      </w:divBdr>
    </w:div>
    <w:div w:id="298339951">
      <w:bodyDiv w:val="1"/>
      <w:marLeft w:val="0"/>
      <w:marRight w:val="0"/>
      <w:marTop w:val="0"/>
      <w:marBottom w:val="0"/>
      <w:divBdr>
        <w:top w:val="none" w:sz="0" w:space="0" w:color="auto"/>
        <w:left w:val="none" w:sz="0" w:space="0" w:color="auto"/>
        <w:bottom w:val="none" w:sz="0" w:space="0" w:color="auto"/>
        <w:right w:val="none" w:sz="0" w:space="0" w:color="auto"/>
      </w:divBdr>
    </w:div>
    <w:div w:id="336999985">
      <w:bodyDiv w:val="1"/>
      <w:marLeft w:val="0"/>
      <w:marRight w:val="0"/>
      <w:marTop w:val="0"/>
      <w:marBottom w:val="0"/>
      <w:divBdr>
        <w:top w:val="none" w:sz="0" w:space="0" w:color="auto"/>
        <w:left w:val="none" w:sz="0" w:space="0" w:color="auto"/>
        <w:bottom w:val="none" w:sz="0" w:space="0" w:color="auto"/>
        <w:right w:val="none" w:sz="0" w:space="0" w:color="auto"/>
      </w:divBdr>
    </w:div>
    <w:div w:id="356859216">
      <w:bodyDiv w:val="1"/>
      <w:marLeft w:val="0"/>
      <w:marRight w:val="0"/>
      <w:marTop w:val="0"/>
      <w:marBottom w:val="0"/>
      <w:divBdr>
        <w:top w:val="none" w:sz="0" w:space="0" w:color="auto"/>
        <w:left w:val="none" w:sz="0" w:space="0" w:color="auto"/>
        <w:bottom w:val="none" w:sz="0" w:space="0" w:color="auto"/>
        <w:right w:val="none" w:sz="0" w:space="0" w:color="auto"/>
      </w:divBdr>
    </w:div>
    <w:div w:id="503059710">
      <w:bodyDiv w:val="1"/>
      <w:marLeft w:val="0"/>
      <w:marRight w:val="0"/>
      <w:marTop w:val="0"/>
      <w:marBottom w:val="0"/>
      <w:divBdr>
        <w:top w:val="none" w:sz="0" w:space="0" w:color="auto"/>
        <w:left w:val="none" w:sz="0" w:space="0" w:color="auto"/>
        <w:bottom w:val="none" w:sz="0" w:space="0" w:color="auto"/>
        <w:right w:val="none" w:sz="0" w:space="0" w:color="auto"/>
      </w:divBdr>
    </w:div>
    <w:div w:id="505100976">
      <w:bodyDiv w:val="1"/>
      <w:marLeft w:val="0"/>
      <w:marRight w:val="0"/>
      <w:marTop w:val="0"/>
      <w:marBottom w:val="0"/>
      <w:divBdr>
        <w:top w:val="none" w:sz="0" w:space="0" w:color="auto"/>
        <w:left w:val="none" w:sz="0" w:space="0" w:color="auto"/>
        <w:bottom w:val="none" w:sz="0" w:space="0" w:color="auto"/>
        <w:right w:val="none" w:sz="0" w:space="0" w:color="auto"/>
      </w:divBdr>
    </w:div>
    <w:div w:id="510989641">
      <w:bodyDiv w:val="1"/>
      <w:marLeft w:val="0"/>
      <w:marRight w:val="0"/>
      <w:marTop w:val="0"/>
      <w:marBottom w:val="0"/>
      <w:divBdr>
        <w:top w:val="none" w:sz="0" w:space="0" w:color="auto"/>
        <w:left w:val="none" w:sz="0" w:space="0" w:color="auto"/>
        <w:bottom w:val="none" w:sz="0" w:space="0" w:color="auto"/>
        <w:right w:val="none" w:sz="0" w:space="0" w:color="auto"/>
      </w:divBdr>
    </w:div>
    <w:div w:id="555361281">
      <w:bodyDiv w:val="1"/>
      <w:marLeft w:val="0"/>
      <w:marRight w:val="0"/>
      <w:marTop w:val="0"/>
      <w:marBottom w:val="0"/>
      <w:divBdr>
        <w:top w:val="none" w:sz="0" w:space="0" w:color="auto"/>
        <w:left w:val="none" w:sz="0" w:space="0" w:color="auto"/>
        <w:bottom w:val="none" w:sz="0" w:space="0" w:color="auto"/>
        <w:right w:val="none" w:sz="0" w:space="0" w:color="auto"/>
      </w:divBdr>
    </w:div>
    <w:div w:id="698895179">
      <w:bodyDiv w:val="1"/>
      <w:marLeft w:val="0"/>
      <w:marRight w:val="0"/>
      <w:marTop w:val="0"/>
      <w:marBottom w:val="0"/>
      <w:divBdr>
        <w:top w:val="none" w:sz="0" w:space="0" w:color="auto"/>
        <w:left w:val="none" w:sz="0" w:space="0" w:color="auto"/>
        <w:bottom w:val="none" w:sz="0" w:space="0" w:color="auto"/>
        <w:right w:val="none" w:sz="0" w:space="0" w:color="auto"/>
      </w:divBdr>
    </w:div>
    <w:div w:id="715086875">
      <w:bodyDiv w:val="1"/>
      <w:marLeft w:val="0"/>
      <w:marRight w:val="0"/>
      <w:marTop w:val="0"/>
      <w:marBottom w:val="0"/>
      <w:divBdr>
        <w:top w:val="none" w:sz="0" w:space="0" w:color="auto"/>
        <w:left w:val="none" w:sz="0" w:space="0" w:color="auto"/>
        <w:bottom w:val="none" w:sz="0" w:space="0" w:color="auto"/>
        <w:right w:val="none" w:sz="0" w:space="0" w:color="auto"/>
      </w:divBdr>
    </w:div>
    <w:div w:id="758136967">
      <w:bodyDiv w:val="1"/>
      <w:marLeft w:val="0"/>
      <w:marRight w:val="0"/>
      <w:marTop w:val="0"/>
      <w:marBottom w:val="0"/>
      <w:divBdr>
        <w:top w:val="none" w:sz="0" w:space="0" w:color="auto"/>
        <w:left w:val="none" w:sz="0" w:space="0" w:color="auto"/>
        <w:bottom w:val="none" w:sz="0" w:space="0" w:color="auto"/>
        <w:right w:val="none" w:sz="0" w:space="0" w:color="auto"/>
      </w:divBdr>
    </w:div>
    <w:div w:id="763499279">
      <w:bodyDiv w:val="1"/>
      <w:marLeft w:val="0"/>
      <w:marRight w:val="0"/>
      <w:marTop w:val="0"/>
      <w:marBottom w:val="0"/>
      <w:divBdr>
        <w:top w:val="none" w:sz="0" w:space="0" w:color="auto"/>
        <w:left w:val="none" w:sz="0" w:space="0" w:color="auto"/>
        <w:bottom w:val="none" w:sz="0" w:space="0" w:color="auto"/>
        <w:right w:val="none" w:sz="0" w:space="0" w:color="auto"/>
      </w:divBdr>
    </w:div>
    <w:div w:id="783424091">
      <w:bodyDiv w:val="1"/>
      <w:marLeft w:val="0"/>
      <w:marRight w:val="0"/>
      <w:marTop w:val="0"/>
      <w:marBottom w:val="0"/>
      <w:divBdr>
        <w:top w:val="none" w:sz="0" w:space="0" w:color="auto"/>
        <w:left w:val="none" w:sz="0" w:space="0" w:color="auto"/>
        <w:bottom w:val="none" w:sz="0" w:space="0" w:color="auto"/>
        <w:right w:val="none" w:sz="0" w:space="0" w:color="auto"/>
      </w:divBdr>
    </w:div>
    <w:div w:id="793912071">
      <w:bodyDiv w:val="1"/>
      <w:marLeft w:val="0"/>
      <w:marRight w:val="0"/>
      <w:marTop w:val="0"/>
      <w:marBottom w:val="0"/>
      <w:divBdr>
        <w:top w:val="none" w:sz="0" w:space="0" w:color="auto"/>
        <w:left w:val="none" w:sz="0" w:space="0" w:color="auto"/>
        <w:bottom w:val="none" w:sz="0" w:space="0" w:color="auto"/>
        <w:right w:val="none" w:sz="0" w:space="0" w:color="auto"/>
      </w:divBdr>
    </w:div>
    <w:div w:id="847333500">
      <w:bodyDiv w:val="1"/>
      <w:marLeft w:val="0"/>
      <w:marRight w:val="0"/>
      <w:marTop w:val="0"/>
      <w:marBottom w:val="0"/>
      <w:divBdr>
        <w:top w:val="none" w:sz="0" w:space="0" w:color="auto"/>
        <w:left w:val="none" w:sz="0" w:space="0" w:color="auto"/>
        <w:bottom w:val="none" w:sz="0" w:space="0" w:color="auto"/>
        <w:right w:val="none" w:sz="0" w:space="0" w:color="auto"/>
      </w:divBdr>
    </w:div>
    <w:div w:id="866065761">
      <w:bodyDiv w:val="1"/>
      <w:marLeft w:val="0"/>
      <w:marRight w:val="0"/>
      <w:marTop w:val="0"/>
      <w:marBottom w:val="0"/>
      <w:divBdr>
        <w:top w:val="none" w:sz="0" w:space="0" w:color="auto"/>
        <w:left w:val="none" w:sz="0" w:space="0" w:color="auto"/>
        <w:bottom w:val="none" w:sz="0" w:space="0" w:color="auto"/>
        <w:right w:val="none" w:sz="0" w:space="0" w:color="auto"/>
      </w:divBdr>
    </w:div>
    <w:div w:id="884491522">
      <w:bodyDiv w:val="1"/>
      <w:marLeft w:val="0"/>
      <w:marRight w:val="0"/>
      <w:marTop w:val="0"/>
      <w:marBottom w:val="0"/>
      <w:divBdr>
        <w:top w:val="none" w:sz="0" w:space="0" w:color="auto"/>
        <w:left w:val="none" w:sz="0" w:space="0" w:color="auto"/>
        <w:bottom w:val="none" w:sz="0" w:space="0" w:color="auto"/>
        <w:right w:val="none" w:sz="0" w:space="0" w:color="auto"/>
      </w:divBdr>
    </w:div>
    <w:div w:id="979921940">
      <w:bodyDiv w:val="1"/>
      <w:marLeft w:val="0"/>
      <w:marRight w:val="0"/>
      <w:marTop w:val="0"/>
      <w:marBottom w:val="0"/>
      <w:divBdr>
        <w:top w:val="none" w:sz="0" w:space="0" w:color="auto"/>
        <w:left w:val="none" w:sz="0" w:space="0" w:color="auto"/>
        <w:bottom w:val="none" w:sz="0" w:space="0" w:color="auto"/>
        <w:right w:val="none" w:sz="0" w:space="0" w:color="auto"/>
      </w:divBdr>
    </w:div>
    <w:div w:id="1007443045">
      <w:bodyDiv w:val="1"/>
      <w:marLeft w:val="0"/>
      <w:marRight w:val="0"/>
      <w:marTop w:val="0"/>
      <w:marBottom w:val="0"/>
      <w:divBdr>
        <w:top w:val="none" w:sz="0" w:space="0" w:color="auto"/>
        <w:left w:val="none" w:sz="0" w:space="0" w:color="auto"/>
        <w:bottom w:val="none" w:sz="0" w:space="0" w:color="auto"/>
        <w:right w:val="none" w:sz="0" w:space="0" w:color="auto"/>
      </w:divBdr>
    </w:div>
    <w:div w:id="1197042847">
      <w:bodyDiv w:val="1"/>
      <w:marLeft w:val="0"/>
      <w:marRight w:val="0"/>
      <w:marTop w:val="0"/>
      <w:marBottom w:val="0"/>
      <w:divBdr>
        <w:top w:val="none" w:sz="0" w:space="0" w:color="auto"/>
        <w:left w:val="none" w:sz="0" w:space="0" w:color="auto"/>
        <w:bottom w:val="none" w:sz="0" w:space="0" w:color="auto"/>
        <w:right w:val="none" w:sz="0" w:space="0" w:color="auto"/>
      </w:divBdr>
    </w:div>
    <w:div w:id="1282952918">
      <w:bodyDiv w:val="1"/>
      <w:marLeft w:val="0"/>
      <w:marRight w:val="0"/>
      <w:marTop w:val="0"/>
      <w:marBottom w:val="0"/>
      <w:divBdr>
        <w:top w:val="none" w:sz="0" w:space="0" w:color="auto"/>
        <w:left w:val="none" w:sz="0" w:space="0" w:color="auto"/>
        <w:bottom w:val="none" w:sz="0" w:space="0" w:color="auto"/>
        <w:right w:val="none" w:sz="0" w:space="0" w:color="auto"/>
      </w:divBdr>
    </w:div>
    <w:div w:id="1314290376">
      <w:bodyDiv w:val="1"/>
      <w:marLeft w:val="0"/>
      <w:marRight w:val="0"/>
      <w:marTop w:val="0"/>
      <w:marBottom w:val="0"/>
      <w:divBdr>
        <w:top w:val="none" w:sz="0" w:space="0" w:color="auto"/>
        <w:left w:val="none" w:sz="0" w:space="0" w:color="auto"/>
        <w:bottom w:val="none" w:sz="0" w:space="0" w:color="auto"/>
        <w:right w:val="none" w:sz="0" w:space="0" w:color="auto"/>
      </w:divBdr>
    </w:div>
    <w:div w:id="1361709038">
      <w:bodyDiv w:val="1"/>
      <w:marLeft w:val="0"/>
      <w:marRight w:val="0"/>
      <w:marTop w:val="0"/>
      <w:marBottom w:val="0"/>
      <w:divBdr>
        <w:top w:val="none" w:sz="0" w:space="0" w:color="auto"/>
        <w:left w:val="none" w:sz="0" w:space="0" w:color="auto"/>
        <w:bottom w:val="none" w:sz="0" w:space="0" w:color="auto"/>
        <w:right w:val="none" w:sz="0" w:space="0" w:color="auto"/>
      </w:divBdr>
    </w:div>
    <w:div w:id="1363050358">
      <w:bodyDiv w:val="1"/>
      <w:marLeft w:val="0"/>
      <w:marRight w:val="0"/>
      <w:marTop w:val="0"/>
      <w:marBottom w:val="0"/>
      <w:divBdr>
        <w:top w:val="none" w:sz="0" w:space="0" w:color="auto"/>
        <w:left w:val="none" w:sz="0" w:space="0" w:color="auto"/>
        <w:bottom w:val="none" w:sz="0" w:space="0" w:color="auto"/>
        <w:right w:val="none" w:sz="0" w:space="0" w:color="auto"/>
      </w:divBdr>
    </w:div>
    <w:div w:id="1373530755">
      <w:bodyDiv w:val="1"/>
      <w:marLeft w:val="0"/>
      <w:marRight w:val="0"/>
      <w:marTop w:val="0"/>
      <w:marBottom w:val="0"/>
      <w:divBdr>
        <w:top w:val="none" w:sz="0" w:space="0" w:color="auto"/>
        <w:left w:val="none" w:sz="0" w:space="0" w:color="auto"/>
        <w:bottom w:val="none" w:sz="0" w:space="0" w:color="auto"/>
        <w:right w:val="none" w:sz="0" w:space="0" w:color="auto"/>
      </w:divBdr>
    </w:div>
    <w:div w:id="1375233352">
      <w:bodyDiv w:val="1"/>
      <w:marLeft w:val="0"/>
      <w:marRight w:val="0"/>
      <w:marTop w:val="0"/>
      <w:marBottom w:val="0"/>
      <w:divBdr>
        <w:top w:val="none" w:sz="0" w:space="0" w:color="auto"/>
        <w:left w:val="none" w:sz="0" w:space="0" w:color="auto"/>
        <w:bottom w:val="none" w:sz="0" w:space="0" w:color="auto"/>
        <w:right w:val="none" w:sz="0" w:space="0" w:color="auto"/>
      </w:divBdr>
    </w:div>
    <w:div w:id="1403210904">
      <w:bodyDiv w:val="1"/>
      <w:marLeft w:val="0"/>
      <w:marRight w:val="0"/>
      <w:marTop w:val="0"/>
      <w:marBottom w:val="0"/>
      <w:divBdr>
        <w:top w:val="none" w:sz="0" w:space="0" w:color="auto"/>
        <w:left w:val="none" w:sz="0" w:space="0" w:color="auto"/>
        <w:bottom w:val="none" w:sz="0" w:space="0" w:color="auto"/>
        <w:right w:val="none" w:sz="0" w:space="0" w:color="auto"/>
      </w:divBdr>
    </w:div>
    <w:div w:id="1407070517">
      <w:bodyDiv w:val="1"/>
      <w:marLeft w:val="0"/>
      <w:marRight w:val="0"/>
      <w:marTop w:val="0"/>
      <w:marBottom w:val="0"/>
      <w:divBdr>
        <w:top w:val="none" w:sz="0" w:space="0" w:color="auto"/>
        <w:left w:val="none" w:sz="0" w:space="0" w:color="auto"/>
        <w:bottom w:val="none" w:sz="0" w:space="0" w:color="auto"/>
        <w:right w:val="none" w:sz="0" w:space="0" w:color="auto"/>
      </w:divBdr>
    </w:div>
    <w:div w:id="1452938019">
      <w:bodyDiv w:val="1"/>
      <w:marLeft w:val="0"/>
      <w:marRight w:val="0"/>
      <w:marTop w:val="0"/>
      <w:marBottom w:val="0"/>
      <w:divBdr>
        <w:top w:val="none" w:sz="0" w:space="0" w:color="auto"/>
        <w:left w:val="none" w:sz="0" w:space="0" w:color="auto"/>
        <w:bottom w:val="none" w:sz="0" w:space="0" w:color="auto"/>
        <w:right w:val="none" w:sz="0" w:space="0" w:color="auto"/>
      </w:divBdr>
    </w:div>
    <w:div w:id="1654675821">
      <w:bodyDiv w:val="1"/>
      <w:marLeft w:val="0"/>
      <w:marRight w:val="0"/>
      <w:marTop w:val="0"/>
      <w:marBottom w:val="0"/>
      <w:divBdr>
        <w:top w:val="none" w:sz="0" w:space="0" w:color="auto"/>
        <w:left w:val="none" w:sz="0" w:space="0" w:color="auto"/>
        <w:bottom w:val="none" w:sz="0" w:space="0" w:color="auto"/>
        <w:right w:val="none" w:sz="0" w:space="0" w:color="auto"/>
      </w:divBdr>
    </w:div>
    <w:div w:id="1662543168">
      <w:bodyDiv w:val="1"/>
      <w:marLeft w:val="0"/>
      <w:marRight w:val="0"/>
      <w:marTop w:val="0"/>
      <w:marBottom w:val="0"/>
      <w:divBdr>
        <w:top w:val="none" w:sz="0" w:space="0" w:color="auto"/>
        <w:left w:val="none" w:sz="0" w:space="0" w:color="auto"/>
        <w:bottom w:val="none" w:sz="0" w:space="0" w:color="auto"/>
        <w:right w:val="none" w:sz="0" w:space="0" w:color="auto"/>
      </w:divBdr>
    </w:div>
    <w:div w:id="1704556146">
      <w:bodyDiv w:val="1"/>
      <w:marLeft w:val="0"/>
      <w:marRight w:val="0"/>
      <w:marTop w:val="0"/>
      <w:marBottom w:val="0"/>
      <w:divBdr>
        <w:top w:val="none" w:sz="0" w:space="0" w:color="auto"/>
        <w:left w:val="none" w:sz="0" w:space="0" w:color="auto"/>
        <w:bottom w:val="none" w:sz="0" w:space="0" w:color="auto"/>
        <w:right w:val="none" w:sz="0" w:space="0" w:color="auto"/>
      </w:divBdr>
    </w:div>
    <w:div w:id="1733232564">
      <w:bodyDiv w:val="1"/>
      <w:marLeft w:val="0"/>
      <w:marRight w:val="0"/>
      <w:marTop w:val="0"/>
      <w:marBottom w:val="0"/>
      <w:divBdr>
        <w:top w:val="none" w:sz="0" w:space="0" w:color="auto"/>
        <w:left w:val="none" w:sz="0" w:space="0" w:color="auto"/>
        <w:bottom w:val="none" w:sz="0" w:space="0" w:color="auto"/>
        <w:right w:val="none" w:sz="0" w:space="0" w:color="auto"/>
      </w:divBdr>
    </w:div>
    <w:div w:id="1784761445">
      <w:bodyDiv w:val="1"/>
      <w:marLeft w:val="0"/>
      <w:marRight w:val="0"/>
      <w:marTop w:val="0"/>
      <w:marBottom w:val="0"/>
      <w:divBdr>
        <w:top w:val="none" w:sz="0" w:space="0" w:color="auto"/>
        <w:left w:val="none" w:sz="0" w:space="0" w:color="auto"/>
        <w:bottom w:val="none" w:sz="0" w:space="0" w:color="auto"/>
        <w:right w:val="none" w:sz="0" w:space="0" w:color="auto"/>
      </w:divBdr>
    </w:div>
    <w:div w:id="1844466783">
      <w:bodyDiv w:val="1"/>
      <w:marLeft w:val="0"/>
      <w:marRight w:val="0"/>
      <w:marTop w:val="0"/>
      <w:marBottom w:val="0"/>
      <w:divBdr>
        <w:top w:val="none" w:sz="0" w:space="0" w:color="auto"/>
        <w:left w:val="none" w:sz="0" w:space="0" w:color="auto"/>
        <w:bottom w:val="none" w:sz="0" w:space="0" w:color="auto"/>
        <w:right w:val="none" w:sz="0" w:space="0" w:color="auto"/>
      </w:divBdr>
    </w:div>
    <w:div w:id="1851992442">
      <w:bodyDiv w:val="1"/>
      <w:marLeft w:val="0"/>
      <w:marRight w:val="0"/>
      <w:marTop w:val="0"/>
      <w:marBottom w:val="0"/>
      <w:divBdr>
        <w:top w:val="none" w:sz="0" w:space="0" w:color="auto"/>
        <w:left w:val="none" w:sz="0" w:space="0" w:color="auto"/>
        <w:bottom w:val="none" w:sz="0" w:space="0" w:color="auto"/>
        <w:right w:val="none" w:sz="0" w:space="0" w:color="auto"/>
      </w:divBdr>
    </w:div>
    <w:div w:id="1856383536">
      <w:bodyDiv w:val="1"/>
      <w:marLeft w:val="0"/>
      <w:marRight w:val="0"/>
      <w:marTop w:val="0"/>
      <w:marBottom w:val="0"/>
      <w:divBdr>
        <w:top w:val="none" w:sz="0" w:space="0" w:color="auto"/>
        <w:left w:val="none" w:sz="0" w:space="0" w:color="auto"/>
        <w:bottom w:val="none" w:sz="0" w:space="0" w:color="auto"/>
        <w:right w:val="none" w:sz="0" w:space="0" w:color="auto"/>
      </w:divBdr>
    </w:div>
    <w:div w:id="1877305111">
      <w:bodyDiv w:val="1"/>
      <w:marLeft w:val="0"/>
      <w:marRight w:val="0"/>
      <w:marTop w:val="0"/>
      <w:marBottom w:val="0"/>
      <w:divBdr>
        <w:top w:val="none" w:sz="0" w:space="0" w:color="auto"/>
        <w:left w:val="none" w:sz="0" w:space="0" w:color="auto"/>
        <w:bottom w:val="none" w:sz="0" w:space="0" w:color="auto"/>
        <w:right w:val="none" w:sz="0" w:space="0" w:color="auto"/>
      </w:divBdr>
    </w:div>
    <w:div w:id="2024822016">
      <w:bodyDiv w:val="1"/>
      <w:marLeft w:val="0"/>
      <w:marRight w:val="0"/>
      <w:marTop w:val="0"/>
      <w:marBottom w:val="0"/>
      <w:divBdr>
        <w:top w:val="none" w:sz="0" w:space="0" w:color="auto"/>
        <w:left w:val="none" w:sz="0" w:space="0" w:color="auto"/>
        <w:bottom w:val="none" w:sz="0" w:space="0" w:color="auto"/>
        <w:right w:val="none" w:sz="0" w:space="0" w:color="auto"/>
      </w:divBdr>
    </w:div>
    <w:div w:id="2031027885">
      <w:bodyDiv w:val="1"/>
      <w:marLeft w:val="0"/>
      <w:marRight w:val="0"/>
      <w:marTop w:val="0"/>
      <w:marBottom w:val="0"/>
      <w:divBdr>
        <w:top w:val="none" w:sz="0" w:space="0" w:color="auto"/>
        <w:left w:val="none" w:sz="0" w:space="0" w:color="auto"/>
        <w:bottom w:val="none" w:sz="0" w:space="0" w:color="auto"/>
        <w:right w:val="none" w:sz="0" w:space="0" w:color="auto"/>
      </w:divBdr>
    </w:div>
    <w:div w:id="20727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FE63-7892-4693-9DA0-AC6493DD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56</Pages>
  <Words>16721</Words>
  <Characters>91969</Characters>
  <Application>Microsoft Office Word</Application>
  <DocSecurity>0</DocSecurity>
  <Lines>766</Lines>
  <Paragraphs>216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Miembros del Ayuntamiento de Corregidora, Qro</vt:lpstr>
      <vt:lpstr>Miembros del Ayuntamiento de Corregidora, Qro</vt:lpstr>
    </vt:vector>
  </TitlesOfParts>
  <Company>Hewlett-Packard Company</Company>
  <LinksUpToDate>false</LinksUpToDate>
  <CharactersWithSpaces>108474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Miembros del Ayuntamiento de Corregidora, Qro</dc:title>
  <dc:creator>erios</dc:creator>
  <cp:lastModifiedBy>Aguilar Sánchez, Laura Edith</cp:lastModifiedBy>
  <cp:revision>10</cp:revision>
  <cp:lastPrinted>2022-10-25T15:06:00Z</cp:lastPrinted>
  <dcterms:created xsi:type="dcterms:W3CDTF">2023-10-30T15:54:00Z</dcterms:created>
  <dcterms:modified xsi:type="dcterms:W3CDTF">2023-10-30T16:12:00Z</dcterms:modified>
</cp:coreProperties>
</file>